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4505" w14:textId="2B65B050" w:rsidR="00291539" w:rsidRPr="00F158F8" w:rsidRDefault="00291539" w:rsidP="00291539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i/>
          <w:color w:val="000000"/>
          <w:sz w:val="19"/>
          <w:szCs w:val="19"/>
        </w:rPr>
      </w:pPr>
      <w:r w:rsidRPr="00F158F8">
        <w:rPr>
          <w:rFonts w:ascii="Fira Sans" w:hAnsi="Fira Sans"/>
          <w:sz w:val="19"/>
          <w:szCs w:val="19"/>
        </w:rPr>
        <w:t>Znak sprawy: WRO-WA.</w:t>
      </w:r>
      <w:r w:rsidR="00A26F38">
        <w:rPr>
          <w:rFonts w:ascii="Fira Sans" w:hAnsi="Fira Sans"/>
          <w:sz w:val="19"/>
          <w:szCs w:val="19"/>
        </w:rPr>
        <w:t>2720</w:t>
      </w:r>
      <w:r w:rsidR="008773C8">
        <w:rPr>
          <w:rFonts w:ascii="Fira Sans" w:hAnsi="Fira Sans"/>
          <w:sz w:val="19"/>
          <w:szCs w:val="19"/>
        </w:rPr>
        <w:t>.89.</w:t>
      </w:r>
      <w:r w:rsidR="00D17BE4">
        <w:rPr>
          <w:rFonts w:ascii="Fira Sans" w:hAnsi="Fira Sans"/>
          <w:sz w:val="19"/>
          <w:szCs w:val="19"/>
        </w:rPr>
        <w:t>2021</w:t>
      </w:r>
    </w:p>
    <w:p w14:paraId="5B8217B6" w14:textId="51B09FA3" w:rsidR="0061565B" w:rsidRPr="00BA728D" w:rsidRDefault="0061565B" w:rsidP="0061565B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 xml:space="preserve">Załącznik nr </w:t>
      </w:r>
      <w:r w:rsidR="00C9548A">
        <w:rPr>
          <w:rFonts w:ascii="Fira Sans" w:hAnsi="Fira Sans"/>
          <w:i/>
          <w:color w:val="000000"/>
          <w:sz w:val="19"/>
          <w:szCs w:val="19"/>
        </w:rPr>
        <w:t>4</w:t>
      </w:r>
    </w:p>
    <w:p w14:paraId="28D48E5D" w14:textId="77777777" w:rsidR="0061565B" w:rsidRPr="00BA728D" w:rsidRDefault="0061565B" w:rsidP="0061565B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do Zapytania ofertowego</w:t>
      </w:r>
    </w:p>
    <w:p w14:paraId="0A8954A0" w14:textId="77777777" w:rsidR="00C9548A" w:rsidRPr="00BA728D" w:rsidRDefault="00C9548A" w:rsidP="00C9548A">
      <w:pPr>
        <w:pStyle w:val="Nagwek"/>
        <w:tabs>
          <w:tab w:val="left" w:pos="708"/>
        </w:tabs>
        <w:jc w:val="both"/>
        <w:rPr>
          <w:color w:val="000000"/>
        </w:rPr>
      </w:pPr>
    </w:p>
    <w:p w14:paraId="5180448F" w14:textId="77777777" w:rsidR="00C9548A" w:rsidRPr="009D51E0" w:rsidRDefault="00C9548A" w:rsidP="00C9548A">
      <w:pPr>
        <w:pStyle w:val="Tekstpodstawowy"/>
        <w:ind w:left="4956" w:hanging="4956"/>
        <w:rPr>
          <w:rFonts w:ascii="Fira Sans" w:hAnsi="Fira Sans"/>
          <w:b w:val="0"/>
          <w:color w:val="000000"/>
          <w:sz w:val="18"/>
          <w:szCs w:val="18"/>
        </w:rPr>
      </w:pPr>
      <w:bookmarkStart w:id="0" w:name="_Hlk526643505"/>
      <w:r w:rsidRPr="00BA728D">
        <w:rPr>
          <w:color w:val="000000"/>
          <w:sz w:val="22"/>
          <w:szCs w:val="22"/>
        </w:rPr>
        <w:t>_______________________________</w:t>
      </w:r>
    </w:p>
    <w:p w14:paraId="40D2F1E6" w14:textId="77777777" w:rsidR="00C9548A" w:rsidRPr="00BA728D" w:rsidRDefault="00C9548A" w:rsidP="00C9548A">
      <w:pPr>
        <w:ind w:left="426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(pieczęć firmowa Wykonawcy)</w:t>
      </w:r>
      <w:bookmarkEnd w:id="0"/>
    </w:p>
    <w:p w14:paraId="7796D71F" w14:textId="77777777" w:rsidR="00C9548A" w:rsidRDefault="00C9548A" w:rsidP="00C9548A">
      <w:pPr>
        <w:pStyle w:val="Nagwek"/>
        <w:tabs>
          <w:tab w:val="left" w:pos="708"/>
        </w:tabs>
        <w:spacing w:line="240" w:lineRule="exact"/>
        <w:jc w:val="center"/>
        <w:rPr>
          <w:rFonts w:ascii="Fira Sans" w:hAnsi="Fira Sans"/>
          <w:b/>
          <w:i/>
        </w:rPr>
      </w:pPr>
      <w:r>
        <w:rPr>
          <w:rFonts w:ascii="Fira Sans" w:hAnsi="Fira Sans"/>
          <w:b/>
          <w:i/>
        </w:rPr>
        <w:t>Wykaz usług</w:t>
      </w:r>
    </w:p>
    <w:p w14:paraId="3B269BDB" w14:textId="77777777" w:rsidR="00C9548A" w:rsidRPr="00521EDA" w:rsidRDefault="00C9548A" w:rsidP="00521EDA">
      <w:pPr>
        <w:pStyle w:val="Nagwek"/>
        <w:tabs>
          <w:tab w:val="left" w:pos="708"/>
        </w:tabs>
        <w:spacing w:line="240" w:lineRule="exact"/>
        <w:jc w:val="both"/>
        <w:rPr>
          <w:rFonts w:ascii="Fira Sans" w:hAnsi="Fira Sans"/>
          <w:sz w:val="16"/>
          <w:szCs w:val="16"/>
        </w:rPr>
      </w:pPr>
    </w:p>
    <w:p w14:paraId="373BA73E" w14:textId="7F0BFAC3" w:rsidR="00DD4AD4" w:rsidRPr="008773C8" w:rsidRDefault="001219F3" w:rsidP="00521EDA">
      <w:pPr>
        <w:autoSpaceDE w:val="0"/>
        <w:autoSpaceDN w:val="0"/>
        <w:adjustRightInd w:val="0"/>
        <w:spacing w:line="240" w:lineRule="exact"/>
        <w:jc w:val="both"/>
        <w:rPr>
          <w:rFonts w:ascii="Fira Sans" w:hAnsi="Fira Sans"/>
          <w:b/>
          <w:bCs/>
          <w:sz w:val="19"/>
          <w:szCs w:val="19"/>
          <w:lang w:eastAsia="en-US"/>
        </w:rPr>
      </w:pPr>
      <w:r w:rsidRPr="008773C8">
        <w:rPr>
          <w:rFonts w:ascii="Fira Sans" w:hAnsi="Fira Sans"/>
          <w:b/>
          <w:sz w:val="19"/>
          <w:szCs w:val="19"/>
        </w:rPr>
        <w:t>organizacja i przeprowadzenie we Wrocławiu pikniku rodzinnego w dniu 11 września 2021 r.  - imprezy plenerowej związanej z Narodowym Spisem Powszechnym Ludności i Mieszkań 2021 (NSP 2021) pod hasłem SPISZMY SIĘ RAZEM! SPIS POWSZECHNY 2021 - ŚWIĘTO ULICY OŁAWSKIEJ, na potrzeby Urzędu Statystycznego we Wrocławiu.</w:t>
      </w:r>
      <w:r w:rsidR="00113A11" w:rsidRPr="008773C8">
        <w:rPr>
          <w:rFonts w:ascii="Fira Sans" w:hAnsi="Fira Sans" w:cstheme="minorHAnsi"/>
          <w:b/>
          <w:color w:val="000000"/>
          <w:sz w:val="19"/>
          <w:szCs w:val="19"/>
          <w:lang w:eastAsia="pl-PL"/>
        </w:rPr>
        <w:t>.</w:t>
      </w:r>
    </w:p>
    <w:p w14:paraId="09275680" w14:textId="77777777" w:rsidR="009C646F" w:rsidRPr="008773C8" w:rsidRDefault="009C646F" w:rsidP="00521EDA">
      <w:pPr>
        <w:pStyle w:val="Nagwek"/>
        <w:tabs>
          <w:tab w:val="left" w:pos="708"/>
        </w:tabs>
        <w:spacing w:line="240" w:lineRule="exact"/>
        <w:jc w:val="both"/>
        <w:rPr>
          <w:rFonts w:ascii="Fira Sans" w:hAnsi="Fira Sans"/>
          <w:b/>
          <w:sz w:val="16"/>
          <w:szCs w:val="16"/>
        </w:rPr>
      </w:pPr>
    </w:p>
    <w:p w14:paraId="5BCA28B2" w14:textId="77777777" w:rsidR="00C9548A" w:rsidRPr="008773C8" w:rsidRDefault="00C9548A" w:rsidP="00C9548A">
      <w:pPr>
        <w:spacing w:line="240" w:lineRule="exact"/>
        <w:rPr>
          <w:rFonts w:ascii="Fira Sans" w:hAnsi="Fira Sans"/>
          <w:sz w:val="16"/>
          <w:szCs w:val="16"/>
        </w:rPr>
      </w:pPr>
    </w:p>
    <w:p w14:paraId="75882B6C" w14:textId="7DA6EC36" w:rsidR="00C9548A" w:rsidRPr="000A0E70" w:rsidRDefault="00C9548A" w:rsidP="00C9548A">
      <w:pPr>
        <w:pStyle w:val="Tekstpodstawowy2"/>
        <w:spacing w:line="240" w:lineRule="exact"/>
        <w:jc w:val="both"/>
        <w:rPr>
          <w:rFonts w:ascii="Fira Sans" w:hAnsi="Fira Sans"/>
          <w:sz w:val="19"/>
          <w:szCs w:val="19"/>
        </w:rPr>
      </w:pPr>
      <w:r w:rsidRPr="008773C8">
        <w:rPr>
          <w:rFonts w:ascii="Fira Sans" w:hAnsi="Fira Sans"/>
          <w:b/>
          <w:sz w:val="19"/>
          <w:szCs w:val="19"/>
        </w:rPr>
        <w:t>Wykaz wykonanych, a w przypadku świadczeń okresowych lub ciągłych również wykonywanych</w:t>
      </w:r>
      <w:r w:rsidRPr="008773C8">
        <w:rPr>
          <w:rFonts w:ascii="Fira Sans" w:hAnsi="Fira Sans"/>
          <w:sz w:val="19"/>
          <w:szCs w:val="19"/>
        </w:rPr>
        <w:t xml:space="preserve"> </w:t>
      </w:r>
      <w:r w:rsidRPr="008773C8">
        <w:rPr>
          <w:rFonts w:ascii="Fira Sans" w:hAnsi="Fira Sans"/>
          <w:b/>
          <w:sz w:val="19"/>
          <w:szCs w:val="19"/>
        </w:rPr>
        <w:t xml:space="preserve">co najmniej </w:t>
      </w:r>
      <w:r w:rsidR="00AE0225" w:rsidRPr="008773C8">
        <w:rPr>
          <w:rFonts w:ascii="Fira Sans" w:hAnsi="Fira Sans"/>
          <w:b/>
          <w:sz w:val="19"/>
          <w:szCs w:val="19"/>
        </w:rPr>
        <w:t>jednej</w:t>
      </w:r>
      <w:r w:rsidRPr="008773C8">
        <w:rPr>
          <w:rFonts w:ascii="Fira Sans" w:hAnsi="Fira Sans"/>
          <w:b/>
          <w:sz w:val="19"/>
          <w:szCs w:val="19"/>
        </w:rPr>
        <w:t xml:space="preserve"> usług</w:t>
      </w:r>
      <w:r w:rsidR="00AE0225" w:rsidRPr="008773C8">
        <w:rPr>
          <w:rFonts w:ascii="Fira Sans" w:hAnsi="Fira Sans"/>
          <w:b/>
          <w:sz w:val="19"/>
          <w:szCs w:val="19"/>
        </w:rPr>
        <w:t>i</w:t>
      </w:r>
      <w:r w:rsidRPr="008773C8">
        <w:rPr>
          <w:rFonts w:ascii="Fira Sans" w:hAnsi="Fira Sans"/>
          <w:b/>
          <w:sz w:val="19"/>
          <w:szCs w:val="19"/>
        </w:rPr>
        <w:t xml:space="preserve"> </w:t>
      </w:r>
      <w:r w:rsidR="009C646F" w:rsidRPr="008773C8">
        <w:rPr>
          <w:rFonts w:ascii="Fira Sans" w:hAnsi="Fira Sans"/>
          <w:sz w:val="19"/>
          <w:szCs w:val="19"/>
        </w:rPr>
        <w:t>polegającej</w:t>
      </w:r>
      <w:r w:rsidR="00DD4AD4" w:rsidRPr="008773C8">
        <w:rPr>
          <w:rFonts w:ascii="Fira Sans" w:hAnsi="Fira Sans"/>
          <w:sz w:val="19"/>
          <w:szCs w:val="19"/>
        </w:rPr>
        <w:t xml:space="preserve"> na </w:t>
      </w:r>
      <w:r w:rsidR="001219F3" w:rsidRPr="008773C8">
        <w:rPr>
          <w:rFonts w:ascii="Fira Sans" w:eastAsia="Times New Roman" w:hAnsi="Fira Sans" w:cstheme="minorHAnsi"/>
          <w:b/>
          <w:sz w:val="19"/>
          <w:szCs w:val="19"/>
          <w:lang w:eastAsia="pl-PL"/>
        </w:rPr>
        <w:t xml:space="preserve">przygotowaniu imprezy plenerowej - pikniku rodzinnego </w:t>
      </w:r>
      <w:r w:rsidR="009C646F" w:rsidRPr="008773C8">
        <w:rPr>
          <w:rFonts w:ascii="Fira Sans" w:hAnsi="Fira Sans"/>
          <w:sz w:val="19"/>
          <w:szCs w:val="19"/>
        </w:rPr>
        <w:t>w okresie ostatnich 3</w:t>
      </w:r>
      <w:bookmarkStart w:id="1" w:name="_GoBack"/>
      <w:bookmarkEnd w:id="1"/>
      <w:r w:rsidR="009C646F" w:rsidRPr="008773C8">
        <w:rPr>
          <w:rFonts w:ascii="Fira Sans" w:hAnsi="Fira Sans"/>
          <w:sz w:val="19"/>
          <w:szCs w:val="19"/>
        </w:rPr>
        <w:t xml:space="preserve"> lat przed upływem składania ofert, a jeżeli okres prowadzenia działalności jest krótszy – w tym okresie, wraz z podaniem ich wartości, o</w:t>
      </w:r>
      <w:r w:rsidR="009C646F" w:rsidRPr="008773C8">
        <w:rPr>
          <w:rFonts w:ascii="Fira Sans" w:hAnsi="Fira Sans"/>
          <w:b/>
          <w:sz w:val="19"/>
          <w:szCs w:val="19"/>
        </w:rPr>
        <w:t xml:space="preserve"> </w:t>
      </w:r>
      <w:r w:rsidR="009C646F" w:rsidRPr="008773C8">
        <w:rPr>
          <w:rFonts w:ascii="Fira Sans" w:hAnsi="Fira Sans"/>
          <w:sz w:val="19"/>
          <w:szCs w:val="19"/>
        </w:rPr>
        <w:t>wartości nie mniejszej</w:t>
      </w:r>
      <w:r w:rsidR="009C646F" w:rsidRPr="008773C8">
        <w:rPr>
          <w:rFonts w:ascii="Fira Sans" w:hAnsi="Fira Sans"/>
          <w:b/>
          <w:sz w:val="19"/>
          <w:szCs w:val="19"/>
        </w:rPr>
        <w:t xml:space="preserve"> niż </w:t>
      </w:r>
      <w:r w:rsidR="00AC39A2" w:rsidRPr="008773C8">
        <w:rPr>
          <w:rFonts w:ascii="Fira Sans" w:hAnsi="Fira Sans"/>
          <w:b/>
          <w:sz w:val="19"/>
          <w:szCs w:val="19"/>
        </w:rPr>
        <w:t>5</w:t>
      </w:r>
      <w:r w:rsidR="009C646F" w:rsidRPr="008773C8">
        <w:rPr>
          <w:rFonts w:ascii="Fira Sans" w:hAnsi="Fira Sans"/>
          <w:b/>
          <w:sz w:val="19"/>
          <w:szCs w:val="19"/>
        </w:rPr>
        <w:t>0.000,00 złotych brutto każda</w:t>
      </w:r>
      <w:r w:rsidR="009C646F" w:rsidRPr="008773C8">
        <w:rPr>
          <w:rFonts w:ascii="Fira Sans" w:hAnsi="Fira Sans"/>
          <w:sz w:val="19"/>
          <w:szCs w:val="19"/>
        </w:rPr>
        <w:t>, przedmiotu, dat wykonania i podmiotów, na rzecz których usługi zostały wykonane, oraz załączeniem dowodów, określających, czy te usługi zostały wykonane lub są wykonywane należycie</w:t>
      </w:r>
      <w:r w:rsidRPr="008773C8">
        <w:rPr>
          <w:rFonts w:ascii="Fira Sans" w:hAnsi="Fira Sans"/>
          <w:sz w:val="19"/>
          <w:szCs w:val="19"/>
        </w:rPr>
        <w:t>.</w:t>
      </w:r>
    </w:p>
    <w:p w14:paraId="09C48106" w14:textId="77777777" w:rsidR="00DD4AD4" w:rsidRPr="00DB4B8B" w:rsidRDefault="00DD4AD4" w:rsidP="00C9548A">
      <w:pPr>
        <w:pStyle w:val="Zwykytekst"/>
        <w:tabs>
          <w:tab w:val="left" w:leader="dot" w:pos="9072"/>
        </w:tabs>
        <w:spacing w:line="240" w:lineRule="exact"/>
        <w:rPr>
          <w:rFonts w:ascii="Fira Sans" w:hAnsi="Fira Sans"/>
          <w:snapToGrid w:val="0"/>
          <w:sz w:val="16"/>
          <w:szCs w:val="16"/>
          <w:lang w:val="pl-PL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2306"/>
        <w:gridCol w:w="2427"/>
        <w:gridCol w:w="1959"/>
        <w:gridCol w:w="1522"/>
        <w:gridCol w:w="1363"/>
      </w:tblGrid>
      <w:tr w:rsidR="00C9548A" w14:paraId="24DF512D" w14:textId="77777777" w:rsidTr="00A26F38">
        <w:trPr>
          <w:cantSplit/>
          <w:trHeight w:val="627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D6F5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3A63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Rodzaj</w:t>
            </w: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 xml:space="preserve"> i </w:t>
            </w:r>
            <w:r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przedmiot</w:t>
            </w: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 xml:space="preserve"> zamówienia 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C972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Podmiot, na rzecz, którego zamówienie zostało wykonane</w:t>
            </w:r>
            <w:r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E77" w14:textId="7ADE015C" w:rsidR="00C9548A" w:rsidRPr="004F412F" w:rsidRDefault="00C9548A" w:rsidP="00A26F38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 xml:space="preserve">Wartość zamówienia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985" w14:textId="31E72C8B" w:rsidR="00C9548A" w:rsidRPr="004F412F" w:rsidRDefault="00C9548A" w:rsidP="00A26F38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Termin wykonania/wykonywania</w:t>
            </w:r>
          </w:p>
        </w:tc>
      </w:tr>
      <w:tr w:rsidR="00C9548A" w14:paraId="5294A658" w14:textId="77777777" w:rsidTr="006B013E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E51F" w14:textId="77777777" w:rsidR="00C9548A" w:rsidRPr="004F412F" w:rsidRDefault="00C9548A" w:rsidP="006B013E">
            <w:pPr>
              <w:rPr>
                <w:rFonts w:ascii="Fira Sans" w:hAnsi="Fira Sans"/>
                <w:b/>
                <w:sz w:val="18"/>
                <w:szCs w:val="18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8B77" w14:textId="77777777" w:rsidR="00C9548A" w:rsidRPr="004F412F" w:rsidRDefault="00C9548A" w:rsidP="006B013E">
            <w:pPr>
              <w:rPr>
                <w:rFonts w:ascii="Fira Sans" w:hAnsi="Fira San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065C" w14:textId="77777777" w:rsidR="00C9548A" w:rsidRPr="004F412F" w:rsidRDefault="00C9548A" w:rsidP="006B013E">
            <w:pPr>
              <w:rPr>
                <w:rFonts w:ascii="Fira Sans" w:hAnsi="Fira Sans"/>
                <w:b/>
                <w:sz w:val="18"/>
                <w:szCs w:val="1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BEC0" w14:textId="77777777" w:rsidR="00C9548A" w:rsidRPr="004F412F" w:rsidRDefault="00C9548A" w:rsidP="006B013E">
            <w:pPr>
              <w:rPr>
                <w:rFonts w:ascii="Fira Sans" w:hAnsi="Fira Sans"/>
                <w:b/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C8F4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Początek</w:t>
            </w:r>
          </w:p>
          <w:p w14:paraId="088A2690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R/M/D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27B2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Koniec</w:t>
            </w:r>
          </w:p>
          <w:p w14:paraId="1C5DB926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R/M/D</w:t>
            </w:r>
          </w:p>
        </w:tc>
      </w:tr>
      <w:tr w:rsidR="00C9548A" w14:paraId="5C98CDEE" w14:textId="77777777" w:rsidTr="006B013E">
        <w:trPr>
          <w:trHeight w:val="11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902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6FCD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EFA7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ADE4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BD9A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7224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6</w:t>
            </w:r>
          </w:p>
        </w:tc>
      </w:tr>
      <w:tr w:rsidR="00C9548A" w14:paraId="05F71512" w14:textId="77777777" w:rsidTr="006B013E">
        <w:trPr>
          <w:trHeight w:val="10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1127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Cs/>
                <w:sz w:val="18"/>
                <w:szCs w:val="18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260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46F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BB6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03C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3B3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</w:tr>
      <w:tr w:rsidR="00C9548A" w14:paraId="3C84B0D9" w14:textId="77777777" w:rsidTr="006B013E">
        <w:trPr>
          <w:trHeight w:val="10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B40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Cs/>
                <w:sz w:val="18"/>
                <w:szCs w:val="18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A6D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241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ECB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9DE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55C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</w:tr>
    </w:tbl>
    <w:p w14:paraId="11D496D9" w14:textId="77777777" w:rsidR="00C9548A" w:rsidRPr="00DB4B8B" w:rsidRDefault="00C9548A" w:rsidP="00C9548A">
      <w:pPr>
        <w:pStyle w:val="Zwykytekst"/>
        <w:tabs>
          <w:tab w:val="left" w:leader="dot" w:pos="9072"/>
        </w:tabs>
        <w:spacing w:line="240" w:lineRule="exact"/>
        <w:rPr>
          <w:rFonts w:ascii="Fira Sans" w:hAnsi="Fira Sans"/>
          <w:bCs/>
          <w:sz w:val="16"/>
          <w:szCs w:val="16"/>
        </w:rPr>
      </w:pPr>
    </w:p>
    <w:p w14:paraId="23ABC78B" w14:textId="77777777" w:rsidR="00C9548A" w:rsidRPr="00094CE5" w:rsidRDefault="00C9548A" w:rsidP="00C9548A">
      <w:pPr>
        <w:pStyle w:val="Zwykytekst"/>
        <w:tabs>
          <w:tab w:val="left" w:leader="dot" w:pos="9072"/>
        </w:tabs>
        <w:spacing w:line="240" w:lineRule="exact"/>
        <w:rPr>
          <w:rFonts w:ascii="Fira Sans" w:hAnsi="Fira Sans"/>
          <w:b/>
          <w:bCs/>
          <w:i/>
          <w:sz w:val="19"/>
          <w:szCs w:val="19"/>
          <w:u w:val="single"/>
        </w:rPr>
      </w:pPr>
      <w:r w:rsidRPr="00094CE5">
        <w:rPr>
          <w:rFonts w:ascii="Fira Sans" w:hAnsi="Fira Sans"/>
          <w:b/>
          <w:bCs/>
          <w:i/>
          <w:sz w:val="19"/>
          <w:szCs w:val="19"/>
          <w:u w:val="single"/>
        </w:rPr>
        <w:t>U</w:t>
      </w:r>
      <w:r w:rsidRPr="00094CE5">
        <w:rPr>
          <w:rFonts w:ascii="Fira Sans" w:hAnsi="Fira Sans"/>
          <w:b/>
          <w:bCs/>
          <w:i/>
          <w:sz w:val="19"/>
          <w:szCs w:val="19"/>
          <w:u w:val="single"/>
          <w:lang w:val="pl-PL"/>
        </w:rPr>
        <w:t>waga:</w:t>
      </w:r>
    </w:p>
    <w:p w14:paraId="1012E8A1" w14:textId="77777777" w:rsidR="00C9548A" w:rsidRPr="001964B1" w:rsidRDefault="00C9548A" w:rsidP="00C9548A">
      <w:pPr>
        <w:pStyle w:val="Pkt-3"/>
        <w:spacing w:after="0" w:line="240" w:lineRule="exact"/>
        <w:ind w:left="0" w:firstLine="0"/>
        <w:rPr>
          <w:rFonts w:ascii="Fira Sans" w:hAnsi="Fira Sans"/>
          <w:sz w:val="18"/>
          <w:szCs w:val="18"/>
        </w:rPr>
      </w:pPr>
      <w:r w:rsidRPr="001964B1">
        <w:rPr>
          <w:rFonts w:ascii="Fira Sans" w:hAnsi="Fira Sans"/>
          <w:b/>
          <w:i/>
          <w:sz w:val="18"/>
          <w:szCs w:val="18"/>
        </w:rPr>
        <w:t>Do każdego wymienionego w tabeli zamówienia należy dołączyć dowód czy zamówienia zostały wykonane lub są wykonywane należycie</w:t>
      </w:r>
      <w:r w:rsidRPr="001964B1">
        <w:rPr>
          <w:rFonts w:ascii="Fira Sans" w:hAnsi="Fira Sans"/>
          <w:sz w:val="18"/>
          <w:szCs w:val="18"/>
        </w:rPr>
        <w:t>.</w:t>
      </w:r>
    </w:p>
    <w:p w14:paraId="407326C1" w14:textId="77777777" w:rsidR="00C9548A" w:rsidRDefault="00C9548A" w:rsidP="00C9548A">
      <w:pPr>
        <w:spacing w:line="240" w:lineRule="exact"/>
        <w:jc w:val="center"/>
        <w:rPr>
          <w:rFonts w:ascii="Fira Sans" w:hAnsi="Fira Sans"/>
          <w:sz w:val="19"/>
          <w:szCs w:val="19"/>
        </w:rPr>
      </w:pPr>
    </w:p>
    <w:p w14:paraId="1CA291C8" w14:textId="77777777" w:rsidR="00C9548A" w:rsidRPr="00BA728D" w:rsidRDefault="00C9548A" w:rsidP="00C9548A">
      <w:pPr>
        <w:spacing w:after="120" w:line="240" w:lineRule="exact"/>
        <w:jc w:val="both"/>
        <w:rPr>
          <w:color w:val="000000"/>
        </w:rPr>
      </w:pPr>
    </w:p>
    <w:p w14:paraId="23BF6D11" w14:textId="3AF5BF5E" w:rsidR="00C9548A" w:rsidRPr="00BA728D" w:rsidRDefault="00C9548A" w:rsidP="00C9548A">
      <w:pPr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color w:val="000000"/>
        </w:rPr>
        <w:t xml:space="preserve">________________________, </w:t>
      </w:r>
      <w:r w:rsidRPr="00BA728D">
        <w:rPr>
          <w:rFonts w:ascii="Fira Sans" w:hAnsi="Fira Sans"/>
          <w:color w:val="000000"/>
          <w:sz w:val="19"/>
          <w:szCs w:val="19"/>
        </w:rPr>
        <w:t xml:space="preserve">dnia </w:t>
      </w:r>
      <w:r w:rsidRPr="00BA728D">
        <w:rPr>
          <w:color w:val="000000"/>
        </w:rPr>
        <w:t xml:space="preserve">____________ </w:t>
      </w:r>
      <w:r w:rsidRPr="00BA728D">
        <w:rPr>
          <w:rFonts w:ascii="Fira Sans" w:hAnsi="Fira Sans"/>
          <w:color w:val="000000"/>
          <w:sz w:val="19"/>
          <w:szCs w:val="19"/>
        </w:rPr>
        <w:t>20</w:t>
      </w:r>
      <w:r w:rsidR="00DD4AD4">
        <w:rPr>
          <w:rFonts w:ascii="Fira Sans" w:hAnsi="Fira Sans"/>
          <w:color w:val="000000"/>
          <w:sz w:val="19"/>
          <w:szCs w:val="19"/>
        </w:rPr>
        <w:t>2</w:t>
      </w:r>
      <w:r w:rsidR="00D17BE4">
        <w:rPr>
          <w:rFonts w:ascii="Fira Sans" w:hAnsi="Fira Sans"/>
          <w:color w:val="000000"/>
          <w:sz w:val="19"/>
          <w:szCs w:val="19"/>
        </w:rPr>
        <w:t>1</w:t>
      </w:r>
      <w:r w:rsidRPr="00BA728D">
        <w:rPr>
          <w:rFonts w:ascii="Fira Sans" w:hAnsi="Fira Sans"/>
          <w:color w:val="000000"/>
          <w:sz w:val="19"/>
          <w:szCs w:val="19"/>
        </w:rPr>
        <w:t xml:space="preserve"> r.</w:t>
      </w:r>
    </w:p>
    <w:p w14:paraId="01C7DCA0" w14:textId="77777777" w:rsidR="00C9548A" w:rsidRPr="00BA728D" w:rsidRDefault="00C9548A" w:rsidP="00C9548A">
      <w:pPr>
        <w:ind w:left="567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(miejscowość)</w:t>
      </w:r>
    </w:p>
    <w:p w14:paraId="6B67A97C" w14:textId="77777777" w:rsidR="00C9548A" w:rsidRDefault="00C9548A" w:rsidP="00C9548A">
      <w:pPr>
        <w:ind w:left="142"/>
        <w:rPr>
          <w:i/>
          <w:color w:val="000000"/>
        </w:rPr>
      </w:pPr>
    </w:p>
    <w:p w14:paraId="02DDDF35" w14:textId="77777777" w:rsidR="00C9548A" w:rsidRDefault="00C9548A" w:rsidP="00C9548A">
      <w:pPr>
        <w:ind w:left="142"/>
        <w:rPr>
          <w:i/>
          <w:color w:val="000000"/>
        </w:rPr>
      </w:pPr>
    </w:p>
    <w:p w14:paraId="70AA83A1" w14:textId="77777777" w:rsidR="00521EDA" w:rsidRDefault="00521EDA" w:rsidP="00C9548A">
      <w:pPr>
        <w:ind w:left="142"/>
        <w:rPr>
          <w:i/>
          <w:color w:val="000000"/>
        </w:rPr>
      </w:pPr>
    </w:p>
    <w:p w14:paraId="6FC94EC3" w14:textId="77777777" w:rsidR="00C9548A" w:rsidRPr="00C43ADC" w:rsidRDefault="00C9548A" w:rsidP="00C9548A">
      <w:pPr>
        <w:pStyle w:val="Tekstpodstawowy"/>
        <w:ind w:left="4962"/>
        <w:jc w:val="center"/>
        <w:rPr>
          <w:rFonts w:ascii="Fira Sans" w:hAnsi="Fira Sans"/>
          <w:b w:val="0"/>
          <w:i/>
          <w:color w:val="000000"/>
          <w:sz w:val="18"/>
          <w:szCs w:val="18"/>
        </w:rPr>
      </w:pPr>
      <w:r w:rsidRPr="00C43ADC">
        <w:rPr>
          <w:rFonts w:ascii="Calibri" w:hAnsi="Calibri"/>
          <w:b w:val="0"/>
          <w:color w:val="000000"/>
          <w:sz w:val="22"/>
          <w:szCs w:val="22"/>
        </w:rPr>
        <w:t>_____________________________________</w:t>
      </w:r>
      <w:r w:rsidRPr="00C43ADC">
        <w:rPr>
          <w:rFonts w:ascii="Calibri" w:hAnsi="Calibri"/>
          <w:b w:val="0"/>
          <w:i/>
          <w:color w:val="000000"/>
          <w:sz w:val="22"/>
          <w:szCs w:val="22"/>
        </w:rPr>
        <w:br/>
      </w:r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(czytelny podpis osoby/osób uprawnionej/</w:t>
      </w:r>
      <w:proofErr w:type="spellStart"/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ych</w:t>
      </w:r>
      <w:proofErr w:type="spellEnd"/>
      <w:r>
        <w:rPr>
          <w:rFonts w:ascii="Fira Sans" w:hAnsi="Fira Sans"/>
          <w:b w:val="0"/>
          <w:i/>
          <w:color w:val="000000"/>
          <w:sz w:val="18"/>
          <w:szCs w:val="18"/>
        </w:rPr>
        <w:br/>
      </w:r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do reprezentowania Wykonawcy)</w:t>
      </w:r>
    </w:p>
    <w:sectPr w:rsidR="00C9548A" w:rsidRPr="00C43ADC" w:rsidSect="00FB1624">
      <w:footerReference w:type="default" r:id="rId10"/>
      <w:headerReference w:type="first" r:id="rId11"/>
      <w:footerReference w:type="first" r:id="rId12"/>
      <w:pgSz w:w="11906" w:h="16838" w:code="9"/>
      <w:pgMar w:top="775" w:right="1021" w:bottom="1560" w:left="1021" w:header="13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E7D11" w14:textId="77777777" w:rsidR="0073175B" w:rsidRDefault="0073175B" w:rsidP="00962A42">
      <w:r>
        <w:separator/>
      </w:r>
    </w:p>
  </w:endnote>
  <w:endnote w:type="continuationSeparator" w:id="0">
    <w:p w14:paraId="06CB2D30" w14:textId="77777777" w:rsidR="0073175B" w:rsidRDefault="0073175B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4906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1219F3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8AA1A" w14:textId="77777777" w:rsidR="0073175B" w:rsidRDefault="0073175B" w:rsidP="00962A42">
      <w:r>
        <w:separator/>
      </w:r>
    </w:p>
  </w:footnote>
  <w:footnote w:type="continuationSeparator" w:id="0">
    <w:p w14:paraId="7FE1BD3F" w14:textId="77777777" w:rsidR="0073175B" w:rsidRDefault="0073175B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31AC2D6"/>
    <w:lvl w:ilvl="0">
      <w:start w:val="1"/>
      <w:numFmt w:val="decimal"/>
      <w:lvlText w:val="%1)"/>
      <w:lvlJc w:val="left"/>
      <w:pPr>
        <w:tabs>
          <w:tab w:val="num" w:pos="-294"/>
        </w:tabs>
        <w:ind w:left="426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4E9E72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multilevel"/>
    <w:tmpl w:val="F860003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hint="default"/>
        <w:b/>
        <w:i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</w:rPr>
    </w:lvl>
  </w:abstractNum>
  <w:abstractNum w:abstractNumId="8" w15:restartNumberingAfterBreak="0">
    <w:nsid w:val="10855E66"/>
    <w:multiLevelType w:val="hybridMultilevel"/>
    <w:tmpl w:val="60E0002C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63AD"/>
    <w:multiLevelType w:val="hybridMultilevel"/>
    <w:tmpl w:val="7ECA8684"/>
    <w:lvl w:ilvl="0" w:tplc="3C14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05274"/>
    <w:multiLevelType w:val="hybridMultilevel"/>
    <w:tmpl w:val="D96A421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491D"/>
    <w:multiLevelType w:val="hybridMultilevel"/>
    <w:tmpl w:val="5614A346"/>
    <w:lvl w:ilvl="0" w:tplc="3C1446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DC3915"/>
    <w:multiLevelType w:val="hybridMultilevel"/>
    <w:tmpl w:val="DDE2E37E"/>
    <w:lvl w:ilvl="0" w:tplc="E696BBC6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9E235E"/>
    <w:multiLevelType w:val="hybridMultilevel"/>
    <w:tmpl w:val="281AEBF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683040"/>
    <w:multiLevelType w:val="hybridMultilevel"/>
    <w:tmpl w:val="7540A07C"/>
    <w:lvl w:ilvl="0" w:tplc="2AE27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90991"/>
    <w:multiLevelType w:val="hybridMultilevel"/>
    <w:tmpl w:val="8A928DC2"/>
    <w:lvl w:ilvl="0" w:tplc="D442A4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2BFF"/>
    <w:multiLevelType w:val="hybridMultilevel"/>
    <w:tmpl w:val="A45870F8"/>
    <w:lvl w:ilvl="0" w:tplc="56D0FDC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 w:tplc="063C6B5E">
      <w:start w:val="1"/>
      <w:numFmt w:val="decimal"/>
      <w:lvlText w:val="%2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" w15:restartNumberingAfterBreak="0">
    <w:nsid w:val="73CC1C5F"/>
    <w:multiLevelType w:val="hybridMultilevel"/>
    <w:tmpl w:val="1B64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6204"/>
    <w:multiLevelType w:val="hybridMultilevel"/>
    <w:tmpl w:val="0FF695F0"/>
    <w:lvl w:ilvl="0" w:tplc="3C1446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E0602C1"/>
    <w:multiLevelType w:val="hybridMultilevel"/>
    <w:tmpl w:val="45009A2C"/>
    <w:lvl w:ilvl="0" w:tplc="FA10DB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16"/>
  </w:num>
  <w:num w:numId="19">
    <w:abstractNumId w:val="21"/>
  </w:num>
  <w:num w:numId="20">
    <w:abstractNumId w:val="9"/>
  </w:num>
  <w:num w:numId="21">
    <w:abstractNumId w:val="15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1314"/>
    <w:rsid w:val="00014295"/>
    <w:rsid w:val="00023602"/>
    <w:rsid w:val="000323B6"/>
    <w:rsid w:val="00032CCB"/>
    <w:rsid w:val="00037315"/>
    <w:rsid w:val="00043343"/>
    <w:rsid w:val="00044A77"/>
    <w:rsid w:val="0005250A"/>
    <w:rsid w:val="000566CB"/>
    <w:rsid w:val="00064424"/>
    <w:rsid w:val="000872E8"/>
    <w:rsid w:val="000968B7"/>
    <w:rsid w:val="000B3878"/>
    <w:rsid w:val="000C4EF8"/>
    <w:rsid w:val="000D3FB5"/>
    <w:rsid w:val="000E2669"/>
    <w:rsid w:val="000E2934"/>
    <w:rsid w:val="000E5ECA"/>
    <w:rsid w:val="000F1443"/>
    <w:rsid w:val="000F7EF3"/>
    <w:rsid w:val="001025FE"/>
    <w:rsid w:val="001121C7"/>
    <w:rsid w:val="001138A5"/>
    <w:rsid w:val="00113A11"/>
    <w:rsid w:val="001169F9"/>
    <w:rsid w:val="00121795"/>
    <w:rsid w:val="001219F3"/>
    <w:rsid w:val="00126352"/>
    <w:rsid w:val="001301A3"/>
    <w:rsid w:val="00137266"/>
    <w:rsid w:val="0017046E"/>
    <w:rsid w:val="00177256"/>
    <w:rsid w:val="00187CCB"/>
    <w:rsid w:val="00192B92"/>
    <w:rsid w:val="00193F73"/>
    <w:rsid w:val="00195D75"/>
    <w:rsid w:val="001A0DD9"/>
    <w:rsid w:val="001A4A4F"/>
    <w:rsid w:val="001C1D6E"/>
    <w:rsid w:val="001C41BB"/>
    <w:rsid w:val="001D3999"/>
    <w:rsid w:val="001E35A1"/>
    <w:rsid w:val="001F56DF"/>
    <w:rsid w:val="00201227"/>
    <w:rsid w:val="00211625"/>
    <w:rsid w:val="00211D6A"/>
    <w:rsid w:val="002210A7"/>
    <w:rsid w:val="0022200A"/>
    <w:rsid w:val="00246394"/>
    <w:rsid w:val="00260E6D"/>
    <w:rsid w:val="00285D57"/>
    <w:rsid w:val="00291539"/>
    <w:rsid w:val="00296A9C"/>
    <w:rsid w:val="002B12DC"/>
    <w:rsid w:val="002B16EC"/>
    <w:rsid w:val="002B1F12"/>
    <w:rsid w:val="002D1D31"/>
    <w:rsid w:val="002D3574"/>
    <w:rsid w:val="002D3D2C"/>
    <w:rsid w:val="002D4A43"/>
    <w:rsid w:val="002F4848"/>
    <w:rsid w:val="00303875"/>
    <w:rsid w:val="00305E92"/>
    <w:rsid w:val="00327AE8"/>
    <w:rsid w:val="003317B3"/>
    <w:rsid w:val="00341F6A"/>
    <w:rsid w:val="00343D9A"/>
    <w:rsid w:val="00346064"/>
    <w:rsid w:val="00363599"/>
    <w:rsid w:val="00364CF8"/>
    <w:rsid w:val="003811B8"/>
    <w:rsid w:val="00390031"/>
    <w:rsid w:val="00394AA6"/>
    <w:rsid w:val="003A7B7D"/>
    <w:rsid w:val="003B1470"/>
    <w:rsid w:val="003B711B"/>
    <w:rsid w:val="003C2E13"/>
    <w:rsid w:val="003C30A9"/>
    <w:rsid w:val="003C3CAE"/>
    <w:rsid w:val="003D0C78"/>
    <w:rsid w:val="003F4573"/>
    <w:rsid w:val="003F46A2"/>
    <w:rsid w:val="003F6509"/>
    <w:rsid w:val="0041620B"/>
    <w:rsid w:val="0041676D"/>
    <w:rsid w:val="00430A5B"/>
    <w:rsid w:val="00431780"/>
    <w:rsid w:val="004345BA"/>
    <w:rsid w:val="004449B8"/>
    <w:rsid w:val="004508DF"/>
    <w:rsid w:val="00460BC6"/>
    <w:rsid w:val="00462A1E"/>
    <w:rsid w:val="004635C1"/>
    <w:rsid w:val="00473DE6"/>
    <w:rsid w:val="00483E2C"/>
    <w:rsid w:val="00491F67"/>
    <w:rsid w:val="004A4E88"/>
    <w:rsid w:val="004A6FB5"/>
    <w:rsid w:val="004B2896"/>
    <w:rsid w:val="004C2D40"/>
    <w:rsid w:val="004D0321"/>
    <w:rsid w:val="004D3F71"/>
    <w:rsid w:val="004D6721"/>
    <w:rsid w:val="004D6EED"/>
    <w:rsid w:val="004E7835"/>
    <w:rsid w:val="004F565F"/>
    <w:rsid w:val="004F62B4"/>
    <w:rsid w:val="00502BB6"/>
    <w:rsid w:val="00507AFA"/>
    <w:rsid w:val="00517E29"/>
    <w:rsid w:val="00521EDA"/>
    <w:rsid w:val="005256D7"/>
    <w:rsid w:val="00531B17"/>
    <w:rsid w:val="0053604A"/>
    <w:rsid w:val="00537A01"/>
    <w:rsid w:val="00555884"/>
    <w:rsid w:val="00560002"/>
    <w:rsid w:val="0057040A"/>
    <w:rsid w:val="00574662"/>
    <w:rsid w:val="005747E5"/>
    <w:rsid w:val="00581747"/>
    <w:rsid w:val="00581AE8"/>
    <w:rsid w:val="0058265A"/>
    <w:rsid w:val="00584DE3"/>
    <w:rsid w:val="00592181"/>
    <w:rsid w:val="005A26D4"/>
    <w:rsid w:val="005B3915"/>
    <w:rsid w:val="005B3E03"/>
    <w:rsid w:val="005C708E"/>
    <w:rsid w:val="005D0B73"/>
    <w:rsid w:val="005E3D10"/>
    <w:rsid w:val="00605495"/>
    <w:rsid w:val="0061565B"/>
    <w:rsid w:val="0061736F"/>
    <w:rsid w:val="00617D3C"/>
    <w:rsid w:val="006263E0"/>
    <w:rsid w:val="00636FAB"/>
    <w:rsid w:val="0064246D"/>
    <w:rsid w:val="0064332D"/>
    <w:rsid w:val="00645090"/>
    <w:rsid w:val="006520C8"/>
    <w:rsid w:val="0066280F"/>
    <w:rsid w:val="006706C7"/>
    <w:rsid w:val="00677C07"/>
    <w:rsid w:val="00680C15"/>
    <w:rsid w:val="00687800"/>
    <w:rsid w:val="006932AC"/>
    <w:rsid w:val="006962DC"/>
    <w:rsid w:val="006A2E2D"/>
    <w:rsid w:val="006B0FE6"/>
    <w:rsid w:val="006B41F8"/>
    <w:rsid w:val="006C44F6"/>
    <w:rsid w:val="006E0237"/>
    <w:rsid w:val="006F7C97"/>
    <w:rsid w:val="007301D4"/>
    <w:rsid w:val="0073175B"/>
    <w:rsid w:val="00737735"/>
    <w:rsid w:val="00750822"/>
    <w:rsid w:val="00761DF7"/>
    <w:rsid w:val="00771212"/>
    <w:rsid w:val="0078059D"/>
    <w:rsid w:val="00784D0E"/>
    <w:rsid w:val="00792D50"/>
    <w:rsid w:val="007A1406"/>
    <w:rsid w:val="007A32D2"/>
    <w:rsid w:val="007A7DE0"/>
    <w:rsid w:val="007A7F1F"/>
    <w:rsid w:val="007C0520"/>
    <w:rsid w:val="007C1C65"/>
    <w:rsid w:val="007C29EE"/>
    <w:rsid w:val="007D0B27"/>
    <w:rsid w:val="007D5E74"/>
    <w:rsid w:val="007D7FE3"/>
    <w:rsid w:val="007E1FEF"/>
    <w:rsid w:val="007E4782"/>
    <w:rsid w:val="007E51A6"/>
    <w:rsid w:val="007F6270"/>
    <w:rsid w:val="008003BC"/>
    <w:rsid w:val="008030BC"/>
    <w:rsid w:val="00805A12"/>
    <w:rsid w:val="008139FC"/>
    <w:rsid w:val="00820C2C"/>
    <w:rsid w:val="008369FE"/>
    <w:rsid w:val="008404FE"/>
    <w:rsid w:val="008415EC"/>
    <w:rsid w:val="00845B14"/>
    <w:rsid w:val="008524AA"/>
    <w:rsid w:val="00852D05"/>
    <w:rsid w:val="008577C4"/>
    <w:rsid w:val="00870BA1"/>
    <w:rsid w:val="008773C8"/>
    <w:rsid w:val="008828F8"/>
    <w:rsid w:val="00882F82"/>
    <w:rsid w:val="00883121"/>
    <w:rsid w:val="00890C04"/>
    <w:rsid w:val="00895B50"/>
    <w:rsid w:val="00896D4C"/>
    <w:rsid w:val="00896E0F"/>
    <w:rsid w:val="008A13FC"/>
    <w:rsid w:val="008A7191"/>
    <w:rsid w:val="008B604A"/>
    <w:rsid w:val="008D0ED3"/>
    <w:rsid w:val="008D5624"/>
    <w:rsid w:val="008E1B41"/>
    <w:rsid w:val="008E28B8"/>
    <w:rsid w:val="00902248"/>
    <w:rsid w:val="0090495E"/>
    <w:rsid w:val="00912233"/>
    <w:rsid w:val="009148C8"/>
    <w:rsid w:val="00952342"/>
    <w:rsid w:val="0096075B"/>
    <w:rsid w:val="00962A42"/>
    <w:rsid w:val="00966ECC"/>
    <w:rsid w:val="00976E36"/>
    <w:rsid w:val="00987D35"/>
    <w:rsid w:val="009A4A61"/>
    <w:rsid w:val="009A6539"/>
    <w:rsid w:val="009B2D13"/>
    <w:rsid w:val="009C646F"/>
    <w:rsid w:val="009C65A5"/>
    <w:rsid w:val="009D16F8"/>
    <w:rsid w:val="009D3553"/>
    <w:rsid w:val="009D4370"/>
    <w:rsid w:val="009D5467"/>
    <w:rsid w:val="009D7FDC"/>
    <w:rsid w:val="009F1892"/>
    <w:rsid w:val="00A00232"/>
    <w:rsid w:val="00A26F38"/>
    <w:rsid w:val="00A354E0"/>
    <w:rsid w:val="00A46607"/>
    <w:rsid w:val="00A53F26"/>
    <w:rsid w:val="00A54C07"/>
    <w:rsid w:val="00A65070"/>
    <w:rsid w:val="00A748C0"/>
    <w:rsid w:val="00A76102"/>
    <w:rsid w:val="00A86DC7"/>
    <w:rsid w:val="00A86E56"/>
    <w:rsid w:val="00A95089"/>
    <w:rsid w:val="00A952D9"/>
    <w:rsid w:val="00AC39A2"/>
    <w:rsid w:val="00AE0225"/>
    <w:rsid w:val="00AE1A79"/>
    <w:rsid w:val="00AE387F"/>
    <w:rsid w:val="00AE7500"/>
    <w:rsid w:val="00AF0134"/>
    <w:rsid w:val="00B038E0"/>
    <w:rsid w:val="00B11EEC"/>
    <w:rsid w:val="00B21B7B"/>
    <w:rsid w:val="00B603CC"/>
    <w:rsid w:val="00B65B1E"/>
    <w:rsid w:val="00B73039"/>
    <w:rsid w:val="00BA0371"/>
    <w:rsid w:val="00BB1D28"/>
    <w:rsid w:val="00BC0472"/>
    <w:rsid w:val="00BD1BE4"/>
    <w:rsid w:val="00BD594D"/>
    <w:rsid w:val="00C23135"/>
    <w:rsid w:val="00C25006"/>
    <w:rsid w:val="00C331E6"/>
    <w:rsid w:val="00C34CA2"/>
    <w:rsid w:val="00C46214"/>
    <w:rsid w:val="00C523A5"/>
    <w:rsid w:val="00C5775F"/>
    <w:rsid w:val="00C66BE7"/>
    <w:rsid w:val="00C6708C"/>
    <w:rsid w:val="00C73201"/>
    <w:rsid w:val="00C82419"/>
    <w:rsid w:val="00C8297D"/>
    <w:rsid w:val="00C9548A"/>
    <w:rsid w:val="00CB4B4F"/>
    <w:rsid w:val="00CB6189"/>
    <w:rsid w:val="00CB70D5"/>
    <w:rsid w:val="00CC3895"/>
    <w:rsid w:val="00CD16CC"/>
    <w:rsid w:val="00CE419C"/>
    <w:rsid w:val="00D04D81"/>
    <w:rsid w:val="00D15261"/>
    <w:rsid w:val="00D16181"/>
    <w:rsid w:val="00D17BE4"/>
    <w:rsid w:val="00D20042"/>
    <w:rsid w:val="00D33B1F"/>
    <w:rsid w:val="00D35FC4"/>
    <w:rsid w:val="00D37BE9"/>
    <w:rsid w:val="00D7113F"/>
    <w:rsid w:val="00D718A9"/>
    <w:rsid w:val="00DA5F2A"/>
    <w:rsid w:val="00DB7751"/>
    <w:rsid w:val="00DC4140"/>
    <w:rsid w:val="00DC4245"/>
    <w:rsid w:val="00DC4CD3"/>
    <w:rsid w:val="00DC5D58"/>
    <w:rsid w:val="00DC6D8B"/>
    <w:rsid w:val="00DD4AD4"/>
    <w:rsid w:val="00DD55C5"/>
    <w:rsid w:val="00DE0971"/>
    <w:rsid w:val="00DF50F9"/>
    <w:rsid w:val="00E021B7"/>
    <w:rsid w:val="00E177A8"/>
    <w:rsid w:val="00E1790D"/>
    <w:rsid w:val="00E26F53"/>
    <w:rsid w:val="00E515C0"/>
    <w:rsid w:val="00E55EEB"/>
    <w:rsid w:val="00E718A3"/>
    <w:rsid w:val="00E72318"/>
    <w:rsid w:val="00E81744"/>
    <w:rsid w:val="00E910CE"/>
    <w:rsid w:val="00E94A92"/>
    <w:rsid w:val="00E95DEB"/>
    <w:rsid w:val="00EA1C6B"/>
    <w:rsid w:val="00EB1736"/>
    <w:rsid w:val="00EC2F1C"/>
    <w:rsid w:val="00EC5E50"/>
    <w:rsid w:val="00ED3435"/>
    <w:rsid w:val="00ED635B"/>
    <w:rsid w:val="00ED6BB4"/>
    <w:rsid w:val="00EE3F39"/>
    <w:rsid w:val="00EE7BBC"/>
    <w:rsid w:val="00EF45B5"/>
    <w:rsid w:val="00F0466E"/>
    <w:rsid w:val="00F049F2"/>
    <w:rsid w:val="00F06C63"/>
    <w:rsid w:val="00F158F8"/>
    <w:rsid w:val="00F21C60"/>
    <w:rsid w:val="00F279E7"/>
    <w:rsid w:val="00F579C1"/>
    <w:rsid w:val="00F652EA"/>
    <w:rsid w:val="00F65D20"/>
    <w:rsid w:val="00F7142A"/>
    <w:rsid w:val="00F80538"/>
    <w:rsid w:val="00F8537F"/>
    <w:rsid w:val="00F879C9"/>
    <w:rsid w:val="00F90655"/>
    <w:rsid w:val="00FB1624"/>
    <w:rsid w:val="00FB42AF"/>
    <w:rsid w:val="00FC6AE3"/>
    <w:rsid w:val="00FD45AD"/>
    <w:rsid w:val="00FD5C25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35B0649C-FE3A-4F84-85BC-147F04F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352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uiPriority w:val="9"/>
    <w:rsid w:val="0012635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rsid w:val="00126352"/>
    <w:pPr>
      <w:suppressAutoHyphens w:val="0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2635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anag-1">
    <w:name w:val="a_nagł-1"/>
    <w:basedOn w:val="Normalny"/>
    <w:uiPriority w:val="99"/>
    <w:rsid w:val="00126352"/>
    <w:pPr>
      <w:keepNext/>
      <w:suppressAutoHyphens w:val="0"/>
      <w:spacing w:before="240" w:line="360" w:lineRule="auto"/>
    </w:pPr>
    <w:rPr>
      <w:b/>
      <w:szCs w:val="20"/>
      <w:lang w:eastAsia="pl-PL"/>
    </w:rPr>
  </w:style>
  <w:style w:type="paragraph" w:customStyle="1" w:styleId="body1">
    <w:name w:val="body 1"/>
    <w:basedOn w:val="Normalny"/>
    <w:link w:val="body1Char"/>
    <w:rsid w:val="00126352"/>
    <w:pPr>
      <w:widowControl w:val="0"/>
      <w:suppressAutoHyphens w:val="0"/>
      <w:spacing w:before="60" w:after="60"/>
      <w:jc w:val="both"/>
    </w:pPr>
    <w:rPr>
      <w:snapToGrid w:val="0"/>
      <w:szCs w:val="20"/>
      <w:lang w:val="x-none" w:eastAsia="x-none"/>
    </w:rPr>
  </w:style>
  <w:style w:type="character" w:customStyle="1" w:styleId="body1Char">
    <w:name w:val="body 1 Char"/>
    <w:link w:val="body1"/>
    <w:rsid w:val="001263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C9548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548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9548A"/>
    <w:pPr>
      <w:widowControl w:val="0"/>
      <w:suppressAutoHyphens w:val="0"/>
      <w:autoSpaceDE w:val="0"/>
      <w:autoSpaceDN w:val="0"/>
      <w:adjustRightInd w:val="0"/>
      <w:spacing w:line="360" w:lineRule="atLeast"/>
      <w:jc w:val="both"/>
    </w:pPr>
    <w:rPr>
      <w:rFonts w:ascii="Courier New" w:eastAsia="Calibri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548A"/>
    <w:rPr>
      <w:rFonts w:ascii="Courier New" w:eastAsia="Calibri" w:hAnsi="Courier New" w:cs="Times New Roman"/>
      <w:sz w:val="24"/>
      <w:szCs w:val="24"/>
      <w:lang w:val="x-none" w:eastAsia="x-none"/>
    </w:rPr>
  </w:style>
  <w:style w:type="paragraph" w:customStyle="1" w:styleId="Pkt-3">
    <w:name w:val="Pkt-3"/>
    <w:basedOn w:val="Normalny"/>
    <w:uiPriority w:val="99"/>
    <w:rsid w:val="00C9548A"/>
    <w:pPr>
      <w:tabs>
        <w:tab w:val="left" w:pos="1134"/>
        <w:tab w:val="left" w:pos="1701"/>
      </w:tabs>
      <w:suppressAutoHyphens w:val="0"/>
      <w:spacing w:after="180"/>
      <w:ind w:left="567" w:hanging="567"/>
      <w:jc w:val="both"/>
    </w:pPr>
    <w:rPr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9F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31</cp:revision>
  <cp:lastPrinted>2021-07-30T12:22:00Z</cp:lastPrinted>
  <dcterms:created xsi:type="dcterms:W3CDTF">2019-06-13T11:50:00Z</dcterms:created>
  <dcterms:modified xsi:type="dcterms:W3CDTF">2021-07-30T12:22:00Z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