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0F2" w14:textId="5FABF679" w:rsidR="00747C04" w:rsidRDefault="00747C04" w:rsidP="00747C04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>
        <w:rPr>
          <w:rFonts w:ascii="Fira Sans" w:hAnsi="Fira Sans"/>
          <w:sz w:val="18"/>
          <w:szCs w:val="18"/>
        </w:rPr>
        <w:t xml:space="preserve">Znak sprawy: </w:t>
      </w:r>
      <w:r w:rsidR="004A2E66">
        <w:rPr>
          <w:rFonts w:ascii="Fira Sans" w:hAnsi="Fira Sans"/>
          <w:sz w:val="19"/>
          <w:szCs w:val="19"/>
        </w:rPr>
        <w:t>WRO-WA.2152.41</w:t>
      </w:r>
      <w:r w:rsidR="0073150C">
        <w:rPr>
          <w:rFonts w:ascii="Fira Sans" w:hAnsi="Fira Sans"/>
          <w:sz w:val="19"/>
          <w:szCs w:val="19"/>
        </w:rPr>
        <w:t>.2021</w:t>
      </w:r>
    </w:p>
    <w:p w14:paraId="5B8217B6" w14:textId="77777777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Załącznik nr </w:t>
      </w:r>
      <w:r>
        <w:rPr>
          <w:rFonts w:ascii="Fira Sans" w:hAnsi="Fira Sans"/>
          <w:i/>
          <w:color w:val="000000"/>
          <w:sz w:val="19"/>
          <w:szCs w:val="19"/>
        </w:rPr>
        <w:t>3</w:t>
      </w:r>
    </w:p>
    <w:p w14:paraId="5A7819EB" w14:textId="10B504FB" w:rsidR="0061565B" w:rsidRPr="00747C04" w:rsidRDefault="0061565B" w:rsidP="00747C04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4C872EE7" w14:textId="77777777" w:rsidR="0061565B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791F2849" w14:textId="77777777" w:rsidR="0061565B" w:rsidRPr="00BA728D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3B596697" w14:textId="77777777" w:rsidR="0061565B" w:rsidRPr="00BA728D" w:rsidRDefault="0061565B" w:rsidP="0061565B">
      <w:pPr>
        <w:pStyle w:val="Nagwek"/>
        <w:tabs>
          <w:tab w:val="left" w:pos="708"/>
        </w:tabs>
        <w:jc w:val="both"/>
        <w:rPr>
          <w:color w:val="000000"/>
        </w:rPr>
      </w:pPr>
    </w:p>
    <w:p w14:paraId="6FC18240" w14:textId="77777777" w:rsidR="0061565B" w:rsidRPr="009D51E0" w:rsidRDefault="0061565B" w:rsidP="0061565B">
      <w:pPr>
        <w:pStyle w:val="Tekstpodstawowy"/>
        <w:ind w:left="4956" w:hanging="4956"/>
        <w:rPr>
          <w:rFonts w:ascii="Fira Sans" w:hAnsi="Fira Sans"/>
          <w:b w:val="0"/>
          <w:color w:val="000000"/>
          <w:sz w:val="18"/>
          <w:szCs w:val="18"/>
        </w:rPr>
      </w:pPr>
      <w:bookmarkStart w:id="0" w:name="_Hlk526643505"/>
      <w:r w:rsidRPr="00BA728D">
        <w:rPr>
          <w:color w:val="000000"/>
          <w:sz w:val="22"/>
          <w:szCs w:val="22"/>
        </w:rPr>
        <w:t>_______________________________</w:t>
      </w:r>
    </w:p>
    <w:p w14:paraId="6DAEB175" w14:textId="77777777" w:rsidR="0061565B" w:rsidRPr="00BA728D" w:rsidRDefault="0061565B" w:rsidP="0061565B">
      <w:pPr>
        <w:ind w:left="426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(pieczęć firmowa Wykonawcy)</w:t>
      </w:r>
      <w:bookmarkEnd w:id="0"/>
    </w:p>
    <w:p w14:paraId="61DAB808" w14:textId="77777777" w:rsidR="0061565B" w:rsidRPr="009D51E0" w:rsidRDefault="0061565B" w:rsidP="0061565B">
      <w:pPr>
        <w:pStyle w:val="body1"/>
        <w:jc w:val="right"/>
        <w:rPr>
          <w:rFonts w:ascii="Fira Sans" w:hAnsi="Fira Sans"/>
          <w:color w:val="000000"/>
          <w:sz w:val="18"/>
          <w:szCs w:val="18"/>
        </w:rPr>
      </w:pPr>
    </w:p>
    <w:p w14:paraId="000E434F" w14:textId="77777777" w:rsidR="00922300" w:rsidRPr="002642B3" w:rsidRDefault="00922300" w:rsidP="00922300">
      <w:pPr>
        <w:spacing w:line="240" w:lineRule="exact"/>
        <w:jc w:val="center"/>
        <w:rPr>
          <w:rFonts w:ascii="Fira Sans" w:hAnsi="Fira Sans"/>
          <w:b/>
          <w:color w:val="000000"/>
        </w:rPr>
      </w:pPr>
      <w:r w:rsidRPr="002642B3">
        <w:rPr>
          <w:rFonts w:ascii="Fira Sans" w:hAnsi="Fira Sans"/>
          <w:b/>
          <w:color w:val="000000"/>
        </w:rPr>
        <w:t xml:space="preserve">Oświadczenie Wykonawcy </w:t>
      </w:r>
    </w:p>
    <w:p w14:paraId="3E38ECDD" w14:textId="77777777" w:rsidR="00922300" w:rsidRDefault="00922300" w:rsidP="00922300">
      <w:pPr>
        <w:spacing w:line="240" w:lineRule="exact"/>
        <w:jc w:val="center"/>
        <w:rPr>
          <w:rFonts w:ascii="Fira Sans" w:hAnsi="Fira Sans"/>
          <w:b/>
          <w:color w:val="000000"/>
        </w:rPr>
      </w:pPr>
      <w:bookmarkStart w:id="1" w:name="_Hlk526621349"/>
      <w:r w:rsidRPr="002642B3">
        <w:rPr>
          <w:rFonts w:ascii="Fira Sans" w:hAnsi="Fira Sans"/>
          <w:b/>
          <w:color w:val="000000"/>
        </w:rPr>
        <w:t xml:space="preserve">o spełnianiu warunków udziału w postępowaniu </w:t>
      </w:r>
      <w:bookmarkEnd w:id="1"/>
    </w:p>
    <w:p w14:paraId="28E3B8D9" w14:textId="77777777" w:rsidR="00922300" w:rsidRPr="00CF0D95" w:rsidRDefault="00922300" w:rsidP="00922300">
      <w:pPr>
        <w:spacing w:line="240" w:lineRule="exact"/>
        <w:jc w:val="center"/>
        <w:rPr>
          <w:rFonts w:ascii="Fira Sans" w:hAnsi="Fira Sans"/>
          <w:color w:val="000000"/>
          <w:sz w:val="16"/>
          <w:szCs w:val="16"/>
        </w:rPr>
      </w:pPr>
    </w:p>
    <w:p w14:paraId="433726C9" w14:textId="254E257B" w:rsidR="00922300" w:rsidRPr="007F3BEB" w:rsidRDefault="00922300" w:rsidP="00922300">
      <w:pPr>
        <w:spacing w:line="240" w:lineRule="exact"/>
        <w:jc w:val="center"/>
        <w:rPr>
          <w:rFonts w:ascii="Fira Sans" w:hAnsi="Fira Sans"/>
          <w:b/>
          <w:i/>
          <w:color w:val="000000"/>
          <w:sz w:val="20"/>
          <w:szCs w:val="20"/>
        </w:rPr>
      </w:pPr>
      <w:r w:rsidRPr="007F3BEB">
        <w:rPr>
          <w:rFonts w:ascii="Fira Sans" w:hAnsi="Fira Sans" w:cs="Arial"/>
          <w:b/>
          <w:i/>
          <w:color w:val="000000"/>
          <w:sz w:val="20"/>
          <w:szCs w:val="20"/>
          <w:lang w:eastAsia="pl-PL"/>
        </w:rPr>
        <w:t>dotyczy części I zamówienia i/lub części II</w:t>
      </w:r>
      <w:r>
        <w:rPr>
          <w:rFonts w:ascii="Fira Sans" w:hAnsi="Fira Sans" w:cs="Arial"/>
          <w:b/>
          <w:i/>
          <w:color w:val="000000"/>
          <w:sz w:val="20"/>
          <w:szCs w:val="20"/>
          <w:lang w:eastAsia="pl-PL"/>
        </w:rPr>
        <w:t xml:space="preserve"> zamówienia i/lub części III</w:t>
      </w:r>
      <w:r w:rsidRPr="007F3BEB">
        <w:rPr>
          <w:rFonts w:ascii="Fira Sans" w:hAnsi="Fira Sans" w:cs="Arial"/>
          <w:b/>
          <w:i/>
          <w:color w:val="000000"/>
          <w:sz w:val="20"/>
          <w:szCs w:val="20"/>
          <w:lang w:eastAsia="pl-PL"/>
        </w:rPr>
        <w:t xml:space="preserve"> zamówienia</w:t>
      </w:r>
    </w:p>
    <w:p w14:paraId="338FC51A" w14:textId="77777777" w:rsidR="00922300" w:rsidRPr="00BA728D" w:rsidRDefault="00922300" w:rsidP="00922300">
      <w:pPr>
        <w:jc w:val="center"/>
        <w:rPr>
          <w:color w:val="000000"/>
        </w:rPr>
      </w:pPr>
      <w:bookmarkStart w:id="2" w:name="_GoBack"/>
      <w:bookmarkEnd w:id="2"/>
    </w:p>
    <w:p w14:paraId="2D8941F9" w14:textId="77777777" w:rsidR="00922300" w:rsidRDefault="00922300" w:rsidP="00922300">
      <w:pPr>
        <w:jc w:val="center"/>
        <w:rPr>
          <w:color w:val="000000"/>
        </w:rPr>
      </w:pPr>
    </w:p>
    <w:p w14:paraId="05B4CAE6" w14:textId="77777777" w:rsidR="00922300" w:rsidRPr="00BA728D" w:rsidRDefault="00922300" w:rsidP="00922300">
      <w:pPr>
        <w:jc w:val="center"/>
        <w:rPr>
          <w:color w:val="000000"/>
        </w:rPr>
      </w:pPr>
    </w:p>
    <w:p w14:paraId="03D87A14" w14:textId="7BDFDC25" w:rsidR="00922300" w:rsidRPr="001A7729" w:rsidRDefault="00922300" w:rsidP="00922300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 xml:space="preserve">Niniejszym, składając ofertę w </w:t>
      </w:r>
      <w:r w:rsidRPr="00BA728D">
        <w:rPr>
          <w:rFonts w:ascii="Fira Sans" w:hAnsi="Fira Sans"/>
          <w:i/>
          <w:color w:val="000000"/>
          <w:sz w:val="19"/>
          <w:szCs w:val="19"/>
        </w:rPr>
        <w:t>Zapytaniu ofertowym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  <w:r w:rsidR="003E5628" w:rsidRPr="004A5EBB">
        <w:rPr>
          <w:rFonts w:ascii="Fira Sans" w:hAnsi="Fira Sans"/>
          <w:b/>
          <w:bCs/>
          <w:sz w:val="19"/>
          <w:szCs w:val="19"/>
        </w:rPr>
        <w:t xml:space="preserve">na </w:t>
      </w:r>
      <w:r w:rsidR="003E5628" w:rsidRPr="00B07028">
        <w:rPr>
          <w:rFonts w:ascii="Fira Sans" w:hAnsi="Fira Sans"/>
          <w:b/>
          <w:bCs/>
          <w:sz w:val="19"/>
          <w:szCs w:val="19"/>
        </w:rPr>
        <w:t xml:space="preserve">świadczenie usług kompleksowego sprzątania </w:t>
      </w:r>
      <w:r w:rsidR="003E5628" w:rsidRPr="00B07028">
        <w:rPr>
          <w:rFonts w:ascii="Fira Sans" w:hAnsi="Fira Sans"/>
          <w:b/>
          <w:bCs/>
          <w:sz w:val="19"/>
          <w:szCs w:val="19"/>
        </w:rPr>
        <w:br/>
        <w:t xml:space="preserve">i utrzymania czystości </w:t>
      </w:r>
      <w:r w:rsidR="003E5628" w:rsidRPr="00B07028">
        <w:rPr>
          <w:rFonts w:ascii="Fira Sans" w:hAnsi="Fira Sans"/>
          <w:b/>
          <w:sz w:val="19"/>
          <w:szCs w:val="19"/>
        </w:rPr>
        <w:t>w części pomieszczeń w budynku Urzędu Statystycznego we Wrocławiu, ul. Oławska 31</w:t>
      </w:r>
      <w:r w:rsidR="003E5628" w:rsidRPr="00B07028">
        <w:rPr>
          <w:rFonts w:ascii="Fira Sans" w:hAnsi="Fira Sans"/>
          <w:b/>
          <w:sz w:val="19"/>
          <w:szCs w:val="19"/>
        </w:rPr>
        <w:br/>
        <w:t>i pomieszczeń Urzędu Statystycznego we Wrocławiu Oddział w Jeleniej Górze ul. 1 Maja 1 oraz pomieszczeń Urzędu Statystycznego we Wrocławiu Oddział w Legnicy, ul. Jaworzyńska 65</w:t>
      </w:r>
      <w:r w:rsidR="003E5628">
        <w:rPr>
          <w:rFonts w:ascii="Fira Sans" w:hAnsi="Fira Sans"/>
          <w:b/>
          <w:sz w:val="19"/>
          <w:szCs w:val="19"/>
        </w:rPr>
        <w:t xml:space="preserve"> </w:t>
      </w:r>
      <w:r w:rsidRPr="001A7729">
        <w:rPr>
          <w:rFonts w:ascii="Fira Sans" w:hAnsi="Fira Sans"/>
          <w:sz w:val="19"/>
          <w:szCs w:val="19"/>
        </w:rPr>
        <w:t xml:space="preserve">oświadczam/my, iż </w:t>
      </w:r>
      <w:r w:rsidR="00A47A9F" w:rsidRPr="00F7664B">
        <w:rPr>
          <w:rFonts w:ascii="Fira Sans" w:hAnsi="Fira Sans"/>
          <w:sz w:val="19"/>
          <w:szCs w:val="19"/>
        </w:rPr>
        <w:t>zatrudnia</w:t>
      </w:r>
      <w:r w:rsidR="00A47A9F">
        <w:rPr>
          <w:rFonts w:ascii="Fira Sans" w:hAnsi="Fira Sans"/>
          <w:sz w:val="19"/>
          <w:szCs w:val="19"/>
        </w:rPr>
        <w:t>my</w:t>
      </w:r>
      <w:r w:rsidR="00A47A9F" w:rsidRPr="00F7664B">
        <w:rPr>
          <w:rFonts w:ascii="Fira Sans" w:hAnsi="Fira Sans"/>
          <w:sz w:val="19"/>
          <w:szCs w:val="19"/>
        </w:rPr>
        <w:t xml:space="preserve"> co najmniej 25 pracowników w przeliczeniu na pełny wymiar czasu pracy</w:t>
      </w:r>
      <w:r w:rsidR="00A47A9F">
        <w:rPr>
          <w:rFonts w:ascii="Fira Sans" w:hAnsi="Fira Sans"/>
          <w:sz w:val="19"/>
          <w:szCs w:val="19"/>
        </w:rPr>
        <w:t xml:space="preserve"> oraz</w:t>
      </w:r>
      <w:r w:rsidR="00A47A9F" w:rsidRPr="00F7664B">
        <w:rPr>
          <w:rFonts w:ascii="Fira Sans" w:hAnsi="Fira Sans"/>
          <w:sz w:val="19"/>
          <w:szCs w:val="19"/>
        </w:rPr>
        <w:t xml:space="preserve"> osiąga</w:t>
      </w:r>
      <w:r w:rsidR="00A47A9F">
        <w:rPr>
          <w:rFonts w:ascii="Fira Sans" w:hAnsi="Fira Sans"/>
          <w:sz w:val="19"/>
          <w:szCs w:val="19"/>
        </w:rPr>
        <w:t>my</w:t>
      </w:r>
      <w:r w:rsidR="00A47A9F" w:rsidRPr="00F7664B">
        <w:rPr>
          <w:rFonts w:ascii="Fira Sans" w:hAnsi="Fira Sans"/>
          <w:sz w:val="19"/>
          <w:szCs w:val="19"/>
        </w:rPr>
        <w:t xml:space="preserve"> wskaźnik zatrudnienia osób niepełnosprawnych zaliczonych do: 1) znacznego stopnia niepełnosprawności lub 2) umiarkowanego stopnia niepełnosprawności, w odniesieniu do których orzeczono chorobę psychiczną, upośledzenie umysłowe, całościowe zaburzenia rozwojowe lub epilepsję oraz niewidomych – w wysokości co najmniej 30%,</w:t>
      </w:r>
      <w:r w:rsidR="00A47A9F" w:rsidRPr="003D4857">
        <w:rPr>
          <w:rFonts w:ascii="Fira Sans" w:hAnsi="Fira Sans"/>
          <w:sz w:val="19"/>
          <w:szCs w:val="19"/>
        </w:rPr>
        <w:t>w rozumieniu ustawy z dnia 17 sierpnia 1997 r. o rehabilitacji zawodowej i społecznej oraz zatrudnieniu osób niepełnosprawnych (Dz. U. z 20</w:t>
      </w:r>
      <w:r w:rsidR="00A47A9F">
        <w:rPr>
          <w:rFonts w:ascii="Fira Sans" w:hAnsi="Fira Sans"/>
          <w:sz w:val="19"/>
          <w:szCs w:val="19"/>
        </w:rPr>
        <w:t>21</w:t>
      </w:r>
      <w:r w:rsidR="00A47A9F" w:rsidRPr="003D4857">
        <w:rPr>
          <w:rFonts w:ascii="Fira Sans" w:hAnsi="Fira Sans"/>
          <w:sz w:val="19"/>
          <w:szCs w:val="19"/>
        </w:rPr>
        <w:t xml:space="preserve"> r. poz. 5</w:t>
      </w:r>
      <w:r w:rsidR="00A47A9F">
        <w:rPr>
          <w:rFonts w:ascii="Fira Sans" w:hAnsi="Fira Sans"/>
          <w:sz w:val="19"/>
          <w:szCs w:val="19"/>
        </w:rPr>
        <w:t xml:space="preserve">73). </w:t>
      </w:r>
      <w:r w:rsidRPr="001A7729">
        <w:rPr>
          <w:rFonts w:ascii="Fira Sans" w:hAnsi="Fira Sans"/>
          <w:sz w:val="19"/>
          <w:szCs w:val="19"/>
        </w:rPr>
        <w:t>oraz oświadczam/my, że nie podlegam/my wykluczeniu z postępowania i spełniam/my warunki udziału w postępowaniu dotyczące:</w:t>
      </w:r>
    </w:p>
    <w:p w14:paraId="22CFFE4D" w14:textId="77777777" w:rsidR="00922300" w:rsidRPr="002F6492" w:rsidRDefault="00922300" w:rsidP="00922300">
      <w:pPr>
        <w:spacing w:line="240" w:lineRule="exact"/>
        <w:jc w:val="both"/>
        <w:rPr>
          <w:rFonts w:ascii="Fira Sans" w:hAnsi="Fira Sans" w:cs="Arial"/>
          <w:sz w:val="10"/>
          <w:szCs w:val="10"/>
        </w:rPr>
      </w:pPr>
    </w:p>
    <w:p w14:paraId="205B89D2" w14:textId="77777777" w:rsidR="00922300" w:rsidRPr="00BA728D" w:rsidRDefault="00922300" w:rsidP="00922300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posiadania uprawnień do wykonywania określonej działalności lub czynności, jeżeli przepisy prawa nakładają obowiązek ich posiadania;</w:t>
      </w:r>
    </w:p>
    <w:p w14:paraId="72C2F974" w14:textId="77777777" w:rsidR="00922300" w:rsidRPr="00BA728D" w:rsidRDefault="00922300" w:rsidP="00922300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posiadania niezbędnej wiedzy i doświadczenia do wykonania zamówienia;</w:t>
      </w:r>
    </w:p>
    <w:p w14:paraId="3CE8D1E0" w14:textId="77777777" w:rsidR="00922300" w:rsidRPr="00BA728D" w:rsidRDefault="00922300" w:rsidP="00922300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dysponowania odpowiednim potencjałem technicznym oraz osobami zdolnymi do wykonania zamówienia;</w:t>
      </w:r>
    </w:p>
    <w:p w14:paraId="4AC8463B" w14:textId="77777777" w:rsidR="00922300" w:rsidRPr="00BA728D" w:rsidRDefault="00922300" w:rsidP="00922300">
      <w:pPr>
        <w:numPr>
          <w:ilvl w:val="0"/>
          <w:numId w:val="22"/>
        </w:numPr>
        <w:tabs>
          <w:tab w:val="clear" w:pos="4320"/>
          <w:tab w:val="num" w:pos="426"/>
          <w:tab w:val="left" w:pos="4032"/>
          <w:tab w:val="num" w:pos="8497"/>
        </w:tabs>
        <w:suppressAutoHyphens w:val="0"/>
        <w:spacing w:line="240" w:lineRule="exact"/>
        <w:ind w:left="425" w:hanging="425"/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rFonts w:ascii="Fira Sans" w:hAnsi="Fira Sans"/>
          <w:color w:val="000000"/>
          <w:sz w:val="19"/>
          <w:szCs w:val="19"/>
        </w:rPr>
        <w:t>sytuacji ekonomicznej i finansowej zapewniającej wykonanie zamówienia</w:t>
      </w:r>
      <w:r>
        <w:rPr>
          <w:rFonts w:ascii="Fira Sans" w:hAnsi="Fira Sans"/>
          <w:color w:val="000000"/>
          <w:sz w:val="19"/>
          <w:szCs w:val="19"/>
        </w:rPr>
        <w:t>.</w:t>
      </w:r>
      <w:r w:rsidRPr="00BA728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003B26B2" w14:textId="77777777" w:rsidR="00922300" w:rsidRPr="00BA728D" w:rsidRDefault="00922300" w:rsidP="00922300">
      <w:pPr>
        <w:tabs>
          <w:tab w:val="left" w:pos="4032"/>
        </w:tabs>
        <w:spacing w:line="280" w:lineRule="exact"/>
        <w:jc w:val="both"/>
        <w:rPr>
          <w:rFonts w:ascii="Fira Sans" w:hAnsi="Fira Sans"/>
          <w:color w:val="000000"/>
          <w:sz w:val="19"/>
          <w:szCs w:val="19"/>
        </w:rPr>
      </w:pPr>
    </w:p>
    <w:p w14:paraId="7848254C" w14:textId="77777777" w:rsidR="00922300" w:rsidRPr="00BA728D" w:rsidRDefault="00922300" w:rsidP="00922300">
      <w:pPr>
        <w:spacing w:after="120" w:line="240" w:lineRule="exact"/>
        <w:jc w:val="both"/>
        <w:rPr>
          <w:color w:val="000000"/>
        </w:rPr>
      </w:pPr>
    </w:p>
    <w:p w14:paraId="02CBBC04" w14:textId="77777777" w:rsidR="00922300" w:rsidRDefault="00922300" w:rsidP="00922300">
      <w:pPr>
        <w:spacing w:after="120" w:line="240" w:lineRule="exact"/>
        <w:jc w:val="both"/>
        <w:rPr>
          <w:color w:val="000000"/>
        </w:rPr>
      </w:pPr>
    </w:p>
    <w:p w14:paraId="5CF89A6D" w14:textId="77777777" w:rsidR="00922300" w:rsidRPr="00BA728D" w:rsidRDefault="00922300" w:rsidP="00922300">
      <w:pPr>
        <w:spacing w:after="120" w:line="240" w:lineRule="exact"/>
        <w:jc w:val="both"/>
        <w:rPr>
          <w:color w:val="000000"/>
        </w:rPr>
      </w:pPr>
    </w:p>
    <w:p w14:paraId="471C2AA7" w14:textId="75865CE0" w:rsidR="0061565B" w:rsidRPr="00BA728D" w:rsidRDefault="0061565B" w:rsidP="0061565B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color w:val="000000"/>
        </w:rPr>
        <w:t xml:space="preserve">________________________, </w:t>
      </w:r>
      <w:r w:rsidRPr="00BA728D">
        <w:rPr>
          <w:rFonts w:ascii="Fira Sans" w:hAnsi="Fira Sans"/>
          <w:color w:val="000000"/>
          <w:sz w:val="19"/>
          <w:szCs w:val="19"/>
        </w:rPr>
        <w:t xml:space="preserve">dnia </w:t>
      </w:r>
      <w:r w:rsidRPr="00BA728D">
        <w:rPr>
          <w:color w:val="000000"/>
        </w:rPr>
        <w:t xml:space="preserve">____________ </w:t>
      </w:r>
      <w:r w:rsidRPr="00BA728D">
        <w:rPr>
          <w:rFonts w:ascii="Fira Sans" w:hAnsi="Fira Sans"/>
          <w:color w:val="000000"/>
          <w:sz w:val="19"/>
          <w:szCs w:val="19"/>
        </w:rPr>
        <w:t>20</w:t>
      </w:r>
      <w:r w:rsidR="00BE349C">
        <w:rPr>
          <w:rFonts w:ascii="Fira Sans" w:hAnsi="Fira Sans"/>
          <w:color w:val="000000"/>
          <w:sz w:val="19"/>
          <w:szCs w:val="19"/>
        </w:rPr>
        <w:t>2</w:t>
      </w:r>
      <w:r w:rsidR="00F13819">
        <w:rPr>
          <w:rFonts w:ascii="Fira Sans" w:hAnsi="Fira Sans"/>
          <w:color w:val="000000"/>
          <w:sz w:val="19"/>
          <w:szCs w:val="19"/>
        </w:rPr>
        <w:t>1</w:t>
      </w:r>
      <w:r w:rsidR="00BE349C">
        <w:rPr>
          <w:rFonts w:ascii="Fira Sans" w:hAnsi="Fira Sans"/>
          <w:color w:val="000000"/>
          <w:sz w:val="19"/>
          <w:szCs w:val="19"/>
        </w:rPr>
        <w:t xml:space="preserve"> </w:t>
      </w:r>
      <w:r w:rsidRPr="00BA728D">
        <w:rPr>
          <w:rFonts w:ascii="Fira Sans" w:hAnsi="Fira Sans"/>
          <w:color w:val="000000"/>
          <w:sz w:val="19"/>
          <w:szCs w:val="19"/>
        </w:rPr>
        <w:t>r.</w:t>
      </w:r>
    </w:p>
    <w:p w14:paraId="1E9D188B" w14:textId="77777777" w:rsidR="0061565B" w:rsidRPr="00BA728D" w:rsidRDefault="0061565B" w:rsidP="0061565B">
      <w:pPr>
        <w:ind w:left="567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0BC3581A" w14:textId="77777777" w:rsidR="0061565B" w:rsidRDefault="0061565B" w:rsidP="0061565B">
      <w:pPr>
        <w:ind w:left="142"/>
        <w:rPr>
          <w:i/>
          <w:color w:val="000000"/>
        </w:rPr>
      </w:pPr>
    </w:p>
    <w:p w14:paraId="60179B7C" w14:textId="77777777" w:rsidR="0061565B" w:rsidRDefault="0061565B" w:rsidP="0061565B">
      <w:pPr>
        <w:ind w:left="142"/>
        <w:rPr>
          <w:i/>
          <w:color w:val="000000"/>
        </w:rPr>
      </w:pPr>
    </w:p>
    <w:p w14:paraId="04B4CD2D" w14:textId="77777777" w:rsidR="0061565B" w:rsidRDefault="0061565B" w:rsidP="0061565B">
      <w:pPr>
        <w:ind w:left="142"/>
        <w:rPr>
          <w:i/>
          <w:color w:val="000000"/>
        </w:rPr>
      </w:pPr>
    </w:p>
    <w:p w14:paraId="272FE4C2" w14:textId="77777777" w:rsidR="0061565B" w:rsidRPr="00BA728D" w:rsidRDefault="0061565B" w:rsidP="0061565B">
      <w:pPr>
        <w:ind w:left="142"/>
        <w:rPr>
          <w:i/>
          <w:color w:val="000000"/>
        </w:rPr>
      </w:pPr>
    </w:p>
    <w:p w14:paraId="28BE2A23" w14:textId="7F770C73" w:rsidR="00126352" w:rsidRPr="0073150C" w:rsidRDefault="0061565B" w:rsidP="0073150C">
      <w:pPr>
        <w:pStyle w:val="Tekstpodstawowy"/>
        <w:ind w:left="4962"/>
        <w:jc w:val="center"/>
        <w:rPr>
          <w:rFonts w:ascii="Fira Sans" w:hAnsi="Fira Sans"/>
          <w:b w:val="0"/>
          <w:i/>
          <w:color w:val="000000"/>
          <w:sz w:val="18"/>
          <w:szCs w:val="18"/>
        </w:rPr>
      </w:pPr>
      <w:r w:rsidRPr="00C43ADC">
        <w:rPr>
          <w:rFonts w:ascii="Calibri" w:hAnsi="Calibri"/>
          <w:b w:val="0"/>
          <w:color w:val="000000"/>
          <w:sz w:val="22"/>
          <w:szCs w:val="22"/>
        </w:rPr>
        <w:t>_____________________________________</w:t>
      </w:r>
      <w:r w:rsidRPr="00C43ADC">
        <w:rPr>
          <w:rFonts w:ascii="Calibri" w:hAnsi="Calibri"/>
          <w:b w:val="0"/>
          <w:i/>
          <w:color w:val="000000"/>
          <w:sz w:val="22"/>
          <w:szCs w:val="22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(czytelny podpis osoby/osób uprawnionej/ych</w:t>
      </w:r>
      <w:r>
        <w:rPr>
          <w:rFonts w:ascii="Fira Sans" w:hAnsi="Fira Sans"/>
          <w:b w:val="0"/>
          <w:i/>
          <w:color w:val="000000"/>
          <w:sz w:val="18"/>
          <w:szCs w:val="18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do reprezentowania Wykonawcy)</w:t>
      </w:r>
    </w:p>
    <w:sectPr w:rsidR="00126352" w:rsidRPr="0073150C" w:rsidSect="00FB1624">
      <w:footerReference w:type="default" r:id="rId10"/>
      <w:headerReference w:type="first" r:id="rId11"/>
      <w:footerReference w:type="first" r:id="rId12"/>
      <w:pgSz w:w="11906" w:h="16838" w:code="9"/>
      <w:pgMar w:top="775" w:right="1021" w:bottom="1560" w:left="1021" w:header="13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B520" w14:textId="77777777" w:rsidR="009542D6" w:rsidRDefault="009542D6" w:rsidP="00962A42">
      <w:r>
        <w:separator/>
      </w:r>
    </w:p>
  </w:endnote>
  <w:endnote w:type="continuationSeparator" w:id="0">
    <w:p w14:paraId="54B47F0C" w14:textId="77777777" w:rsidR="009542D6" w:rsidRDefault="009542D6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altName w:val="Cambria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3E5628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C62FF" w14:textId="77777777" w:rsidR="009542D6" w:rsidRDefault="009542D6" w:rsidP="00962A42">
      <w:r>
        <w:separator/>
      </w:r>
    </w:p>
  </w:footnote>
  <w:footnote w:type="continuationSeparator" w:id="0">
    <w:p w14:paraId="41F30FE4" w14:textId="77777777" w:rsidR="009542D6" w:rsidRDefault="009542D6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1"/>
  </w:num>
  <w:num w:numId="20">
    <w:abstractNumId w:val="9"/>
  </w:num>
  <w:num w:numId="21">
    <w:abstractNumId w:val="15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14295"/>
    <w:rsid w:val="00021C5D"/>
    <w:rsid w:val="00023602"/>
    <w:rsid w:val="000323B6"/>
    <w:rsid w:val="00037315"/>
    <w:rsid w:val="00043343"/>
    <w:rsid w:val="00044A77"/>
    <w:rsid w:val="0005250A"/>
    <w:rsid w:val="000566CB"/>
    <w:rsid w:val="00064424"/>
    <w:rsid w:val="000872E8"/>
    <w:rsid w:val="000968B7"/>
    <w:rsid w:val="000B0A5C"/>
    <w:rsid w:val="000B3878"/>
    <w:rsid w:val="000C4EF8"/>
    <w:rsid w:val="000D3FB5"/>
    <w:rsid w:val="000E030D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6352"/>
    <w:rsid w:val="001301A3"/>
    <w:rsid w:val="00136C74"/>
    <w:rsid w:val="00137266"/>
    <w:rsid w:val="0017046E"/>
    <w:rsid w:val="00177256"/>
    <w:rsid w:val="00187CCB"/>
    <w:rsid w:val="00192B92"/>
    <w:rsid w:val="00193F73"/>
    <w:rsid w:val="00195D75"/>
    <w:rsid w:val="001A0DD9"/>
    <w:rsid w:val="001A4A4F"/>
    <w:rsid w:val="001C1D6E"/>
    <w:rsid w:val="001C41BB"/>
    <w:rsid w:val="001E35A1"/>
    <w:rsid w:val="001F56DF"/>
    <w:rsid w:val="00201227"/>
    <w:rsid w:val="00211D6A"/>
    <w:rsid w:val="002210A7"/>
    <w:rsid w:val="00241CDF"/>
    <w:rsid w:val="00246394"/>
    <w:rsid w:val="00260E6D"/>
    <w:rsid w:val="00285D57"/>
    <w:rsid w:val="00287E2E"/>
    <w:rsid w:val="00296A9C"/>
    <w:rsid w:val="002B12DC"/>
    <w:rsid w:val="002B16EC"/>
    <w:rsid w:val="002B1F12"/>
    <w:rsid w:val="002D1D31"/>
    <w:rsid w:val="002D24E6"/>
    <w:rsid w:val="002D3574"/>
    <w:rsid w:val="002D4A43"/>
    <w:rsid w:val="002F4848"/>
    <w:rsid w:val="00303875"/>
    <w:rsid w:val="00305E92"/>
    <w:rsid w:val="00327AE8"/>
    <w:rsid w:val="003317B3"/>
    <w:rsid w:val="00341ED8"/>
    <w:rsid w:val="00341F6A"/>
    <w:rsid w:val="00343D9A"/>
    <w:rsid w:val="00346064"/>
    <w:rsid w:val="00363599"/>
    <w:rsid w:val="00364CF8"/>
    <w:rsid w:val="003811B8"/>
    <w:rsid w:val="00392D11"/>
    <w:rsid w:val="00394AA6"/>
    <w:rsid w:val="003A49F2"/>
    <w:rsid w:val="003B1470"/>
    <w:rsid w:val="003B711B"/>
    <w:rsid w:val="003C2E13"/>
    <w:rsid w:val="003C30A9"/>
    <w:rsid w:val="003C3CAE"/>
    <w:rsid w:val="003D0C78"/>
    <w:rsid w:val="003E5628"/>
    <w:rsid w:val="003F4573"/>
    <w:rsid w:val="003F46A2"/>
    <w:rsid w:val="003F6509"/>
    <w:rsid w:val="00410C63"/>
    <w:rsid w:val="0041620B"/>
    <w:rsid w:val="0041676D"/>
    <w:rsid w:val="00430A5B"/>
    <w:rsid w:val="00431780"/>
    <w:rsid w:val="004345BA"/>
    <w:rsid w:val="004449B8"/>
    <w:rsid w:val="004508DF"/>
    <w:rsid w:val="00460BC6"/>
    <w:rsid w:val="00462A1E"/>
    <w:rsid w:val="004635C1"/>
    <w:rsid w:val="00473DE6"/>
    <w:rsid w:val="00483E2C"/>
    <w:rsid w:val="00491F67"/>
    <w:rsid w:val="004A2E66"/>
    <w:rsid w:val="004A4E88"/>
    <w:rsid w:val="004B2896"/>
    <w:rsid w:val="004C2D40"/>
    <w:rsid w:val="004D0321"/>
    <w:rsid w:val="004D3F71"/>
    <w:rsid w:val="004D6721"/>
    <w:rsid w:val="004D6EED"/>
    <w:rsid w:val="004F565F"/>
    <w:rsid w:val="004F62B4"/>
    <w:rsid w:val="00502BB6"/>
    <w:rsid w:val="00507AFA"/>
    <w:rsid w:val="00517E29"/>
    <w:rsid w:val="005256D7"/>
    <w:rsid w:val="00531B17"/>
    <w:rsid w:val="0053604A"/>
    <w:rsid w:val="00537A01"/>
    <w:rsid w:val="00555884"/>
    <w:rsid w:val="00560002"/>
    <w:rsid w:val="0057040A"/>
    <w:rsid w:val="00574662"/>
    <w:rsid w:val="00581747"/>
    <w:rsid w:val="00581AE8"/>
    <w:rsid w:val="00584DE3"/>
    <w:rsid w:val="00592181"/>
    <w:rsid w:val="005A26D4"/>
    <w:rsid w:val="005B3915"/>
    <w:rsid w:val="005B3E03"/>
    <w:rsid w:val="005C708E"/>
    <w:rsid w:val="005D0B73"/>
    <w:rsid w:val="005E3D10"/>
    <w:rsid w:val="00605495"/>
    <w:rsid w:val="0061565B"/>
    <w:rsid w:val="0061736F"/>
    <w:rsid w:val="00617D3C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932AC"/>
    <w:rsid w:val="006A2E2D"/>
    <w:rsid w:val="006B0FE6"/>
    <w:rsid w:val="006B41F8"/>
    <w:rsid w:val="006C44F6"/>
    <w:rsid w:val="006D47CE"/>
    <w:rsid w:val="006E0237"/>
    <w:rsid w:val="006F7C97"/>
    <w:rsid w:val="00725AD6"/>
    <w:rsid w:val="007301D4"/>
    <w:rsid w:val="0073150C"/>
    <w:rsid w:val="00737735"/>
    <w:rsid w:val="00747C04"/>
    <w:rsid w:val="00754E71"/>
    <w:rsid w:val="00761DF7"/>
    <w:rsid w:val="00771212"/>
    <w:rsid w:val="0078059D"/>
    <w:rsid w:val="00781B86"/>
    <w:rsid w:val="00784D0E"/>
    <w:rsid w:val="007A1406"/>
    <w:rsid w:val="007A32D2"/>
    <w:rsid w:val="007A7F1F"/>
    <w:rsid w:val="007C0520"/>
    <w:rsid w:val="007C1C65"/>
    <w:rsid w:val="007C29EE"/>
    <w:rsid w:val="007D0B27"/>
    <w:rsid w:val="007D5E74"/>
    <w:rsid w:val="007D7FE3"/>
    <w:rsid w:val="007E4782"/>
    <w:rsid w:val="007E51A6"/>
    <w:rsid w:val="007F6270"/>
    <w:rsid w:val="008003BC"/>
    <w:rsid w:val="008030BC"/>
    <w:rsid w:val="008139F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495E"/>
    <w:rsid w:val="00912233"/>
    <w:rsid w:val="009148C8"/>
    <w:rsid w:val="00922300"/>
    <w:rsid w:val="009269EC"/>
    <w:rsid w:val="00952342"/>
    <w:rsid w:val="009542D6"/>
    <w:rsid w:val="00962A42"/>
    <w:rsid w:val="00966ECC"/>
    <w:rsid w:val="00976E36"/>
    <w:rsid w:val="00987D35"/>
    <w:rsid w:val="009A6539"/>
    <w:rsid w:val="009B2D13"/>
    <w:rsid w:val="009C65A5"/>
    <w:rsid w:val="009D16F8"/>
    <w:rsid w:val="009D3553"/>
    <w:rsid w:val="009D4370"/>
    <w:rsid w:val="009D5467"/>
    <w:rsid w:val="009D7FDC"/>
    <w:rsid w:val="009F1892"/>
    <w:rsid w:val="00A00232"/>
    <w:rsid w:val="00A04C43"/>
    <w:rsid w:val="00A354E0"/>
    <w:rsid w:val="00A46607"/>
    <w:rsid w:val="00A47A9F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96A0C"/>
    <w:rsid w:val="00AB660D"/>
    <w:rsid w:val="00AE1A79"/>
    <w:rsid w:val="00AE387F"/>
    <w:rsid w:val="00AE7500"/>
    <w:rsid w:val="00AF0134"/>
    <w:rsid w:val="00B038E0"/>
    <w:rsid w:val="00B11EEC"/>
    <w:rsid w:val="00B21B7B"/>
    <w:rsid w:val="00B603CC"/>
    <w:rsid w:val="00B65B1E"/>
    <w:rsid w:val="00B73039"/>
    <w:rsid w:val="00BA0371"/>
    <w:rsid w:val="00BB1D28"/>
    <w:rsid w:val="00BC0472"/>
    <w:rsid w:val="00BD1BE4"/>
    <w:rsid w:val="00BD594D"/>
    <w:rsid w:val="00BE349C"/>
    <w:rsid w:val="00BF57ED"/>
    <w:rsid w:val="00C23135"/>
    <w:rsid w:val="00C25006"/>
    <w:rsid w:val="00C34CA2"/>
    <w:rsid w:val="00C523A5"/>
    <w:rsid w:val="00C5775F"/>
    <w:rsid w:val="00C66BE7"/>
    <w:rsid w:val="00C6708C"/>
    <w:rsid w:val="00C73201"/>
    <w:rsid w:val="00C82419"/>
    <w:rsid w:val="00C8297D"/>
    <w:rsid w:val="00CA6185"/>
    <w:rsid w:val="00CB4B4F"/>
    <w:rsid w:val="00CB70D5"/>
    <w:rsid w:val="00CC3895"/>
    <w:rsid w:val="00CC6858"/>
    <w:rsid w:val="00CD16CC"/>
    <w:rsid w:val="00CE419C"/>
    <w:rsid w:val="00D04D81"/>
    <w:rsid w:val="00D15261"/>
    <w:rsid w:val="00D20042"/>
    <w:rsid w:val="00D33B1F"/>
    <w:rsid w:val="00D35FC4"/>
    <w:rsid w:val="00D37BE9"/>
    <w:rsid w:val="00D7113F"/>
    <w:rsid w:val="00D718A9"/>
    <w:rsid w:val="00D75169"/>
    <w:rsid w:val="00DA5F2A"/>
    <w:rsid w:val="00DB7751"/>
    <w:rsid w:val="00DC4140"/>
    <w:rsid w:val="00DC4245"/>
    <w:rsid w:val="00DC4CD3"/>
    <w:rsid w:val="00DC5D58"/>
    <w:rsid w:val="00DC6D8B"/>
    <w:rsid w:val="00DD55C5"/>
    <w:rsid w:val="00DE0971"/>
    <w:rsid w:val="00DF50F9"/>
    <w:rsid w:val="00E021B7"/>
    <w:rsid w:val="00E177A8"/>
    <w:rsid w:val="00E1790D"/>
    <w:rsid w:val="00E26F53"/>
    <w:rsid w:val="00E515C0"/>
    <w:rsid w:val="00E718A3"/>
    <w:rsid w:val="00E72318"/>
    <w:rsid w:val="00E81744"/>
    <w:rsid w:val="00E910CE"/>
    <w:rsid w:val="00E94A92"/>
    <w:rsid w:val="00EA1C6B"/>
    <w:rsid w:val="00EB1736"/>
    <w:rsid w:val="00EB3ED2"/>
    <w:rsid w:val="00EC2F1C"/>
    <w:rsid w:val="00EC5E50"/>
    <w:rsid w:val="00ED3435"/>
    <w:rsid w:val="00ED635B"/>
    <w:rsid w:val="00ED6BB4"/>
    <w:rsid w:val="00EE3F39"/>
    <w:rsid w:val="00EE7BBC"/>
    <w:rsid w:val="00EF45B5"/>
    <w:rsid w:val="00F0466E"/>
    <w:rsid w:val="00F049F2"/>
    <w:rsid w:val="00F06C63"/>
    <w:rsid w:val="00F13819"/>
    <w:rsid w:val="00F21C60"/>
    <w:rsid w:val="00F279E7"/>
    <w:rsid w:val="00F3477D"/>
    <w:rsid w:val="00F424A8"/>
    <w:rsid w:val="00F652EA"/>
    <w:rsid w:val="00F65D20"/>
    <w:rsid w:val="00F7142A"/>
    <w:rsid w:val="00F80538"/>
    <w:rsid w:val="00F8537F"/>
    <w:rsid w:val="00F879C9"/>
    <w:rsid w:val="00F90655"/>
    <w:rsid w:val="00FB1624"/>
    <w:rsid w:val="00FB42AF"/>
    <w:rsid w:val="00FC5509"/>
    <w:rsid w:val="00FC6AE3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Lemanowicz Ewelina</cp:lastModifiedBy>
  <cp:revision>7</cp:revision>
  <cp:lastPrinted>2019-07-10T05:13:00Z</cp:lastPrinted>
  <dcterms:created xsi:type="dcterms:W3CDTF">2021-06-29T11:51:00Z</dcterms:created>
  <dcterms:modified xsi:type="dcterms:W3CDTF">2021-07-12T11:10:00Z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