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44505" w14:textId="3AAA8456" w:rsidR="00291539" w:rsidRPr="00F158F8" w:rsidRDefault="00291539" w:rsidP="00291539">
      <w:pPr>
        <w:pStyle w:val="Nagwek"/>
        <w:tabs>
          <w:tab w:val="clear" w:pos="4536"/>
          <w:tab w:val="clear" w:pos="9072"/>
          <w:tab w:val="left" w:pos="-2431"/>
        </w:tabs>
        <w:rPr>
          <w:rFonts w:ascii="Fira Sans" w:hAnsi="Fira Sans"/>
          <w:i/>
          <w:color w:val="000000"/>
          <w:sz w:val="19"/>
          <w:szCs w:val="19"/>
        </w:rPr>
      </w:pPr>
      <w:r w:rsidRPr="00F158F8">
        <w:rPr>
          <w:rFonts w:ascii="Fira Sans" w:hAnsi="Fira Sans"/>
          <w:sz w:val="19"/>
          <w:szCs w:val="19"/>
        </w:rPr>
        <w:t>Znak sprawy: WRO-WA.</w:t>
      </w:r>
      <w:r w:rsidR="00A26F38">
        <w:rPr>
          <w:rFonts w:ascii="Fira Sans" w:hAnsi="Fira Sans"/>
          <w:sz w:val="19"/>
          <w:szCs w:val="19"/>
        </w:rPr>
        <w:t>2720</w:t>
      </w:r>
      <w:r w:rsidR="001D3999">
        <w:rPr>
          <w:rFonts w:ascii="Fira Sans" w:hAnsi="Fira Sans"/>
          <w:sz w:val="19"/>
          <w:szCs w:val="19"/>
        </w:rPr>
        <w:t>.82.</w:t>
      </w:r>
      <w:r w:rsidR="00D17BE4">
        <w:rPr>
          <w:rFonts w:ascii="Fira Sans" w:hAnsi="Fira Sans"/>
          <w:sz w:val="19"/>
          <w:szCs w:val="19"/>
        </w:rPr>
        <w:t>2021</w:t>
      </w:r>
    </w:p>
    <w:p w14:paraId="5B8217B6" w14:textId="51B09FA3" w:rsidR="0061565B" w:rsidRPr="00BA728D" w:rsidRDefault="0061565B" w:rsidP="0061565B">
      <w:pPr>
        <w:pStyle w:val="Nagwek"/>
        <w:tabs>
          <w:tab w:val="clear" w:pos="4536"/>
          <w:tab w:val="clear" w:pos="9072"/>
          <w:tab w:val="left" w:pos="-2431"/>
        </w:tabs>
        <w:jc w:val="right"/>
        <w:rPr>
          <w:rFonts w:ascii="Fira Sans" w:hAnsi="Fira Sans"/>
          <w:i/>
          <w:color w:val="000000"/>
          <w:sz w:val="19"/>
          <w:szCs w:val="19"/>
        </w:rPr>
      </w:pPr>
      <w:r w:rsidRPr="00BA728D">
        <w:rPr>
          <w:rFonts w:ascii="Fira Sans" w:hAnsi="Fira Sans"/>
          <w:i/>
          <w:color w:val="000000"/>
          <w:sz w:val="19"/>
          <w:szCs w:val="19"/>
        </w:rPr>
        <w:t xml:space="preserve">Załącznik nr </w:t>
      </w:r>
      <w:r w:rsidR="00C9548A">
        <w:rPr>
          <w:rFonts w:ascii="Fira Sans" w:hAnsi="Fira Sans"/>
          <w:i/>
          <w:color w:val="000000"/>
          <w:sz w:val="19"/>
          <w:szCs w:val="19"/>
        </w:rPr>
        <w:t>4</w:t>
      </w:r>
    </w:p>
    <w:p w14:paraId="28D48E5D" w14:textId="77777777" w:rsidR="0061565B" w:rsidRPr="00BA728D" w:rsidRDefault="0061565B" w:rsidP="0061565B">
      <w:pPr>
        <w:pStyle w:val="Nagwek"/>
        <w:tabs>
          <w:tab w:val="clear" w:pos="4536"/>
          <w:tab w:val="clear" w:pos="9072"/>
          <w:tab w:val="left" w:pos="-2431"/>
        </w:tabs>
        <w:jc w:val="right"/>
        <w:rPr>
          <w:rFonts w:ascii="Fira Sans" w:hAnsi="Fira Sans"/>
          <w:i/>
          <w:color w:val="000000"/>
          <w:sz w:val="19"/>
          <w:szCs w:val="19"/>
        </w:rPr>
      </w:pPr>
      <w:r w:rsidRPr="00BA728D">
        <w:rPr>
          <w:rFonts w:ascii="Fira Sans" w:hAnsi="Fira Sans"/>
          <w:i/>
          <w:color w:val="000000"/>
          <w:sz w:val="19"/>
          <w:szCs w:val="19"/>
        </w:rPr>
        <w:t>do Zapytania ofertowego</w:t>
      </w:r>
    </w:p>
    <w:p w14:paraId="2336DB57" w14:textId="77777777" w:rsidR="00C9548A" w:rsidRPr="00BA728D" w:rsidRDefault="00C9548A" w:rsidP="00C9548A">
      <w:pPr>
        <w:pStyle w:val="Nagwek"/>
        <w:tabs>
          <w:tab w:val="left" w:pos="708"/>
        </w:tabs>
        <w:jc w:val="both"/>
        <w:rPr>
          <w:color w:val="000000"/>
        </w:rPr>
      </w:pPr>
    </w:p>
    <w:p w14:paraId="0A8954A0" w14:textId="77777777" w:rsidR="00C9548A" w:rsidRPr="00BA728D" w:rsidRDefault="00C9548A" w:rsidP="00C9548A">
      <w:pPr>
        <w:pStyle w:val="Nagwek"/>
        <w:tabs>
          <w:tab w:val="left" w:pos="708"/>
        </w:tabs>
        <w:jc w:val="both"/>
        <w:rPr>
          <w:color w:val="000000"/>
        </w:rPr>
      </w:pPr>
    </w:p>
    <w:p w14:paraId="5180448F" w14:textId="77777777" w:rsidR="00C9548A" w:rsidRPr="009D51E0" w:rsidRDefault="00C9548A" w:rsidP="00C9548A">
      <w:pPr>
        <w:pStyle w:val="Tekstpodstawowy"/>
        <w:ind w:left="4956" w:hanging="4956"/>
        <w:rPr>
          <w:rFonts w:ascii="Fira Sans" w:hAnsi="Fira Sans"/>
          <w:b w:val="0"/>
          <w:color w:val="000000"/>
          <w:sz w:val="18"/>
          <w:szCs w:val="18"/>
        </w:rPr>
      </w:pPr>
      <w:bookmarkStart w:id="0" w:name="_Hlk526643505"/>
      <w:r w:rsidRPr="00BA728D">
        <w:rPr>
          <w:color w:val="000000"/>
          <w:sz w:val="22"/>
          <w:szCs w:val="22"/>
        </w:rPr>
        <w:t>_______________________________</w:t>
      </w:r>
    </w:p>
    <w:p w14:paraId="40D2F1E6" w14:textId="77777777" w:rsidR="00C9548A" w:rsidRPr="00BA728D" w:rsidRDefault="00C9548A" w:rsidP="00C9548A">
      <w:pPr>
        <w:ind w:left="426"/>
        <w:rPr>
          <w:rFonts w:ascii="Fira Sans" w:hAnsi="Fira Sans"/>
          <w:i/>
          <w:color w:val="000000"/>
          <w:sz w:val="18"/>
          <w:szCs w:val="18"/>
        </w:rPr>
      </w:pPr>
      <w:r w:rsidRPr="00BA728D">
        <w:rPr>
          <w:rFonts w:ascii="Fira Sans" w:hAnsi="Fira Sans"/>
          <w:i/>
          <w:color w:val="000000"/>
          <w:sz w:val="18"/>
          <w:szCs w:val="18"/>
        </w:rPr>
        <w:t>(pieczęć firmowa Wykonawcy)</w:t>
      </w:r>
      <w:bookmarkEnd w:id="0"/>
    </w:p>
    <w:p w14:paraId="7796D71F" w14:textId="77777777" w:rsidR="00C9548A" w:rsidRDefault="00C9548A" w:rsidP="00C9548A">
      <w:pPr>
        <w:pStyle w:val="Nagwek"/>
        <w:tabs>
          <w:tab w:val="left" w:pos="708"/>
        </w:tabs>
        <w:spacing w:line="240" w:lineRule="exact"/>
        <w:jc w:val="center"/>
        <w:rPr>
          <w:rFonts w:ascii="Fira Sans" w:hAnsi="Fira Sans"/>
          <w:b/>
          <w:i/>
        </w:rPr>
      </w:pPr>
      <w:r>
        <w:rPr>
          <w:rFonts w:ascii="Fira Sans" w:hAnsi="Fira Sans"/>
          <w:b/>
          <w:i/>
        </w:rPr>
        <w:t>Wykaz usług</w:t>
      </w:r>
    </w:p>
    <w:p w14:paraId="3B269BDB" w14:textId="77777777" w:rsidR="00C9548A" w:rsidRPr="00521EDA" w:rsidRDefault="00C9548A" w:rsidP="00521EDA">
      <w:pPr>
        <w:pStyle w:val="Nagwek"/>
        <w:tabs>
          <w:tab w:val="left" w:pos="708"/>
        </w:tabs>
        <w:spacing w:line="240" w:lineRule="exact"/>
        <w:jc w:val="both"/>
        <w:rPr>
          <w:rFonts w:ascii="Fira Sans" w:hAnsi="Fira Sans"/>
          <w:sz w:val="16"/>
          <w:szCs w:val="16"/>
        </w:rPr>
      </w:pPr>
    </w:p>
    <w:p w14:paraId="373BA73E" w14:textId="36A6350B" w:rsidR="00DD4AD4" w:rsidRPr="00521EDA" w:rsidRDefault="00AE0225" w:rsidP="00521EDA">
      <w:pPr>
        <w:autoSpaceDE w:val="0"/>
        <w:autoSpaceDN w:val="0"/>
        <w:adjustRightInd w:val="0"/>
        <w:spacing w:line="240" w:lineRule="exact"/>
        <w:jc w:val="both"/>
        <w:rPr>
          <w:rFonts w:ascii="Fira Sans" w:hAnsi="Fira Sans"/>
          <w:b/>
          <w:bCs/>
          <w:sz w:val="19"/>
          <w:szCs w:val="19"/>
          <w:lang w:eastAsia="en-US"/>
        </w:rPr>
      </w:pPr>
      <w:r w:rsidRPr="00C739F2">
        <w:rPr>
          <w:rFonts w:ascii="Fira Sans" w:hAnsi="Fira Sans"/>
          <w:b/>
          <w:bCs/>
          <w:sz w:val="19"/>
          <w:szCs w:val="19"/>
        </w:rPr>
        <w:t xml:space="preserve">zapewnienie czasu antenowego w stacjach radiowych na potrzeby </w:t>
      </w:r>
      <w:r w:rsidRPr="00B9419E">
        <w:rPr>
          <w:rFonts w:ascii="Fira Sans" w:hAnsi="Fira Sans"/>
          <w:b/>
          <w:bCs/>
          <w:sz w:val="19"/>
          <w:szCs w:val="19"/>
        </w:rPr>
        <w:t>relacji radiowej z wydarzenia plenerowego</w:t>
      </w:r>
      <w:r>
        <w:rPr>
          <w:rFonts w:ascii="Fira Sans" w:hAnsi="Fira Sans"/>
          <w:b/>
          <w:bCs/>
          <w:sz w:val="19"/>
          <w:szCs w:val="19"/>
        </w:rPr>
        <w:t>, które odbędzie się we Wrocławiu</w:t>
      </w:r>
      <w:r w:rsidRPr="00B9419E">
        <w:rPr>
          <w:rFonts w:ascii="Fira Sans" w:hAnsi="Fira Sans"/>
          <w:b/>
          <w:bCs/>
          <w:sz w:val="19"/>
          <w:szCs w:val="19"/>
        </w:rPr>
        <w:t xml:space="preserve"> </w:t>
      </w:r>
      <w:r>
        <w:rPr>
          <w:rFonts w:ascii="Fira Sans" w:hAnsi="Fira Sans"/>
          <w:b/>
          <w:bCs/>
          <w:sz w:val="19"/>
          <w:szCs w:val="19"/>
        </w:rPr>
        <w:t xml:space="preserve">oraz promocji tego wydarzenia a także </w:t>
      </w:r>
      <w:r w:rsidRPr="00C739F2">
        <w:rPr>
          <w:rFonts w:ascii="Fira Sans" w:hAnsi="Fira Sans"/>
          <w:b/>
          <w:bCs/>
          <w:sz w:val="19"/>
          <w:szCs w:val="19"/>
        </w:rPr>
        <w:t xml:space="preserve">emisji spotów </w:t>
      </w:r>
      <w:r>
        <w:rPr>
          <w:rFonts w:ascii="Fira Sans" w:hAnsi="Fira Sans"/>
          <w:b/>
          <w:bCs/>
          <w:sz w:val="19"/>
          <w:szCs w:val="19"/>
        </w:rPr>
        <w:t xml:space="preserve">reklamowych </w:t>
      </w:r>
      <w:r w:rsidRPr="00C739F2">
        <w:rPr>
          <w:rFonts w:ascii="Fira Sans" w:hAnsi="Fira Sans"/>
          <w:b/>
          <w:bCs/>
          <w:sz w:val="19"/>
          <w:szCs w:val="19"/>
        </w:rPr>
        <w:t>dotyczących popularyzacji Narodowego Spisu Powszechnego Ludności i Mieszkań 2021 r</w:t>
      </w:r>
      <w:r>
        <w:rPr>
          <w:rFonts w:ascii="Fira Sans" w:hAnsi="Fira Sans"/>
          <w:b/>
          <w:bCs/>
          <w:sz w:val="19"/>
          <w:szCs w:val="19"/>
        </w:rPr>
        <w:t>.</w:t>
      </w:r>
    </w:p>
    <w:p w14:paraId="2FD364AE" w14:textId="036AE764" w:rsidR="00C9548A" w:rsidRPr="00521EDA" w:rsidRDefault="00C9548A" w:rsidP="00521EDA">
      <w:pPr>
        <w:pStyle w:val="Nagwek"/>
        <w:tabs>
          <w:tab w:val="left" w:pos="708"/>
        </w:tabs>
        <w:spacing w:line="240" w:lineRule="exact"/>
        <w:jc w:val="both"/>
        <w:rPr>
          <w:rFonts w:ascii="Fira Sans" w:hAnsi="Fira Sans"/>
          <w:b/>
          <w:sz w:val="16"/>
          <w:szCs w:val="16"/>
        </w:rPr>
      </w:pPr>
    </w:p>
    <w:p w14:paraId="5BCA28B2" w14:textId="77777777" w:rsidR="00C9548A" w:rsidRPr="00805A12" w:rsidRDefault="00C9548A" w:rsidP="00C9548A">
      <w:pPr>
        <w:spacing w:line="240" w:lineRule="exact"/>
        <w:rPr>
          <w:rFonts w:ascii="Fira Sans" w:hAnsi="Fira Sans"/>
          <w:sz w:val="16"/>
          <w:szCs w:val="16"/>
        </w:rPr>
      </w:pPr>
    </w:p>
    <w:p w14:paraId="75882B6C" w14:textId="04800325" w:rsidR="00C9548A" w:rsidRPr="000A0E70" w:rsidRDefault="00C9548A" w:rsidP="00C9548A">
      <w:pPr>
        <w:pStyle w:val="Tekstpodstawowy2"/>
        <w:spacing w:line="240" w:lineRule="exact"/>
        <w:jc w:val="both"/>
        <w:rPr>
          <w:rFonts w:ascii="Fira Sans" w:hAnsi="Fira Sans"/>
          <w:sz w:val="19"/>
          <w:szCs w:val="19"/>
        </w:rPr>
      </w:pPr>
      <w:r w:rsidRPr="00805A12">
        <w:rPr>
          <w:rFonts w:ascii="Fira Sans" w:hAnsi="Fira Sans"/>
          <w:b/>
          <w:sz w:val="19"/>
          <w:szCs w:val="19"/>
        </w:rPr>
        <w:t>Wykaz wykonanych, a w przypadku świadczeń okresowych lub ciągłych również wykonywanych</w:t>
      </w:r>
      <w:r w:rsidRPr="00805A12">
        <w:rPr>
          <w:rFonts w:ascii="Fira Sans" w:hAnsi="Fira Sans"/>
          <w:sz w:val="19"/>
          <w:szCs w:val="19"/>
        </w:rPr>
        <w:t xml:space="preserve"> </w:t>
      </w:r>
      <w:r w:rsidRPr="00805A12">
        <w:rPr>
          <w:rFonts w:ascii="Fira Sans" w:hAnsi="Fira Sans"/>
          <w:b/>
          <w:sz w:val="19"/>
          <w:szCs w:val="19"/>
        </w:rPr>
        <w:t xml:space="preserve">co najmniej </w:t>
      </w:r>
      <w:r w:rsidR="00AE0225">
        <w:rPr>
          <w:rFonts w:ascii="Fira Sans" w:hAnsi="Fira Sans"/>
          <w:b/>
          <w:sz w:val="19"/>
          <w:szCs w:val="19"/>
        </w:rPr>
        <w:t>jednej</w:t>
      </w:r>
      <w:r w:rsidRPr="00805A12">
        <w:rPr>
          <w:rFonts w:ascii="Fira Sans" w:hAnsi="Fira Sans"/>
          <w:b/>
          <w:sz w:val="19"/>
          <w:szCs w:val="19"/>
        </w:rPr>
        <w:t xml:space="preserve"> usług</w:t>
      </w:r>
      <w:r w:rsidR="00AE0225">
        <w:rPr>
          <w:rFonts w:ascii="Fira Sans" w:hAnsi="Fira Sans"/>
          <w:b/>
          <w:sz w:val="19"/>
          <w:szCs w:val="19"/>
        </w:rPr>
        <w:t>i</w:t>
      </w:r>
      <w:r w:rsidRPr="00805A12">
        <w:rPr>
          <w:rFonts w:ascii="Fira Sans" w:hAnsi="Fira Sans"/>
          <w:b/>
          <w:sz w:val="19"/>
          <w:szCs w:val="19"/>
        </w:rPr>
        <w:t xml:space="preserve"> </w:t>
      </w:r>
      <w:r w:rsidR="00DD4AD4" w:rsidRPr="00805A12">
        <w:rPr>
          <w:rFonts w:ascii="Fira Sans" w:hAnsi="Fira Sans"/>
          <w:sz w:val="19"/>
          <w:szCs w:val="19"/>
        </w:rPr>
        <w:t xml:space="preserve">polegających na </w:t>
      </w:r>
      <w:r w:rsidR="00A26F38" w:rsidRPr="00805A12">
        <w:rPr>
          <w:rFonts w:ascii="Fira Sans" w:hAnsi="Fira Sans"/>
          <w:b/>
          <w:bCs/>
          <w:sz w:val="19"/>
          <w:szCs w:val="19"/>
        </w:rPr>
        <w:t>zapewnieniu czasu antenowego w stacjach radiowych na potrzeby emisji spotów reklamowych</w:t>
      </w:r>
      <w:r w:rsidR="007E1FEF" w:rsidRPr="00805A12">
        <w:rPr>
          <w:rFonts w:ascii="Fira Sans" w:hAnsi="Fira Sans"/>
          <w:b/>
          <w:bCs/>
          <w:sz w:val="19"/>
          <w:szCs w:val="19"/>
        </w:rPr>
        <w:t>,</w:t>
      </w:r>
      <w:r w:rsidRPr="00805A12">
        <w:rPr>
          <w:rFonts w:ascii="Fira Sans" w:hAnsi="Fira Sans"/>
          <w:sz w:val="19"/>
          <w:szCs w:val="19"/>
        </w:rPr>
        <w:t xml:space="preserve"> w okresie ostatnich 3 lat przed upływem składania ofert, a jeżeli okres prowadzenia działalności jest krótszy – w tym okresie, wraz z podaniem ich wartości, przedmiotu</w:t>
      </w:r>
      <w:r w:rsidR="00AE0225">
        <w:rPr>
          <w:rFonts w:ascii="Fira Sans" w:hAnsi="Fira Sans"/>
          <w:sz w:val="19"/>
          <w:szCs w:val="19"/>
        </w:rPr>
        <w:t xml:space="preserve"> </w:t>
      </w:r>
      <w:r w:rsidR="00AE0225" w:rsidRPr="00F41346">
        <w:rPr>
          <w:rFonts w:ascii="Fira Sans" w:hAnsi="Fira Sans"/>
          <w:sz w:val="19"/>
          <w:szCs w:val="19"/>
        </w:rPr>
        <w:t>o</w:t>
      </w:r>
      <w:r w:rsidR="00AE0225" w:rsidRPr="00F41346">
        <w:rPr>
          <w:rFonts w:ascii="Fira Sans" w:hAnsi="Fira Sans"/>
          <w:b/>
          <w:sz w:val="19"/>
          <w:szCs w:val="19"/>
        </w:rPr>
        <w:t xml:space="preserve"> </w:t>
      </w:r>
      <w:r w:rsidR="00AE0225" w:rsidRPr="00F41346">
        <w:rPr>
          <w:rFonts w:ascii="Fira Sans" w:hAnsi="Fira Sans"/>
          <w:sz w:val="19"/>
          <w:szCs w:val="19"/>
        </w:rPr>
        <w:t xml:space="preserve">wartości nie </w:t>
      </w:r>
      <w:r w:rsidR="00AE0225" w:rsidRPr="005B4EFA">
        <w:rPr>
          <w:rFonts w:ascii="Fira Sans" w:hAnsi="Fira Sans"/>
          <w:sz w:val="19"/>
          <w:szCs w:val="19"/>
        </w:rPr>
        <w:t>mniejszej</w:t>
      </w:r>
      <w:r w:rsidR="00AE0225" w:rsidRPr="005B4EFA">
        <w:rPr>
          <w:rFonts w:ascii="Fira Sans" w:hAnsi="Fira Sans"/>
          <w:b/>
          <w:sz w:val="19"/>
          <w:szCs w:val="19"/>
        </w:rPr>
        <w:t xml:space="preserve"> niż 40.000,00 złotych brutto </w:t>
      </w:r>
      <w:r w:rsidR="00AE0225" w:rsidRPr="001D3999">
        <w:rPr>
          <w:rFonts w:ascii="Fira Sans" w:hAnsi="Fira Sans"/>
          <w:sz w:val="19"/>
          <w:szCs w:val="19"/>
        </w:rPr>
        <w:t>każda</w:t>
      </w:r>
      <w:r w:rsidRPr="00805A12">
        <w:rPr>
          <w:rFonts w:ascii="Fira Sans" w:hAnsi="Fira Sans"/>
          <w:sz w:val="19"/>
          <w:szCs w:val="19"/>
        </w:rPr>
        <w:t xml:space="preserve">, dat wykonania i podmiotów, na rzecz których usługi zostały wykonane, oraz załączeniem </w:t>
      </w:r>
      <w:r w:rsidRPr="004A7C69">
        <w:rPr>
          <w:rFonts w:ascii="Fira Sans" w:hAnsi="Fira Sans"/>
          <w:sz w:val="19"/>
          <w:szCs w:val="19"/>
        </w:rPr>
        <w:t xml:space="preserve">dowodów, określających czy </w:t>
      </w:r>
      <w:r>
        <w:rPr>
          <w:rFonts w:ascii="Fira Sans" w:hAnsi="Fira Sans"/>
          <w:sz w:val="19"/>
          <w:szCs w:val="19"/>
        </w:rPr>
        <w:t xml:space="preserve">te usługi </w:t>
      </w:r>
      <w:r w:rsidRPr="004A7C69">
        <w:rPr>
          <w:rFonts w:ascii="Fira Sans" w:hAnsi="Fira Sans"/>
          <w:sz w:val="19"/>
          <w:szCs w:val="19"/>
        </w:rPr>
        <w:t>zostały wykonane lub są wykonywane należycie</w:t>
      </w:r>
      <w:r>
        <w:rPr>
          <w:rFonts w:ascii="Fira Sans" w:hAnsi="Fira Sans"/>
          <w:sz w:val="19"/>
          <w:szCs w:val="19"/>
        </w:rPr>
        <w:t xml:space="preserve">. </w:t>
      </w:r>
    </w:p>
    <w:p w14:paraId="09C48106" w14:textId="77777777" w:rsidR="00DD4AD4" w:rsidRPr="00DB4B8B" w:rsidRDefault="00DD4AD4" w:rsidP="00C9548A">
      <w:pPr>
        <w:pStyle w:val="Zwykytekst"/>
        <w:tabs>
          <w:tab w:val="left" w:leader="dot" w:pos="9072"/>
        </w:tabs>
        <w:spacing w:line="240" w:lineRule="exact"/>
        <w:rPr>
          <w:rFonts w:ascii="Fira Sans" w:hAnsi="Fira Sans"/>
          <w:snapToGrid w:val="0"/>
          <w:sz w:val="16"/>
          <w:szCs w:val="16"/>
          <w:lang w:val="pl-PL"/>
        </w:rPr>
      </w:pP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2"/>
        <w:gridCol w:w="2306"/>
        <w:gridCol w:w="2427"/>
        <w:gridCol w:w="1959"/>
        <w:gridCol w:w="1522"/>
        <w:gridCol w:w="1363"/>
      </w:tblGrid>
      <w:tr w:rsidR="00C9548A" w14:paraId="24DF512D" w14:textId="77777777" w:rsidTr="00A26F38">
        <w:trPr>
          <w:cantSplit/>
          <w:trHeight w:val="627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7D6F5" w14:textId="77777777" w:rsidR="00C9548A" w:rsidRPr="004F412F" w:rsidRDefault="00C9548A" w:rsidP="006B013E">
            <w:pPr>
              <w:pStyle w:val="Zwykytekst"/>
              <w:spacing w:line="240" w:lineRule="exac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val="pl-PL" w:eastAsia="pl-PL"/>
              </w:rPr>
            </w:pPr>
            <w:r w:rsidRPr="004F412F">
              <w:rPr>
                <w:rFonts w:ascii="Fira Sans" w:eastAsia="Times New Roman" w:hAnsi="Fira Sans"/>
                <w:b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3A63" w14:textId="77777777" w:rsidR="00C9548A" w:rsidRPr="004F412F" w:rsidRDefault="00C9548A" w:rsidP="006B013E">
            <w:pPr>
              <w:pStyle w:val="Zwykytekst"/>
              <w:spacing w:line="240" w:lineRule="exac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val="pl-PL" w:eastAsia="pl-PL"/>
              </w:rPr>
            </w:pPr>
            <w:r>
              <w:rPr>
                <w:rFonts w:ascii="Fira Sans" w:eastAsia="Times New Roman" w:hAnsi="Fira Sans"/>
                <w:b/>
                <w:sz w:val="18"/>
                <w:szCs w:val="18"/>
                <w:lang w:val="pl-PL" w:eastAsia="pl-PL"/>
              </w:rPr>
              <w:t>Rodzaj</w:t>
            </w:r>
            <w:r w:rsidRPr="004F412F">
              <w:rPr>
                <w:rFonts w:ascii="Fira Sans" w:eastAsia="Times New Roman" w:hAnsi="Fira Sans"/>
                <w:b/>
                <w:sz w:val="18"/>
                <w:szCs w:val="18"/>
                <w:lang w:val="pl-PL" w:eastAsia="pl-PL"/>
              </w:rPr>
              <w:t xml:space="preserve"> i </w:t>
            </w:r>
            <w:r>
              <w:rPr>
                <w:rFonts w:ascii="Fira Sans" w:eastAsia="Times New Roman" w:hAnsi="Fira Sans"/>
                <w:b/>
                <w:sz w:val="18"/>
                <w:szCs w:val="18"/>
                <w:lang w:val="pl-PL" w:eastAsia="pl-PL"/>
              </w:rPr>
              <w:t>przedmiot</w:t>
            </w:r>
            <w:r w:rsidRPr="004F412F">
              <w:rPr>
                <w:rFonts w:ascii="Fira Sans" w:eastAsia="Times New Roman" w:hAnsi="Fira Sans"/>
                <w:b/>
                <w:sz w:val="18"/>
                <w:szCs w:val="18"/>
                <w:lang w:val="pl-PL" w:eastAsia="pl-PL"/>
              </w:rPr>
              <w:t xml:space="preserve"> zamówienia </w:t>
            </w:r>
          </w:p>
        </w:tc>
        <w:tc>
          <w:tcPr>
            <w:tcW w:w="1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C972" w14:textId="77777777" w:rsidR="00C9548A" w:rsidRPr="004F412F" w:rsidRDefault="00C9548A" w:rsidP="006B013E">
            <w:pPr>
              <w:pStyle w:val="Zwykytekst"/>
              <w:spacing w:line="240" w:lineRule="exac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val="pl-PL" w:eastAsia="pl-PL"/>
              </w:rPr>
            </w:pPr>
            <w:r w:rsidRPr="004F412F">
              <w:rPr>
                <w:rFonts w:ascii="Fira Sans" w:eastAsia="Times New Roman" w:hAnsi="Fira Sans"/>
                <w:b/>
                <w:sz w:val="18"/>
                <w:szCs w:val="18"/>
                <w:lang w:val="pl-PL" w:eastAsia="pl-PL"/>
              </w:rPr>
              <w:t>Podmiot, na rzecz, którego zamówienie zostało wykonane</w:t>
            </w:r>
            <w:r>
              <w:rPr>
                <w:rFonts w:ascii="Fira Sans" w:eastAsia="Times New Roman" w:hAnsi="Fira Sans"/>
                <w:b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FE77" w14:textId="7ADE015C" w:rsidR="00C9548A" w:rsidRPr="004F412F" w:rsidRDefault="00C9548A" w:rsidP="00A26F38">
            <w:pPr>
              <w:pStyle w:val="Zwykytekst"/>
              <w:spacing w:line="240" w:lineRule="exac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val="pl-PL" w:eastAsia="pl-PL"/>
              </w:rPr>
            </w:pPr>
            <w:r w:rsidRPr="004F412F">
              <w:rPr>
                <w:rFonts w:ascii="Fira Sans" w:eastAsia="Times New Roman" w:hAnsi="Fira Sans"/>
                <w:b/>
                <w:sz w:val="18"/>
                <w:szCs w:val="18"/>
                <w:lang w:val="pl-PL" w:eastAsia="pl-PL"/>
              </w:rPr>
              <w:t xml:space="preserve">Wartość zamówienia 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3985" w14:textId="31E72C8B" w:rsidR="00C9548A" w:rsidRPr="004F412F" w:rsidRDefault="00C9548A" w:rsidP="00A26F38">
            <w:pPr>
              <w:pStyle w:val="Zwykytekst"/>
              <w:spacing w:line="240" w:lineRule="exac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val="pl-PL" w:eastAsia="pl-PL"/>
              </w:rPr>
            </w:pPr>
            <w:r w:rsidRPr="004F412F">
              <w:rPr>
                <w:rFonts w:ascii="Fira Sans" w:eastAsia="Times New Roman" w:hAnsi="Fira Sans"/>
                <w:b/>
                <w:sz w:val="18"/>
                <w:szCs w:val="18"/>
                <w:lang w:val="pl-PL" w:eastAsia="pl-PL"/>
              </w:rPr>
              <w:t>Termin wykonania/wykonywania</w:t>
            </w:r>
          </w:p>
        </w:tc>
      </w:tr>
      <w:tr w:rsidR="00C9548A" w14:paraId="5294A658" w14:textId="77777777" w:rsidTr="006B013E">
        <w:trPr>
          <w:cantSplit/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9E51F" w14:textId="77777777" w:rsidR="00C9548A" w:rsidRPr="004F412F" w:rsidRDefault="00C9548A" w:rsidP="006B013E">
            <w:pPr>
              <w:rPr>
                <w:rFonts w:ascii="Fira Sans" w:hAnsi="Fira Sans"/>
                <w:b/>
                <w:sz w:val="18"/>
                <w:szCs w:val="18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78B77" w14:textId="77777777" w:rsidR="00C9548A" w:rsidRPr="004F412F" w:rsidRDefault="00C9548A" w:rsidP="006B013E">
            <w:pPr>
              <w:rPr>
                <w:rFonts w:ascii="Fira Sans" w:hAnsi="Fira Sans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E065C" w14:textId="77777777" w:rsidR="00C9548A" w:rsidRPr="004F412F" w:rsidRDefault="00C9548A" w:rsidP="006B013E">
            <w:pPr>
              <w:rPr>
                <w:rFonts w:ascii="Fira Sans" w:hAnsi="Fira Sans"/>
                <w:b/>
                <w:sz w:val="18"/>
                <w:szCs w:val="18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BEC0" w14:textId="77777777" w:rsidR="00C9548A" w:rsidRPr="004F412F" w:rsidRDefault="00C9548A" w:rsidP="006B013E">
            <w:pPr>
              <w:rPr>
                <w:rFonts w:ascii="Fira Sans" w:hAnsi="Fira Sans"/>
                <w:b/>
                <w:sz w:val="18"/>
                <w:szCs w:val="18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0C8F4" w14:textId="77777777" w:rsidR="00C9548A" w:rsidRPr="004F412F" w:rsidRDefault="00C9548A" w:rsidP="006B013E">
            <w:pPr>
              <w:pStyle w:val="Zwykytekst"/>
              <w:spacing w:line="240" w:lineRule="exac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val="pl-PL" w:eastAsia="pl-PL"/>
              </w:rPr>
            </w:pPr>
            <w:r w:rsidRPr="004F412F">
              <w:rPr>
                <w:rFonts w:ascii="Fira Sans" w:eastAsia="Times New Roman" w:hAnsi="Fira Sans"/>
                <w:b/>
                <w:sz w:val="18"/>
                <w:szCs w:val="18"/>
                <w:lang w:val="pl-PL" w:eastAsia="pl-PL"/>
              </w:rPr>
              <w:t>Początek</w:t>
            </w:r>
          </w:p>
          <w:p w14:paraId="088A2690" w14:textId="77777777" w:rsidR="00C9548A" w:rsidRPr="004F412F" w:rsidRDefault="00C9548A" w:rsidP="006B013E">
            <w:pPr>
              <w:pStyle w:val="Zwykytekst"/>
              <w:spacing w:line="240" w:lineRule="exac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val="pl-PL" w:eastAsia="pl-PL"/>
              </w:rPr>
            </w:pPr>
            <w:r w:rsidRPr="004F412F">
              <w:rPr>
                <w:rFonts w:ascii="Fira Sans" w:eastAsia="Times New Roman" w:hAnsi="Fira Sans"/>
                <w:b/>
                <w:sz w:val="18"/>
                <w:szCs w:val="18"/>
                <w:lang w:val="pl-PL" w:eastAsia="pl-PL"/>
              </w:rPr>
              <w:t>R/M/D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627B2" w14:textId="77777777" w:rsidR="00C9548A" w:rsidRPr="004F412F" w:rsidRDefault="00C9548A" w:rsidP="006B013E">
            <w:pPr>
              <w:pStyle w:val="Zwykytekst"/>
              <w:spacing w:line="240" w:lineRule="exac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val="pl-PL" w:eastAsia="pl-PL"/>
              </w:rPr>
            </w:pPr>
            <w:r w:rsidRPr="004F412F">
              <w:rPr>
                <w:rFonts w:ascii="Fira Sans" w:eastAsia="Times New Roman" w:hAnsi="Fira Sans"/>
                <w:b/>
                <w:sz w:val="18"/>
                <w:szCs w:val="18"/>
                <w:lang w:val="pl-PL" w:eastAsia="pl-PL"/>
              </w:rPr>
              <w:t>Koniec</w:t>
            </w:r>
          </w:p>
          <w:p w14:paraId="1C5DB926" w14:textId="77777777" w:rsidR="00C9548A" w:rsidRPr="004F412F" w:rsidRDefault="00C9548A" w:rsidP="006B013E">
            <w:pPr>
              <w:pStyle w:val="Zwykytekst"/>
              <w:spacing w:line="240" w:lineRule="exac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val="pl-PL" w:eastAsia="pl-PL"/>
              </w:rPr>
            </w:pPr>
            <w:r w:rsidRPr="004F412F">
              <w:rPr>
                <w:rFonts w:ascii="Fira Sans" w:eastAsia="Times New Roman" w:hAnsi="Fira Sans"/>
                <w:b/>
                <w:sz w:val="18"/>
                <w:szCs w:val="18"/>
                <w:lang w:val="pl-PL" w:eastAsia="pl-PL"/>
              </w:rPr>
              <w:t>R/M/D</w:t>
            </w:r>
          </w:p>
        </w:tc>
      </w:tr>
      <w:tr w:rsidR="00C9548A" w14:paraId="5C98CDEE" w14:textId="77777777" w:rsidTr="006B013E">
        <w:trPr>
          <w:trHeight w:val="11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5902" w14:textId="77777777" w:rsidR="00C9548A" w:rsidRPr="006C2F8B" w:rsidRDefault="00C9548A" w:rsidP="006B013E">
            <w:pPr>
              <w:pStyle w:val="Zwykytekst"/>
              <w:spacing w:line="240" w:lineRule="exact"/>
              <w:jc w:val="center"/>
              <w:rPr>
                <w:rFonts w:ascii="Fira Sans" w:eastAsia="Times New Roman" w:hAnsi="Fira Sans"/>
                <w:i/>
                <w:iCs/>
                <w:sz w:val="16"/>
                <w:szCs w:val="16"/>
                <w:lang w:val="pl-PL" w:eastAsia="pl-PL"/>
              </w:rPr>
            </w:pPr>
            <w:r w:rsidRPr="006C2F8B">
              <w:rPr>
                <w:rFonts w:ascii="Fira Sans" w:eastAsia="Times New Roman" w:hAnsi="Fira Sans"/>
                <w:i/>
                <w:iCs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96FCD" w14:textId="77777777" w:rsidR="00C9548A" w:rsidRPr="006C2F8B" w:rsidRDefault="00C9548A" w:rsidP="006B013E">
            <w:pPr>
              <w:pStyle w:val="Zwykytekst"/>
              <w:spacing w:line="240" w:lineRule="exact"/>
              <w:jc w:val="center"/>
              <w:rPr>
                <w:rFonts w:ascii="Fira Sans" w:eastAsia="Times New Roman" w:hAnsi="Fira Sans"/>
                <w:i/>
                <w:iCs/>
                <w:sz w:val="16"/>
                <w:szCs w:val="16"/>
                <w:lang w:val="pl-PL" w:eastAsia="pl-PL"/>
              </w:rPr>
            </w:pPr>
            <w:r w:rsidRPr="006C2F8B">
              <w:rPr>
                <w:rFonts w:ascii="Fira Sans" w:eastAsia="Times New Roman" w:hAnsi="Fira Sans"/>
                <w:i/>
                <w:iCs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EFA7" w14:textId="77777777" w:rsidR="00C9548A" w:rsidRPr="006C2F8B" w:rsidRDefault="00C9548A" w:rsidP="006B013E">
            <w:pPr>
              <w:pStyle w:val="Zwykytekst"/>
              <w:spacing w:line="240" w:lineRule="exact"/>
              <w:jc w:val="center"/>
              <w:rPr>
                <w:rFonts w:ascii="Fira Sans" w:eastAsia="Times New Roman" w:hAnsi="Fira Sans"/>
                <w:i/>
                <w:iCs/>
                <w:sz w:val="16"/>
                <w:szCs w:val="16"/>
                <w:lang w:val="pl-PL" w:eastAsia="pl-PL"/>
              </w:rPr>
            </w:pPr>
            <w:r w:rsidRPr="006C2F8B">
              <w:rPr>
                <w:rFonts w:ascii="Fira Sans" w:eastAsia="Times New Roman" w:hAnsi="Fira Sans"/>
                <w:i/>
                <w:iCs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ADE4" w14:textId="77777777" w:rsidR="00C9548A" w:rsidRPr="006C2F8B" w:rsidRDefault="00C9548A" w:rsidP="006B013E">
            <w:pPr>
              <w:pStyle w:val="Zwykytekst"/>
              <w:spacing w:line="240" w:lineRule="exact"/>
              <w:jc w:val="center"/>
              <w:rPr>
                <w:rFonts w:ascii="Fira Sans" w:eastAsia="Times New Roman" w:hAnsi="Fira Sans"/>
                <w:i/>
                <w:iCs/>
                <w:sz w:val="16"/>
                <w:szCs w:val="16"/>
                <w:lang w:val="pl-PL" w:eastAsia="pl-PL"/>
              </w:rPr>
            </w:pPr>
            <w:r w:rsidRPr="006C2F8B">
              <w:rPr>
                <w:rFonts w:ascii="Fira Sans" w:eastAsia="Times New Roman" w:hAnsi="Fira Sans"/>
                <w:i/>
                <w:iCs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BD9A" w14:textId="77777777" w:rsidR="00C9548A" w:rsidRPr="006C2F8B" w:rsidRDefault="00C9548A" w:rsidP="006B013E">
            <w:pPr>
              <w:pStyle w:val="Zwykytekst"/>
              <w:spacing w:line="240" w:lineRule="exact"/>
              <w:jc w:val="center"/>
              <w:rPr>
                <w:rFonts w:ascii="Fira Sans" w:eastAsia="Times New Roman" w:hAnsi="Fira Sans"/>
                <w:i/>
                <w:iCs/>
                <w:sz w:val="16"/>
                <w:szCs w:val="16"/>
                <w:lang w:val="pl-PL" w:eastAsia="pl-PL"/>
              </w:rPr>
            </w:pPr>
            <w:r w:rsidRPr="006C2F8B">
              <w:rPr>
                <w:rFonts w:ascii="Fira Sans" w:eastAsia="Times New Roman" w:hAnsi="Fira Sans"/>
                <w:i/>
                <w:iCs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7224" w14:textId="77777777" w:rsidR="00C9548A" w:rsidRPr="006C2F8B" w:rsidRDefault="00C9548A" w:rsidP="006B013E">
            <w:pPr>
              <w:pStyle w:val="Zwykytekst"/>
              <w:spacing w:line="240" w:lineRule="exact"/>
              <w:jc w:val="center"/>
              <w:rPr>
                <w:rFonts w:ascii="Fira Sans" w:eastAsia="Times New Roman" w:hAnsi="Fira Sans"/>
                <w:i/>
                <w:iCs/>
                <w:sz w:val="16"/>
                <w:szCs w:val="16"/>
                <w:lang w:val="pl-PL" w:eastAsia="pl-PL"/>
              </w:rPr>
            </w:pPr>
            <w:r w:rsidRPr="006C2F8B">
              <w:rPr>
                <w:rFonts w:ascii="Fira Sans" w:eastAsia="Times New Roman" w:hAnsi="Fira Sans"/>
                <w:i/>
                <w:iCs/>
                <w:sz w:val="16"/>
                <w:szCs w:val="16"/>
                <w:lang w:val="pl-PL" w:eastAsia="pl-PL"/>
              </w:rPr>
              <w:t>6</w:t>
            </w:r>
          </w:p>
        </w:tc>
      </w:tr>
      <w:tr w:rsidR="00C9548A" w14:paraId="05F71512" w14:textId="77777777" w:rsidTr="006B013E">
        <w:trPr>
          <w:trHeight w:val="10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11127" w14:textId="77777777" w:rsidR="00C9548A" w:rsidRPr="006C2F8B" w:rsidRDefault="00C9548A" w:rsidP="006B013E">
            <w:pPr>
              <w:pStyle w:val="Zwykytekst"/>
              <w:spacing w:line="240" w:lineRule="exact"/>
              <w:jc w:val="center"/>
              <w:rPr>
                <w:rFonts w:ascii="Fira Sans" w:eastAsia="Times New Roman" w:hAnsi="Fira Sans"/>
                <w:iCs/>
                <w:sz w:val="18"/>
                <w:szCs w:val="18"/>
                <w:lang w:val="pl-PL" w:eastAsia="pl-PL"/>
              </w:rPr>
            </w:pPr>
            <w:r w:rsidRPr="006C2F8B">
              <w:rPr>
                <w:rFonts w:ascii="Fira Sans" w:eastAsia="Times New Roman" w:hAnsi="Fira Sans"/>
                <w:iCs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0260" w14:textId="77777777" w:rsidR="00C9548A" w:rsidRDefault="00C9548A" w:rsidP="006B013E">
            <w:pPr>
              <w:pStyle w:val="Zwykytekst"/>
              <w:spacing w:line="240" w:lineRule="exact"/>
              <w:jc w:val="left"/>
              <w:rPr>
                <w:rFonts w:ascii="Fira Sans" w:eastAsia="Times New Roman" w:hAnsi="Fira Sans"/>
                <w:iCs/>
                <w:sz w:val="19"/>
                <w:szCs w:val="19"/>
                <w:lang w:val="pl-PL" w:eastAsia="pl-PL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E46F" w14:textId="77777777" w:rsidR="00C9548A" w:rsidRDefault="00C9548A" w:rsidP="006B013E">
            <w:pPr>
              <w:pStyle w:val="Zwykytekst"/>
              <w:spacing w:line="240" w:lineRule="exact"/>
              <w:jc w:val="left"/>
              <w:rPr>
                <w:rFonts w:ascii="Fira Sans" w:eastAsia="Times New Roman" w:hAnsi="Fira Sans"/>
                <w:iCs/>
                <w:sz w:val="19"/>
                <w:szCs w:val="19"/>
                <w:lang w:val="pl-PL"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3BB6" w14:textId="77777777" w:rsidR="00C9548A" w:rsidRDefault="00C9548A" w:rsidP="006B013E">
            <w:pPr>
              <w:pStyle w:val="Zwykytekst"/>
              <w:spacing w:line="240" w:lineRule="exact"/>
              <w:jc w:val="left"/>
              <w:rPr>
                <w:rFonts w:ascii="Fira Sans" w:eastAsia="Times New Roman" w:hAnsi="Fira Sans"/>
                <w:iCs/>
                <w:sz w:val="19"/>
                <w:szCs w:val="19"/>
                <w:lang w:val="pl-PL" w:eastAsia="pl-PL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703C" w14:textId="77777777" w:rsidR="00C9548A" w:rsidRDefault="00C9548A" w:rsidP="006B013E">
            <w:pPr>
              <w:pStyle w:val="Zwykytekst"/>
              <w:spacing w:line="240" w:lineRule="exact"/>
              <w:jc w:val="left"/>
              <w:rPr>
                <w:rFonts w:ascii="Fira Sans" w:eastAsia="Times New Roman" w:hAnsi="Fira Sans"/>
                <w:iCs/>
                <w:sz w:val="19"/>
                <w:szCs w:val="19"/>
                <w:lang w:val="pl-PL"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93B3" w14:textId="77777777" w:rsidR="00C9548A" w:rsidRDefault="00C9548A" w:rsidP="006B013E">
            <w:pPr>
              <w:pStyle w:val="Zwykytekst"/>
              <w:spacing w:line="240" w:lineRule="exact"/>
              <w:jc w:val="left"/>
              <w:rPr>
                <w:rFonts w:ascii="Fira Sans" w:eastAsia="Times New Roman" w:hAnsi="Fira Sans"/>
                <w:iCs/>
                <w:sz w:val="19"/>
                <w:szCs w:val="19"/>
                <w:lang w:val="pl-PL" w:eastAsia="pl-PL"/>
              </w:rPr>
            </w:pPr>
          </w:p>
        </w:tc>
      </w:tr>
      <w:tr w:rsidR="00C9548A" w14:paraId="3C84B0D9" w14:textId="77777777" w:rsidTr="006B013E">
        <w:trPr>
          <w:trHeight w:val="10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FB40" w14:textId="77777777" w:rsidR="00C9548A" w:rsidRPr="006C2F8B" w:rsidRDefault="00C9548A" w:rsidP="006B013E">
            <w:pPr>
              <w:pStyle w:val="Zwykytekst"/>
              <w:spacing w:line="240" w:lineRule="exact"/>
              <w:jc w:val="center"/>
              <w:rPr>
                <w:rFonts w:ascii="Fira Sans" w:eastAsia="Times New Roman" w:hAnsi="Fira Sans"/>
                <w:iCs/>
                <w:sz w:val="18"/>
                <w:szCs w:val="18"/>
                <w:lang w:val="pl-PL" w:eastAsia="pl-PL"/>
              </w:rPr>
            </w:pPr>
            <w:r w:rsidRPr="006C2F8B">
              <w:rPr>
                <w:rFonts w:ascii="Fira Sans" w:eastAsia="Times New Roman" w:hAnsi="Fira Sans"/>
                <w:iCs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AA6D" w14:textId="77777777" w:rsidR="00C9548A" w:rsidRDefault="00C9548A" w:rsidP="006B013E">
            <w:pPr>
              <w:pStyle w:val="Zwykytekst"/>
              <w:spacing w:line="240" w:lineRule="exact"/>
              <w:jc w:val="left"/>
              <w:rPr>
                <w:rFonts w:ascii="Fira Sans" w:eastAsia="Times New Roman" w:hAnsi="Fira Sans"/>
                <w:iCs/>
                <w:sz w:val="19"/>
                <w:szCs w:val="19"/>
                <w:lang w:val="pl-PL" w:eastAsia="pl-PL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1241" w14:textId="77777777" w:rsidR="00C9548A" w:rsidRDefault="00C9548A" w:rsidP="006B013E">
            <w:pPr>
              <w:pStyle w:val="Zwykytekst"/>
              <w:spacing w:line="240" w:lineRule="exact"/>
              <w:jc w:val="left"/>
              <w:rPr>
                <w:rFonts w:ascii="Fira Sans" w:eastAsia="Times New Roman" w:hAnsi="Fira Sans"/>
                <w:iCs/>
                <w:sz w:val="19"/>
                <w:szCs w:val="19"/>
                <w:lang w:val="pl-PL"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2ECB" w14:textId="77777777" w:rsidR="00C9548A" w:rsidRDefault="00C9548A" w:rsidP="006B013E">
            <w:pPr>
              <w:pStyle w:val="Zwykytekst"/>
              <w:spacing w:line="240" w:lineRule="exact"/>
              <w:jc w:val="left"/>
              <w:rPr>
                <w:rFonts w:ascii="Fira Sans" w:eastAsia="Times New Roman" w:hAnsi="Fira Sans"/>
                <w:iCs/>
                <w:sz w:val="19"/>
                <w:szCs w:val="19"/>
                <w:lang w:val="pl-PL" w:eastAsia="pl-PL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D9DE" w14:textId="77777777" w:rsidR="00C9548A" w:rsidRDefault="00C9548A" w:rsidP="006B013E">
            <w:pPr>
              <w:pStyle w:val="Zwykytekst"/>
              <w:spacing w:line="240" w:lineRule="exact"/>
              <w:jc w:val="left"/>
              <w:rPr>
                <w:rFonts w:ascii="Fira Sans" w:eastAsia="Times New Roman" w:hAnsi="Fira Sans"/>
                <w:iCs/>
                <w:sz w:val="19"/>
                <w:szCs w:val="19"/>
                <w:lang w:val="pl-PL"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F55C" w14:textId="77777777" w:rsidR="00C9548A" w:rsidRDefault="00C9548A" w:rsidP="006B013E">
            <w:pPr>
              <w:pStyle w:val="Zwykytekst"/>
              <w:spacing w:line="240" w:lineRule="exact"/>
              <w:jc w:val="left"/>
              <w:rPr>
                <w:rFonts w:ascii="Fira Sans" w:eastAsia="Times New Roman" w:hAnsi="Fira Sans"/>
                <w:iCs/>
                <w:sz w:val="19"/>
                <w:szCs w:val="19"/>
                <w:lang w:val="pl-PL" w:eastAsia="pl-PL"/>
              </w:rPr>
            </w:pPr>
          </w:p>
        </w:tc>
      </w:tr>
    </w:tbl>
    <w:p w14:paraId="11D496D9" w14:textId="77777777" w:rsidR="00C9548A" w:rsidRPr="00DB4B8B" w:rsidRDefault="00C9548A" w:rsidP="00C9548A">
      <w:pPr>
        <w:pStyle w:val="Zwykytekst"/>
        <w:tabs>
          <w:tab w:val="left" w:leader="dot" w:pos="9072"/>
        </w:tabs>
        <w:spacing w:line="240" w:lineRule="exact"/>
        <w:rPr>
          <w:rFonts w:ascii="Fira Sans" w:hAnsi="Fira Sans"/>
          <w:bCs/>
          <w:sz w:val="16"/>
          <w:szCs w:val="16"/>
        </w:rPr>
      </w:pPr>
    </w:p>
    <w:p w14:paraId="23ABC78B" w14:textId="77777777" w:rsidR="00C9548A" w:rsidRPr="00094CE5" w:rsidRDefault="00C9548A" w:rsidP="00C9548A">
      <w:pPr>
        <w:pStyle w:val="Zwykytekst"/>
        <w:tabs>
          <w:tab w:val="left" w:leader="dot" w:pos="9072"/>
        </w:tabs>
        <w:spacing w:line="240" w:lineRule="exact"/>
        <w:rPr>
          <w:rFonts w:ascii="Fira Sans" w:hAnsi="Fira Sans"/>
          <w:b/>
          <w:bCs/>
          <w:i/>
          <w:sz w:val="19"/>
          <w:szCs w:val="19"/>
          <w:u w:val="single"/>
        </w:rPr>
      </w:pPr>
      <w:r w:rsidRPr="00094CE5">
        <w:rPr>
          <w:rFonts w:ascii="Fira Sans" w:hAnsi="Fira Sans"/>
          <w:b/>
          <w:bCs/>
          <w:i/>
          <w:sz w:val="19"/>
          <w:szCs w:val="19"/>
          <w:u w:val="single"/>
        </w:rPr>
        <w:t>U</w:t>
      </w:r>
      <w:r w:rsidRPr="00094CE5">
        <w:rPr>
          <w:rFonts w:ascii="Fira Sans" w:hAnsi="Fira Sans"/>
          <w:b/>
          <w:bCs/>
          <w:i/>
          <w:sz w:val="19"/>
          <w:szCs w:val="19"/>
          <w:u w:val="single"/>
          <w:lang w:val="pl-PL"/>
        </w:rPr>
        <w:t>waga:</w:t>
      </w:r>
    </w:p>
    <w:p w14:paraId="1012E8A1" w14:textId="77777777" w:rsidR="00C9548A" w:rsidRPr="001964B1" w:rsidRDefault="00C9548A" w:rsidP="00C9548A">
      <w:pPr>
        <w:pStyle w:val="Pkt-3"/>
        <w:spacing w:after="0" w:line="240" w:lineRule="exact"/>
        <w:ind w:left="0" w:firstLine="0"/>
        <w:rPr>
          <w:rFonts w:ascii="Fira Sans" w:hAnsi="Fira Sans"/>
          <w:sz w:val="18"/>
          <w:szCs w:val="18"/>
        </w:rPr>
      </w:pPr>
      <w:r w:rsidRPr="001964B1">
        <w:rPr>
          <w:rFonts w:ascii="Fira Sans" w:hAnsi="Fira Sans"/>
          <w:b/>
          <w:i/>
          <w:sz w:val="18"/>
          <w:szCs w:val="18"/>
        </w:rPr>
        <w:t>Do każdego wymienionego w tabeli zamówienia należy dołączyć dowód czy zamówienia zostały wykonane lub są wykonywane należycie</w:t>
      </w:r>
      <w:r w:rsidRPr="001964B1">
        <w:rPr>
          <w:rFonts w:ascii="Fira Sans" w:hAnsi="Fira Sans"/>
          <w:sz w:val="18"/>
          <w:szCs w:val="18"/>
        </w:rPr>
        <w:t>.</w:t>
      </w:r>
    </w:p>
    <w:p w14:paraId="407326C1" w14:textId="77777777" w:rsidR="00C9548A" w:rsidRDefault="00C9548A" w:rsidP="00C9548A">
      <w:pPr>
        <w:spacing w:line="240" w:lineRule="exact"/>
        <w:jc w:val="center"/>
        <w:rPr>
          <w:rFonts w:ascii="Fira Sans" w:hAnsi="Fira Sans"/>
          <w:sz w:val="19"/>
          <w:szCs w:val="19"/>
        </w:rPr>
      </w:pPr>
    </w:p>
    <w:p w14:paraId="1CA291C8" w14:textId="77777777" w:rsidR="00C9548A" w:rsidRPr="00BA728D" w:rsidRDefault="00C9548A" w:rsidP="00C9548A">
      <w:pPr>
        <w:spacing w:after="120" w:line="240" w:lineRule="exact"/>
        <w:jc w:val="both"/>
        <w:rPr>
          <w:color w:val="000000"/>
        </w:rPr>
      </w:pPr>
    </w:p>
    <w:p w14:paraId="23BF6D11" w14:textId="3AF5BF5E" w:rsidR="00C9548A" w:rsidRPr="00BA728D" w:rsidRDefault="00C9548A" w:rsidP="00C9548A">
      <w:pPr>
        <w:jc w:val="both"/>
        <w:rPr>
          <w:rFonts w:ascii="Fira Sans" w:hAnsi="Fira Sans"/>
          <w:color w:val="000000"/>
          <w:sz w:val="19"/>
          <w:szCs w:val="19"/>
        </w:rPr>
      </w:pPr>
      <w:r w:rsidRPr="00BA728D">
        <w:rPr>
          <w:color w:val="000000"/>
        </w:rPr>
        <w:t xml:space="preserve">________________________, </w:t>
      </w:r>
      <w:r w:rsidRPr="00BA728D">
        <w:rPr>
          <w:rFonts w:ascii="Fira Sans" w:hAnsi="Fira Sans"/>
          <w:color w:val="000000"/>
          <w:sz w:val="19"/>
          <w:szCs w:val="19"/>
        </w:rPr>
        <w:t xml:space="preserve">dnia </w:t>
      </w:r>
      <w:r w:rsidRPr="00BA728D">
        <w:rPr>
          <w:color w:val="000000"/>
        </w:rPr>
        <w:t xml:space="preserve">____________ </w:t>
      </w:r>
      <w:r w:rsidRPr="00BA728D">
        <w:rPr>
          <w:rFonts w:ascii="Fira Sans" w:hAnsi="Fira Sans"/>
          <w:color w:val="000000"/>
          <w:sz w:val="19"/>
          <w:szCs w:val="19"/>
        </w:rPr>
        <w:t>20</w:t>
      </w:r>
      <w:r w:rsidR="00DD4AD4">
        <w:rPr>
          <w:rFonts w:ascii="Fira Sans" w:hAnsi="Fira Sans"/>
          <w:color w:val="000000"/>
          <w:sz w:val="19"/>
          <w:szCs w:val="19"/>
        </w:rPr>
        <w:t>2</w:t>
      </w:r>
      <w:r w:rsidR="00D17BE4">
        <w:rPr>
          <w:rFonts w:ascii="Fira Sans" w:hAnsi="Fira Sans"/>
          <w:color w:val="000000"/>
          <w:sz w:val="19"/>
          <w:szCs w:val="19"/>
        </w:rPr>
        <w:t>1</w:t>
      </w:r>
      <w:r w:rsidRPr="00BA728D">
        <w:rPr>
          <w:rFonts w:ascii="Fira Sans" w:hAnsi="Fira Sans"/>
          <w:color w:val="000000"/>
          <w:sz w:val="19"/>
          <w:szCs w:val="19"/>
        </w:rPr>
        <w:t xml:space="preserve"> r.</w:t>
      </w:r>
    </w:p>
    <w:p w14:paraId="01C7DCA0" w14:textId="77777777" w:rsidR="00C9548A" w:rsidRPr="00BA728D" w:rsidRDefault="00C9548A" w:rsidP="00C9548A">
      <w:pPr>
        <w:ind w:left="567"/>
        <w:rPr>
          <w:rFonts w:ascii="Fira Sans" w:hAnsi="Fira Sans"/>
          <w:i/>
          <w:color w:val="000000"/>
          <w:sz w:val="18"/>
          <w:szCs w:val="18"/>
        </w:rPr>
      </w:pPr>
      <w:r w:rsidRPr="00BA728D">
        <w:rPr>
          <w:rFonts w:ascii="Fira Sans" w:hAnsi="Fira Sans"/>
          <w:i/>
          <w:color w:val="000000"/>
          <w:sz w:val="18"/>
          <w:szCs w:val="18"/>
        </w:rPr>
        <w:t>(miejscowość)</w:t>
      </w:r>
    </w:p>
    <w:p w14:paraId="6B67A97C" w14:textId="77777777" w:rsidR="00C9548A" w:rsidRDefault="00C9548A" w:rsidP="00C9548A">
      <w:pPr>
        <w:ind w:left="142"/>
        <w:rPr>
          <w:i/>
          <w:color w:val="000000"/>
        </w:rPr>
      </w:pPr>
    </w:p>
    <w:p w14:paraId="02DDDF35" w14:textId="77777777" w:rsidR="00C9548A" w:rsidRDefault="00C9548A" w:rsidP="00C9548A">
      <w:pPr>
        <w:ind w:left="142"/>
        <w:rPr>
          <w:i/>
          <w:color w:val="000000"/>
        </w:rPr>
      </w:pPr>
    </w:p>
    <w:p w14:paraId="70AA83A1" w14:textId="77777777" w:rsidR="00521EDA" w:rsidRDefault="00521EDA" w:rsidP="00C9548A">
      <w:pPr>
        <w:ind w:left="142"/>
        <w:rPr>
          <w:i/>
          <w:color w:val="000000"/>
        </w:rPr>
      </w:pPr>
      <w:bookmarkStart w:id="1" w:name="_GoBack"/>
      <w:bookmarkEnd w:id="1"/>
    </w:p>
    <w:p w14:paraId="6FC94EC3" w14:textId="77777777" w:rsidR="00C9548A" w:rsidRPr="00C43ADC" w:rsidRDefault="00C9548A" w:rsidP="00C9548A">
      <w:pPr>
        <w:pStyle w:val="Tekstpodstawowy"/>
        <w:ind w:left="4962"/>
        <w:jc w:val="center"/>
        <w:rPr>
          <w:rFonts w:ascii="Fira Sans" w:hAnsi="Fira Sans"/>
          <w:b w:val="0"/>
          <w:i/>
          <w:color w:val="000000"/>
          <w:sz w:val="18"/>
          <w:szCs w:val="18"/>
        </w:rPr>
      </w:pPr>
      <w:r w:rsidRPr="00C43ADC">
        <w:rPr>
          <w:rFonts w:ascii="Calibri" w:hAnsi="Calibri"/>
          <w:b w:val="0"/>
          <w:color w:val="000000"/>
          <w:sz w:val="22"/>
          <w:szCs w:val="22"/>
        </w:rPr>
        <w:t>_____________________________________</w:t>
      </w:r>
      <w:r w:rsidRPr="00C43ADC">
        <w:rPr>
          <w:rFonts w:ascii="Calibri" w:hAnsi="Calibri"/>
          <w:b w:val="0"/>
          <w:i/>
          <w:color w:val="000000"/>
          <w:sz w:val="22"/>
          <w:szCs w:val="22"/>
        </w:rPr>
        <w:br/>
      </w:r>
      <w:r w:rsidRPr="00C43ADC">
        <w:rPr>
          <w:rFonts w:ascii="Fira Sans" w:hAnsi="Fira Sans"/>
          <w:b w:val="0"/>
          <w:i/>
          <w:color w:val="000000"/>
          <w:sz w:val="18"/>
          <w:szCs w:val="18"/>
        </w:rPr>
        <w:t>(czytelny podpis osoby/osób uprawnionej/</w:t>
      </w:r>
      <w:proofErr w:type="spellStart"/>
      <w:r w:rsidRPr="00C43ADC">
        <w:rPr>
          <w:rFonts w:ascii="Fira Sans" w:hAnsi="Fira Sans"/>
          <w:b w:val="0"/>
          <w:i/>
          <w:color w:val="000000"/>
          <w:sz w:val="18"/>
          <w:szCs w:val="18"/>
        </w:rPr>
        <w:t>ych</w:t>
      </w:r>
      <w:proofErr w:type="spellEnd"/>
      <w:r>
        <w:rPr>
          <w:rFonts w:ascii="Fira Sans" w:hAnsi="Fira Sans"/>
          <w:b w:val="0"/>
          <w:i/>
          <w:color w:val="000000"/>
          <w:sz w:val="18"/>
          <w:szCs w:val="18"/>
        </w:rPr>
        <w:br/>
      </w:r>
      <w:r w:rsidRPr="00C43ADC">
        <w:rPr>
          <w:rFonts w:ascii="Fira Sans" w:hAnsi="Fira Sans"/>
          <w:b w:val="0"/>
          <w:i/>
          <w:color w:val="000000"/>
          <w:sz w:val="18"/>
          <w:szCs w:val="18"/>
        </w:rPr>
        <w:t>do reprezentowania Wykonawcy)</w:t>
      </w:r>
    </w:p>
    <w:sectPr w:rsidR="00C9548A" w:rsidRPr="00C43ADC" w:rsidSect="00FB1624">
      <w:footerReference w:type="default" r:id="rId10"/>
      <w:headerReference w:type="first" r:id="rId11"/>
      <w:footerReference w:type="first" r:id="rId12"/>
      <w:pgSz w:w="11906" w:h="16838" w:code="9"/>
      <w:pgMar w:top="775" w:right="1021" w:bottom="1560" w:left="1021" w:header="13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F487D" w14:textId="77777777" w:rsidR="002D3D2C" w:rsidRDefault="002D3D2C" w:rsidP="00962A42">
      <w:r>
        <w:separator/>
      </w:r>
    </w:p>
  </w:endnote>
  <w:endnote w:type="continuationSeparator" w:id="0">
    <w:p w14:paraId="166F60FD" w14:textId="77777777" w:rsidR="002D3D2C" w:rsidRDefault="002D3D2C" w:rsidP="0096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9749066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14:paraId="7E7AFB62" w14:textId="77777777" w:rsidR="00962A42" w:rsidRPr="00962A42" w:rsidRDefault="00A748C0" w:rsidP="00962A42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7216" behindDoc="0" locked="0" layoutInCell="1" allowOverlap="1" wp14:anchorId="7E7AFB65" wp14:editId="7E7AFB66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1616400" cy="691200"/>
              <wp:effectExtent l="0" t="0" r="3175" b="0"/>
              <wp:wrapNone/>
              <wp:docPr id="45" name="Obraz 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9" name="USWrocław PL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6400" cy="691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62A42" w:rsidRPr="00962A42">
          <w:rPr>
            <w:rFonts w:ascii="Fira Sans" w:hAnsi="Fira Sans"/>
            <w:sz w:val="19"/>
            <w:szCs w:val="19"/>
          </w:rPr>
          <w:fldChar w:fldCharType="begin"/>
        </w:r>
        <w:r w:rsidR="00962A42" w:rsidRPr="00962A42">
          <w:rPr>
            <w:rFonts w:ascii="Fira Sans" w:hAnsi="Fira Sans"/>
            <w:sz w:val="19"/>
            <w:szCs w:val="19"/>
          </w:rPr>
          <w:instrText>PAGE   \* MERGEFORMAT</w:instrText>
        </w:r>
        <w:r w:rsidR="00962A42" w:rsidRPr="00962A42">
          <w:rPr>
            <w:rFonts w:ascii="Fira Sans" w:hAnsi="Fira Sans"/>
            <w:sz w:val="19"/>
            <w:szCs w:val="19"/>
          </w:rPr>
          <w:fldChar w:fldCharType="separate"/>
        </w:r>
        <w:r w:rsidR="001D3999">
          <w:rPr>
            <w:rFonts w:ascii="Fira Sans" w:hAnsi="Fira Sans"/>
            <w:noProof/>
            <w:sz w:val="19"/>
            <w:szCs w:val="19"/>
          </w:rPr>
          <w:t>2</w:t>
        </w:r>
        <w:r w:rsidR="00962A42" w:rsidRPr="00962A42">
          <w:rPr>
            <w:rFonts w:ascii="Fira Sans" w:hAnsi="Fira Sans"/>
            <w:sz w:val="19"/>
            <w:szCs w:val="19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AFB64" w14:textId="77777777" w:rsidR="00000DFD" w:rsidRDefault="00A748C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7E7AFB69" wp14:editId="7E7AFB6A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616400" cy="691200"/>
          <wp:effectExtent l="0" t="0" r="3175" b="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USWrocław PL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6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20B7E" w14:textId="77777777" w:rsidR="002D3D2C" w:rsidRDefault="002D3D2C" w:rsidP="00962A42">
      <w:r>
        <w:separator/>
      </w:r>
    </w:p>
  </w:footnote>
  <w:footnote w:type="continuationSeparator" w:id="0">
    <w:p w14:paraId="2C538862" w14:textId="77777777" w:rsidR="002D3D2C" w:rsidRDefault="002D3D2C" w:rsidP="00962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AFB63" w14:textId="77777777" w:rsidR="00EA1C6B" w:rsidRDefault="00C523A5" w:rsidP="00EA1C6B">
    <w:pPr>
      <w:spacing w:before="720" w:line="220" w:lineRule="exact"/>
      <w:jc w:val="right"/>
      <w:rPr>
        <w:rFonts w:ascii="Fira Sans" w:hAnsi="Fira Sans"/>
        <w:sz w:val="19"/>
        <w:szCs w:val="19"/>
      </w:rPr>
    </w:pPr>
    <w:r>
      <w:rPr>
        <w:rFonts w:ascii="Fira Sans" w:hAnsi="Fira Sans"/>
        <w:noProof/>
        <w:sz w:val="19"/>
        <w:szCs w:val="19"/>
        <w:lang w:eastAsia="pl-PL"/>
      </w:rPr>
      <w:drawing>
        <wp:anchor distT="0" distB="0" distL="114300" distR="114300" simplePos="0" relativeHeight="251659264" behindDoc="0" locked="0" layoutInCell="1" allowOverlap="1" wp14:anchorId="7E7AFB67" wp14:editId="7E7AFB68">
          <wp:simplePos x="0" y="0"/>
          <wp:positionH relativeFrom="page">
            <wp:posOffset>648335</wp:posOffset>
          </wp:positionH>
          <wp:positionV relativeFrom="page">
            <wp:posOffset>720090</wp:posOffset>
          </wp:positionV>
          <wp:extent cx="1537200" cy="514800"/>
          <wp:effectExtent l="0" t="0" r="6350" b="0"/>
          <wp:wrapTopAndBottom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US Wroclaw PL czarn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931AC2D6"/>
    <w:lvl w:ilvl="0">
      <w:start w:val="1"/>
      <w:numFmt w:val="decimal"/>
      <w:lvlText w:val="%1)"/>
      <w:lvlJc w:val="left"/>
      <w:pPr>
        <w:tabs>
          <w:tab w:val="num" w:pos="-294"/>
        </w:tabs>
        <w:ind w:left="426" w:hanging="360"/>
      </w:pPr>
      <w:rPr>
        <w:rFonts w:hint="default"/>
        <w:b w:val="0"/>
        <w:i w:val="0"/>
        <w:color w:val="auto"/>
        <w:sz w:val="18"/>
        <w:szCs w:val="18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2" w15:restartNumberingAfterBreak="0">
    <w:nsid w:val="00000005"/>
    <w:multiLevelType w:val="singleLevel"/>
    <w:tmpl w:val="4E9E72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 w15:restartNumberingAfterBreak="0">
    <w:nsid w:val="00000006"/>
    <w:multiLevelType w:val="multilevel"/>
    <w:tmpl w:val="F860003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09"/>
        </w:tabs>
        <w:ind w:left="644" w:hanging="360"/>
      </w:pPr>
      <w:rPr>
        <w:rFonts w:ascii="Symbol" w:hAnsi="Symbol" w:hint="default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862" w:hanging="360"/>
      </w:pPr>
      <w:rPr>
        <w:rFonts w:ascii="Symbol" w:hAnsi="Symbol" w:hint="default"/>
        <w:b/>
        <w:i/>
        <w:szCs w:val="20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i w:val="0"/>
      </w:rPr>
    </w:lvl>
  </w:abstractNum>
  <w:abstractNum w:abstractNumId="8" w15:restartNumberingAfterBreak="0">
    <w:nsid w:val="10855E66"/>
    <w:multiLevelType w:val="hybridMultilevel"/>
    <w:tmpl w:val="60E0002C"/>
    <w:lvl w:ilvl="0" w:tplc="04150011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8B3956"/>
    <w:multiLevelType w:val="hybridMultilevel"/>
    <w:tmpl w:val="68227294"/>
    <w:lvl w:ilvl="0" w:tplc="0598D096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A63AD"/>
    <w:multiLevelType w:val="hybridMultilevel"/>
    <w:tmpl w:val="7ECA8684"/>
    <w:lvl w:ilvl="0" w:tplc="3C144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05274"/>
    <w:multiLevelType w:val="hybridMultilevel"/>
    <w:tmpl w:val="D96A4210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2491D"/>
    <w:multiLevelType w:val="hybridMultilevel"/>
    <w:tmpl w:val="5614A346"/>
    <w:lvl w:ilvl="0" w:tplc="3C14460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9DC3915"/>
    <w:multiLevelType w:val="hybridMultilevel"/>
    <w:tmpl w:val="DDE2E37E"/>
    <w:lvl w:ilvl="0" w:tplc="E696BBC6">
      <w:start w:val="1"/>
      <w:numFmt w:val="decimal"/>
      <w:lvlText w:val="%1)"/>
      <w:lvlJc w:val="left"/>
      <w:pPr>
        <w:ind w:left="1069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F9E235E"/>
    <w:multiLevelType w:val="hybridMultilevel"/>
    <w:tmpl w:val="281AEBF0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16D23"/>
    <w:multiLevelType w:val="multilevel"/>
    <w:tmpl w:val="7882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5683040"/>
    <w:multiLevelType w:val="hybridMultilevel"/>
    <w:tmpl w:val="7540A07C"/>
    <w:lvl w:ilvl="0" w:tplc="2AE276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90991"/>
    <w:multiLevelType w:val="hybridMultilevel"/>
    <w:tmpl w:val="8A928DC2"/>
    <w:lvl w:ilvl="0" w:tplc="D442A4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E2BFF"/>
    <w:multiLevelType w:val="hybridMultilevel"/>
    <w:tmpl w:val="A45870F8"/>
    <w:lvl w:ilvl="0" w:tplc="56D0FDC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color w:val="auto"/>
      </w:rPr>
    </w:lvl>
    <w:lvl w:ilvl="1" w:tplc="063C6B5E">
      <w:start w:val="1"/>
      <w:numFmt w:val="decimal"/>
      <w:lvlText w:val="%2)"/>
      <w:lvlJc w:val="left"/>
      <w:pPr>
        <w:tabs>
          <w:tab w:val="num" w:pos="1915"/>
        </w:tabs>
        <w:ind w:left="191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9" w15:restartNumberingAfterBreak="0">
    <w:nsid w:val="73CC1C5F"/>
    <w:multiLevelType w:val="hybridMultilevel"/>
    <w:tmpl w:val="1B643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06204"/>
    <w:multiLevelType w:val="hybridMultilevel"/>
    <w:tmpl w:val="0FF695F0"/>
    <w:lvl w:ilvl="0" w:tplc="3C14460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E0602C1"/>
    <w:multiLevelType w:val="hybridMultilevel"/>
    <w:tmpl w:val="45009A2C"/>
    <w:lvl w:ilvl="0" w:tplc="FA10DB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11"/>
  </w:num>
  <w:num w:numId="11">
    <w:abstractNumId w:val="19"/>
  </w:num>
  <w:num w:numId="12">
    <w:abstractNumId w:val="18"/>
  </w:num>
  <w:num w:numId="13">
    <w:abstractNumId w:val="12"/>
  </w:num>
  <w:num w:numId="14">
    <w:abstractNumId w:val="13"/>
  </w:num>
  <w:num w:numId="15">
    <w:abstractNumId w:val="20"/>
  </w:num>
  <w:num w:numId="16">
    <w:abstractNumId w:val="17"/>
  </w:num>
  <w:num w:numId="17">
    <w:abstractNumId w:val="10"/>
  </w:num>
  <w:num w:numId="18">
    <w:abstractNumId w:val="16"/>
  </w:num>
  <w:num w:numId="19">
    <w:abstractNumId w:val="21"/>
  </w:num>
  <w:num w:numId="20">
    <w:abstractNumId w:val="9"/>
  </w:num>
  <w:num w:numId="21">
    <w:abstractNumId w:val="15"/>
  </w:num>
  <w:num w:numId="22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E7"/>
    <w:rsid w:val="00000DFD"/>
    <w:rsid w:val="00001314"/>
    <w:rsid w:val="00014295"/>
    <w:rsid w:val="00023602"/>
    <w:rsid w:val="000323B6"/>
    <w:rsid w:val="00032CCB"/>
    <w:rsid w:val="00037315"/>
    <w:rsid w:val="00043343"/>
    <w:rsid w:val="00044A77"/>
    <w:rsid w:val="0005250A"/>
    <w:rsid w:val="000566CB"/>
    <w:rsid w:val="00064424"/>
    <w:rsid w:val="000872E8"/>
    <w:rsid w:val="000968B7"/>
    <w:rsid w:val="000B3878"/>
    <w:rsid w:val="000C4EF8"/>
    <w:rsid w:val="000D3FB5"/>
    <w:rsid w:val="000E2669"/>
    <w:rsid w:val="000E2934"/>
    <w:rsid w:val="000E5ECA"/>
    <w:rsid w:val="000F1443"/>
    <w:rsid w:val="000F7EF3"/>
    <w:rsid w:val="001025FE"/>
    <w:rsid w:val="001121C7"/>
    <w:rsid w:val="001138A5"/>
    <w:rsid w:val="001169F9"/>
    <w:rsid w:val="00121795"/>
    <w:rsid w:val="00126352"/>
    <w:rsid w:val="001301A3"/>
    <w:rsid w:val="00137266"/>
    <w:rsid w:val="0017046E"/>
    <w:rsid w:val="00177256"/>
    <w:rsid w:val="00187CCB"/>
    <w:rsid w:val="00192B92"/>
    <w:rsid w:val="00193F73"/>
    <w:rsid w:val="00195D75"/>
    <w:rsid w:val="001A0DD9"/>
    <w:rsid w:val="001A4A4F"/>
    <w:rsid w:val="001C1D6E"/>
    <w:rsid w:val="001C41BB"/>
    <w:rsid w:val="001D3999"/>
    <w:rsid w:val="001E35A1"/>
    <w:rsid w:val="001F56DF"/>
    <w:rsid w:val="00201227"/>
    <w:rsid w:val="00211625"/>
    <w:rsid w:val="00211D6A"/>
    <w:rsid w:val="002210A7"/>
    <w:rsid w:val="0022200A"/>
    <w:rsid w:val="00246394"/>
    <w:rsid w:val="00260E6D"/>
    <w:rsid w:val="00285D57"/>
    <w:rsid w:val="00291539"/>
    <w:rsid w:val="00296A9C"/>
    <w:rsid w:val="002B12DC"/>
    <w:rsid w:val="002B16EC"/>
    <w:rsid w:val="002B1F12"/>
    <w:rsid w:val="002D1D31"/>
    <w:rsid w:val="002D3574"/>
    <w:rsid w:val="002D3D2C"/>
    <w:rsid w:val="002D4A43"/>
    <w:rsid w:val="002F4848"/>
    <w:rsid w:val="00303875"/>
    <w:rsid w:val="00305E92"/>
    <w:rsid w:val="00327AE8"/>
    <w:rsid w:val="003317B3"/>
    <w:rsid w:val="00341F6A"/>
    <w:rsid w:val="00343D9A"/>
    <w:rsid w:val="00346064"/>
    <w:rsid w:val="00363599"/>
    <w:rsid w:val="00364CF8"/>
    <w:rsid w:val="003811B8"/>
    <w:rsid w:val="00390031"/>
    <w:rsid w:val="00394AA6"/>
    <w:rsid w:val="003A7B7D"/>
    <w:rsid w:val="003B1470"/>
    <w:rsid w:val="003B711B"/>
    <w:rsid w:val="003C2E13"/>
    <w:rsid w:val="003C30A9"/>
    <w:rsid w:val="003C3CAE"/>
    <w:rsid w:val="003D0C78"/>
    <w:rsid w:val="003F4573"/>
    <w:rsid w:val="003F46A2"/>
    <w:rsid w:val="003F6509"/>
    <w:rsid w:val="0041620B"/>
    <w:rsid w:val="0041676D"/>
    <w:rsid w:val="00430A5B"/>
    <w:rsid w:val="00431780"/>
    <w:rsid w:val="004345BA"/>
    <w:rsid w:val="004449B8"/>
    <w:rsid w:val="004508DF"/>
    <w:rsid w:val="00460BC6"/>
    <w:rsid w:val="00462A1E"/>
    <w:rsid w:val="004635C1"/>
    <w:rsid w:val="00473DE6"/>
    <w:rsid w:val="00483E2C"/>
    <w:rsid w:val="00491F67"/>
    <w:rsid w:val="004A4E88"/>
    <w:rsid w:val="004A6FB5"/>
    <w:rsid w:val="004B2896"/>
    <w:rsid w:val="004C2D40"/>
    <w:rsid w:val="004D0321"/>
    <w:rsid w:val="004D3F71"/>
    <w:rsid w:val="004D6721"/>
    <w:rsid w:val="004D6EED"/>
    <w:rsid w:val="004E7835"/>
    <w:rsid w:val="004F565F"/>
    <w:rsid w:val="004F62B4"/>
    <w:rsid w:val="00502BB6"/>
    <w:rsid w:val="00507AFA"/>
    <w:rsid w:val="00517E29"/>
    <w:rsid w:val="00521EDA"/>
    <w:rsid w:val="005256D7"/>
    <w:rsid w:val="00531B17"/>
    <w:rsid w:val="0053604A"/>
    <w:rsid w:val="00537A01"/>
    <w:rsid w:val="00555884"/>
    <w:rsid w:val="00560002"/>
    <w:rsid w:val="0057040A"/>
    <w:rsid w:val="00574662"/>
    <w:rsid w:val="005747E5"/>
    <w:rsid w:val="00581747"/>
    <w:rsid w:val="00581AE8"/>
    <w:rsid w:val="0058265A"/>
    <w:rsid w:val="00584DE3"/>
    <w:rsid w:val="00592181"/>
    <w:rsid w:val="005A26D4"/>
    <w:rsid w:val="005B3915"/>
    <w:rsid w:val="005B3E03"/>
    <w:rsid w:val="005C708E"/>
    <w:rsid w:val="005D0B73"/>
    <w:rsid w:val="005E3D10"/>
    <w:rsid w:val="00605495"/>
    <w:rsid w:val="0061565B"/>
    <w:rsid w:val="0061736F"/>
    <w:rsid w:val="00617D3C"/>
    <w:rsid w:val="006263E0"/>
    <w:rsid w:val="00636FAB"/>
    <w:rsid w:val="0064246D"/>
    <w:rsid w:val="0064332D"/>
    <w:rsid w:val="00645090"/>
    <w:rsid w:val="006520C8"/>
    <w:rsid w:val="0066280F"/>
    <w:rsid w:val="006706C7"/>
    <w:rsid w:val="00677C07"/>
    <w:rsid w:val="00680C15"/>
    <w:rsid w:val="00687800"/>
    <w:rsid w:val="006932AC"/>
    <w:rsid w:val="006962DC"/>
    <w:rsid w:val="006A2E2D"/>
    <w:rsid w:val="006B0FE6"/>
    <w:rsid w:val="006B41F8"/>
    <w:rsid w:val="006C44F6"/>
    <w:rsid w:val="006E0237"/>
    <w:rsid w:val="006F7C97"/>
    <w:rsid w:val="007301D4"/>
    <w:rsid w:val="00737735"/>
    <w:rsid w:val="00761DF7"/>
    <w:rsid w:val="00771212"/>
    <w:rsid w:val="0078059D"/>
    <w:rsid w:val="00784D0E"/>
    <w:rsid w:val="007A1406"/>
    <w:rsid w:val="007A32D2"/>
    <w:rsid w:val="007A7DE0"/>
    <w:rsid w:val="007A7F1F"/>
    <w:rsid w:val="007C0520"/>
    <w:rsid w:val="007C1C65"/>
    <w:rsid w:val="007C29EE"/>
    <w:rsid w:val="007D0B27"/>
    <w:rsid w:val="007D5E74"/>
    <w:rsid w:val="007D7FE3"/>
    <w:rsid w:val="007E1FEF"/>
    <w:rsid w:val="007E4782"/>
    <w:rsid w:val="007E51A6"/>
    <w:rsid w:val="007F6270"/>
    <w:rsid w:val="008003BC"/>
    <w:rsid w:val="008030BC"/>
    <w:rsid w:val="00805A12"/>
    <w:rsid w:val="008139FC"/>
    <w:rsid w:val="00820C2C"/>
    <w:rsid w:val="008369FE"/>
    <w:rsid w:val="008404FE"/>
    <w:rsid w:val="008415EC"/>
    <w:rsid w:val="00845B14"/>
    <w:rsid w:val="00852D05"/>
    <w:rsid w:val="008577C4"/>
    <w:rsid w:val="00870BA1"/>
    <w:rsid w:val="008828F8"/>
    <w:rsid w:val="00882F82"/>
    <w:rsid w:val="00883121"/>
    <w:rsid w:val="00890C04"/>
    <w:rsid w:val="00895B50"/>
    <w:rsid w:val="00896D4C"/>
    <w:rsid w:val="00896E0F"/>
    <w:rsid w:val="008A13FC"/>
    <w:rsid w:val="008A7191"/>
    <w:rsid w:val="008B604A"/>
    <w:rsid w:val="008D0ED3"/>
    <w:rsid w:val="008D5624"/>
    <w:rsid w:val="008E1B41"/>
    <w:rsid w:val="008E28B8"/>
    <w:rsid w:val="00902248"/>
    <w:rsid w:val="0090495E"/>
    <w:rsid w:val="00912233"/>
    <w:rsid w:val="009148C8"/>
    <w:rsid w:val="00952342"/>
    <w:rsid w:val="0096075B"/>
    <w:rsid w:val="00962A42"/>
    <w:rsid w:val="00966ECC"/>
    <w:rsid w:val="00976E36"/>
    <w:rsid w:val="00987D35"/>
    <w:rsid w:val="009A4A61"/>
    <w:rsid w:val="009A6539"/>
    <w:rsid w:val="009B2D13"/>
    <w:rsid w:val="009C65A5"/>
    <w:rsid w:val="009D16F8"/>
    <w:rsid w:val="009D3553"/>
    <w:rsid w:val="009D4370"/>
    <w:rsid w:val="009D5467"/>
    <w:rsid w:val="009D7FDC"/>
    <w:rsid w:val="009F1892"/>
    <w:rsid w:val="00A00232"/>
    <w:rsid w:val="00A26F38"/>
    <w:rsid w:val="00A354E0"/>
    <w:rsid w:val="00A46607"/>
    <w:rsid w:val="00A53F26"/>
    <w:rsid w:val="00A54C07"/>
    <w:rsid w:val="00A65070"/>
    <w:rsid w:val="00A748C0"/>
    <w:rsid w:val="00A76102"/>
    <w:rsid w:val="00A86DC7"/>
    <w:rsid w:val="00A86E56"/>
    <w:rsid w:val="00A95089"/>
    <w:rsid w:val="00A952D9"/>
    <w:rsid w:val="00AE0225"/>
    <w:rsid w:val="00AE1A79"/>
    <w:rsid w:val="00AE387F"/>
    <w:rsid w:val="00AE7500"/>
    <w:rsid w:val="00AF0134"/>
    <w:rsid w:val="00B038E0"/>
    <w:rsid w:val="00B11EEC"/>
    <w:rsid w:val="00B21B7B"/>
    <w:rsid w:val="00B603CC"/>
    <w:rsid w:val="00B65B1E"/>
    <w:rsid w:val="00B73039"/>
    <w:rsid w:val="00BA0371"/>
    <w:rsid w:val="00BB1D28"/>
    <w:rsid w:val="00BC0472"/>
    <w:rsid w:val="00BD1BE4"/>
    <w:rsid w:val="00BD594D"/>
    <w:rsid w:val="00C23135"/>
    <w:rsid w:val="00C25006"/>
    <w:rsid w:val="00C331E6"/>
    <w:rsid w:val="00C34CA2"/>
    <w:rsid w:val="00C46214"/>
    <w:rsid w:val="00C523A5"/>
    <w:rsid w:val="00C5775F"/>
    <w:rsid w:val="00C66BE7"/>
    <w:rsid w:val="00C6708C"/>
    <w:rsid w:val="00C73201"/>
    <w:rsid w:val="00C82419"/>
    <w:rsid w:val="00C8297D"/>
    <w:rsid w:val="00C9548A"/>
    <w:rsid w:val="00CB4B4F"/>
    <w:rsid w:val="00CB6189"/>
    <w:rsid w:val="00CB70D5"/>
    <w:rsid w:val="00CC3895"/>
    <w:rsid w:val="00CD16CC"/>
    <w:rsid w:val="00CE419C"/>
    <w:rsid w:val="00D04D81"/>
    <w:rsid w:val="00D15261"/>
    <w:rsid w:val="00D17BE4"/>
    <w:rsid w:val="00D20042"/>
    <w:rsid w:val="00D33B1F"/>
    <w:rsid w:val="00D35FC4"/>
    <w:rsid w:val="00D37BE9"/>
    <w:rsid w:val="00D7113F"/>
    <w:rsid w:val="00D718A9"/>
    <w:rsid w:val="00DA5F2A"/>
    <w:rsid w:val="00DB7751"/>
    <w:rsid w:val="00DC4140"/>
    <w:rsid w:val="00DC4245"/>
    <w:rsid w:val="00DC4CD3"/>
    <w:rsid w:val="00DC5D58"/>
    <w:rsid w:val="00DC6D8B"/>
    <w:rsid w:val="00DD4AD4"/>
    <w:rsid w:val="00DD55C5"/>
    <w:rsid w:val="00DE0971"/>
    <w:rsid w:val="00DF50F9"/>
    <w:rsid w:val="00E021B7"/>
    <w:rsid w:val="00E177A8"/>
    <w:rsid w:val="00E1790D"/>
    <w:rsid w:val="00E26F53"/>
    <w:rsid w:val="00E515C0"/>
    <w:rsid w:val="00E55EEB"/>
    <w:rsid w:val="00E718A3"/>
    <w:rsid w:val="00E72318"/>
    <w:rsid w:val="00E81744"/>
    <w:rsid w:val="00E910CE"/>
    <w:rsid w:val="00E94A92"/>
    <w:rsid w:val="00E95DEB"/>
    <w:rsid w:val="00EA1C6B"/>
    <w:rsid w:val="00EB1736"/>
    <w:rsid w:val="00EC2F1C"/>
    <w:rsid w:val="00EC5E50"/>
    <w:rsid w:val="00ED3435"/>
    <w:rsid w:val="00ED635B"/>
    <w:rsid w:val="00ED6BB4"/>
    <w:rsid w:val="00EE3F39"/>
    <w:rsid w:val="00EE7BBC"/>
    <w:rsid w:val="00EF45B5"/>
    <w:rsid w:val="00F0466E"/>
    <w:rsid w:val="00F049F2"/>
    <w:rsid w:val="00F06C63"/>
    <w:rsid w:val="00F158F8"/>
    <w:rsid w:val="00F21C60"/>
    <w:rsid w:val="00F279E7"/>
    <w:rsid w:val="00F579C1"/>
    <w:rsid w:val="00F652EA"/>
    <w:rsid w:val="00F65D20"/>
    <w:rsid w:val="00F7142A"/>
    <w:rsid w:val="00F80538"/>
    <w:rsid w:val="00F8537F"/>
    <w:rsid w:val="00F879C9"/>
    <w:rsid w:val="00F90655"/>
    <w:rsid w:val="00FB1624"/>
    <w:rsid w:val="00FB42AF"/>
    <w:rsid w:val="00FC6AE3"/>
    <w:rsid w:val="00FD45AD"/>
    <w:rsid w:val="00FD5C25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AFB5A"/>
  <w15:docId w15:val="{35B0649C-FE3A-4F84-85BC-147F04F7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5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6352"/>
    <w:pPr>
      <w:keepNext/>
      <w:keepLines/>
      <w:suppressAutoHyphens w:val="0"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jc w:val="both"/>
    </w:pPr>
    <w:rPr>
      <w:rFonts w:eastAsia="Calibri" w:cs="Arial"/>
      <w:sz w:val="20"/>
      <w:szCs w:val="20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nhideWhenUsed/>
    <w:rsid w:val="00962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character" w:styleId="Hipercze">
    <w:name w:val="Hyperlink"/>
    <w:rsid w:val="00C6708C"/>
    <w:rPr>
      <w:color w:val="0000FF"/>
      <w:u w:val="single"/>
    </w:rPr>
  </w:style>
  <w:style w:type="character" w:styleId="Odwoaniedokomentarza">
    <w:name w:val="annotation reference"/>
    <w:rsid w:val="00C6708C"/>
    <w:rPr>
      <w:sz w:val="16"/>
      <w:szCs w:val="16"/>
    </w:rPr>
  </w:style>
  <w:style w:type="paragraph" w:styleId="Akapitzlist">
    <w:name w:val="List Paragraph"/>
    <w:aliases w:val="normalny tekst,Numerowanie,Akapit z listą BS,sw tekst,Kolorowa lista — akcent 11,BulletC"/>
    <w:basedOn w:val="Normalny"/>
    <w:link w:val="AkapitzlistZnak"/>
    <w:uiPriority w:val="34"/>
    <w:qFormat/>
    <w:rsid w:val="00C6708C"/>
    <w:pPr>
      <w:ind w:left="720"/>
      <w:contextualSpacing/>
    </w:pPr>
  </w:style>
  <w:style w:type="character" w:customStyle="1" w:styleId="AkapitzlistZnak">
    <w:name w:val="Akapit z listą Znak"/>
    <w:aliases w:val="normalny tekst Znak,Numerowanie Znak,Akapit z listą BS Znak,sw tekst Znak,Kolorowa lista — akcent 11 Znak,BulletC Znak"/>
    <w:link w:val="Akapitzlist"/>
    <w:uiPriority w:val="34"/>
    <w:locked/>
    <w:rsid w:val="00C6708C"/>
  </w:style>
  <w:style w:type="character" w:customStyle="1" w:styleId="Nagwek1Znak">
    <w:name w:val="Nagłówek 1 Znak"/>
    <w:basedOn w:val="Domylnaczcionkaakapitu"/>
    <w:link w:val="Nagwek1"/>
    <w:uiPriority w:val="9"/>
    <w:rsid w:val="00126352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kstpodstawowy">
    <w:name w:val="Body Text"/>
    <w:basedOn w:val="Normalny"/>
    <w:link w:val="TekstpodstawowyZnak"/>
    <w:rsid w:val="00126352"/>
    <w:pPr>
      <w:suppressAutoHyphens w:val="0"/>
      <w:jc w:val="both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63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126352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anag-1">
    <w:name w:val="a_nagł-1"/>
    <w:basedOn w:val="Normalny"/>
    <w:uiPriority w:val="99"/>
    <w:rsid w:val="00126352"/>
    <w:pPr>
      <w:keepNext/>
      <w:suppressAutoHyphens w:val="0"/>
      <w:spacing w:before="240" w:line="360" w:lineRule="auto"/>
    </w:pPr>
    <w:rPr>
      <w:b/>
      <w:szCs w:val="20"/>
      <w:lang w:eastAsia="pl-PL"/>
    </w:rPr>
  </w:style>
  <w:style w:type="paragraph" w:customStyle="1" w:styleId="body1">
    <w:name w:val="body 1"/>
    <w:basedOn w:val="Normalny"/>
    <w:link w:val="body1Char"/>
    <w:rsid w:val="00126352"/>
    <w:pPr>
      <w:widowControl w:val="0"/>
      <w:suppressAutoHyphens w:val="0"/>
      <w:spacing w:before="60" w:after="60"/>
      <w:jc w:val="both"/>
    </w:pPr>
    <w:rPr>
      <w:snapToGrid w:val="0"/>
      <w:szCs w:val="20"/>
      <w:lang w:val="x-none" w:eastAsia="x-none"/>
    </w:rPr>
  </w:style>
  <w:style w:type="character" w:customStyle="1" w:styleId="body1Char">
    <w:name w:val="body 1 Char"/>
    <w:link w:val="body1"/>
    <w:rsid w:val="00126352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C9548A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548A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C9548A"/>
    <w:pPr>
      <w:widowControl w:val="0"/>
      <w:suppressAutoHyphens w:val="0"/>
      <w:autoSpaceDE w:val="0"/>
      <w:autoSpaceDN w:val="0"/>
      <w:adjustRightInd w:val="0"/>
      <w:spacing w:line="360" w:lineRule="atLeast"/>
      <w:jc w:val="both"/>
    </w:pPr>
    <w:rPr>
      <w:rFonts w:ascii="Courier New" w:eastAsia="Calibri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548A"/>
    <w:rPr>
      <w:rFonts w:ascii="Courier New" w:eastAsia="Calibri" w:hAnsi="Courier New" w:cs="Times New Roman"/>
      <w:sz w:val="24"/>
      <w:szCs w:val="24"/>
      <w:lang w:val="x-none" w:eastAsia="x-none"/>
    </w:rPr>
  </w:style>
  <w:style w:type="paragraph" w:customStyle="1" w:styleId="Pkt-3">
    <w:name w:val="Pkt-3"/>
    <w:basedOn w:val="Normalny"/>
    <w:uiPriority w:val="99"/>
    <w:rsid w:val="00C9548A"/>
    <w:pPr>
      <w:tabs>
        <w:tab w:val="left" w:pos="1134"/>
        <w:tab w:val="left" w:pos="1701"/>
      </w:tabs>
      <w:suppressAutoHyphens w:val="0"/>
      <w:spacing w:after="180"/>
      <w:ind w:left="567" w:hanging="567"/>
      <w:jc w:val="both"/>
    </w:pPr>
    <w:rPr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0C8EAB3D1BFF46AA5B60F6764EDD28" ma:contentTypeVersion="0" ma:contentTypeDescription="Utwórz nowy dokument." ma:contentTypeScope="" ma:versionID="b7ac457dc61ede4fb07fc2ce8328b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88D614-D433-4595-93C0-18FCCD7798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CF57C4-2105-4BCE-A884-1E5C6CCAA6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7C4DC2-7BED-4F0C-8B71-EC14A85F9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Paluchowski Andrzej</dc:creator>
  <cp:keywords/>
  <dc:description/>
  <cp:lastModifiedBy>Sierda Aleksandra</cp:lastModifiedBy>
  <cp:revision>26</cp:revision>
  <cp:lastPrinted>2019-07-10T05:13:00Z</cp:lastPrinted>
  <dcterms:created xsi:type="dcterms:W3CDTF">2019-06-13T11:50:00Z</dcterms:created>
  <dcterms:modified xsi:type="dcterms:W3CDTF">2021-06-23T10:54:00Z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0x010100580C8EAB3D1BFF46AA5B60F6764EDD28</vt:lpwstr>
  </property>
</Properties>
</file>