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90F2" w14:textId="5669FE40" w:rsidR="00747C04" w:rsidRDefault="00747C04" w:rsidP="00747C04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color w:val="000000"/>
          <w:sz w:val="19"/>
          <w:szCs w:val="19"/>
        </w:rPr>
      </w:pPr>
      <w:r>
        <w:rPr>
          <w:rFonts w:ascii="Fira Sans" w:hAnsi="Fira Sans"/>
          <w:sz w:val="18"/>
          <w:szCs w:val="18"/>
        </w:rPr>
        <w:t>Znak sprawy: WRO-WA.</w:t>
      </w:r>
      <w:r w:rsidR="00791343">
        <w:rPr>
          <w:rFonts w:ascii="Fira Sans" w:hAnsi="Fira Sans"/>
          <w:sz w:val="18"/>
          <w:szCs w:val="18"/>
        </w:rPr>
        <w:t>2720</w:t>
      </w:r>
      <w:r w:rsidR="008551E8">
        <w:rPr>
          <w:rFonts w:ascii="Fira Sans" w:hAnsi="Fira Sans"/>
          <w:sz w:val="18"/>
          <w:szCs w:val="18"/>
        </w:rPr>
        <w:t>.141.</w:t>
      </w:r>
      <w:r w:rsidR="00E42DDA">
        <w:rPr>
          <w:rFonts w:ascii="Fira Sans" w:hAnsi="Fira Sans"/>
          <w:sz w:val="18"/>
          <w:szCs w:val="18"/>
        </w:rPr>
        <w:t>020</w:t>
      </w:r>
    </w:p>
    <w:p w14:paraId="5B8217B6" w14:textId="77777777" w:rsidR="0061565B" w:rsidRPr="00BA728D" w:rsidRDefault="0061565B" w:rsidP="0061565B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 xml:space="preserve">Załącznik nr </w:t>
      </w:r>
      <w:r>
        <w:rPr>
          <w:rFonts w:ascii="Fira Sans" w:hAnsi="Fira Sans"/>
          <w:i/>
          <w:color w:val="000000"/>
          <w:sz w:val="19"/>
          <w:szCs w:val="19"/>
        </w:rPr>
        <w:t>3</w:t>
      </w:r>
    </w:p>
    <w:p w14:paraId="5A7819EB" w14:textId="10B504FB" w:rsidR="0061565B" w:rsidRPr="00747C04" w:rsidRDefault="0061565B" w:rsidP="00747C04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do Zapytania ofertowego</w:t>
      </w:r>
    </w:p>
    <w:p w14:paraId="4C872EE7" w14:textId="77777777" w:rsidR="0061565B" w:rsidRDefault="0061565B" w:rsidP="0061565B">
      <w:pPr>
        <w:pStyle w:val="Nagwek"/>
        <w:tabs>
          <w:tab w:val="left" w:pos="708"/>
        </w:tabs>
        <w:jc w:val="both"/>
        <w:rPr>
          <w:color w:val="000000"/>
        </w:rPr>
      </w:pPr>
    </w:p>
    <w:p w14:paraId="791F2849" w14:textId="77777777" w:rsidR="0061565B" w:rsidRPr="00BA728D" w:rsidRDefault="0061565B" w:rsidP="0061565B">
      <w:pPr>
        <w:pStyle w:val="Nagwek"/>
        <w:tabs>
          <w:tab w:val="left" w:pos="708"/>
        </w:tabs>
        <w:jc w:val="both"/>
        <w:rPr>
          <w:color w:val="000000"/>
        </w:rPr>
      </w:pPr>
    </w:p>
    <w:p w14:paraId="3B596697" w14:textId="77777777" w:rsidR="0061565B" w:rsidRPr="00BA728D" w:rsidRDefault="0061565B" w:rsidP="0061565B">
      <w:pPr>
        <w:pStyle w:val="Nagwek"/>
        <w:tabs>
          <w:tab w:val="left" w:pos="708"/>
        </w:tabs>
        <w:jc w:val="both"/>
        <w:rPr>
          <w:color w:val="000000"/>
        </w:rPr>
      </w:pPr>
    </w:p>
    <w:p w14:paraId="6FC18240" w14:textId="77777777" w:rsidR="0061565B" w:rsidRPr="009D51E0" w:rsidRDefault="0061565B" w:rsidP="0061565B">
      <w:pPr>
        <w:pStyle w:val="Tekstpodstawowy"/>
        <w:ind w:left="4956" w:hanging="4956"/>
        <w:rPr>
          <w:rFonts w:ascii="Fira Sans" w:hAnsi="Fira Sans"/>
          <w:b w:val="0"/>
          <w:color w:val="000000"/>
          <w:sz w:val="18"/>
          <w:szCs w:val="18"/>
        </w:rPr>
      </w:pPr>
      <w:bookmarkStart w:id="0" w:name="_Hlk526643505"/>
      <w:r w:rsidRPr="00BA728D">
        <w:rPr>
          <w:color w:val="000000"/>
          <w:sz w:val="22"/>
          <w:szCs w:val="22"/>
        </w:rPr>
        <w:t>_______________________________</w:t>
      </w:r>
    </w:p>
    <w:p w14:paraId="6DAEB175" w14:textId="77777777" w:rsidR="0061565B" w:rsidRPr="00BA728D" w:rsidRDefault="0061565B" w:rsidP="0061565B">
      <w:pPr>
        <w:ind w:left="426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(pieczęć firmowa Wykonawcy)</w:t>
      </w:r>
      <w:bookmarkEnd w:id="0"/>
    </w:p>
    <w:p w14:paraId="61DAB808" w14:textId="77777777" w:rsidR="0061565B" w:rsidRPr="009D51E0" w:rsidRDefault="0061565B" w:rsidP="0061565B">
      <w:pPr>
        <w:pStyle w:val="body1"/>
        <w:jc w:val="right"/>
        <w:rPr>
          <w:rFonts w:ascii="Fira Sans" w:hAnsi="Fira Sans"/>
          <w:color w:val="000000"/>
          <w:sz w:val="18"/>
          <w:szCs w:val="18"/>
        </w:rPr>
      </w:pPr>
    </w:p>
    <w:p w14:paraId="1ED305B7" w14:textId="77777777" w:rsidR="0061565B" w:rsidRPr="00C43ADC" w:rsidRDefault="0061565B" w:rsidP="0061565B">
      <w:pPr>
        <w:spacing w:line="280" w:lineRule="exact"/>
        <w:jc w:val="center"/>
        <w:rPr>
          <w:rFonts w:ascii="Fira Sans" w:hAnsi="Fira Sans"/>
          <w:color w:val="000000"/>
          <w:sz w:val="19"/>
          <w:szCs w:val="19"/>
        </w:rPr>
      </w:pPr>
    </w:p>
    <w:p w14:paraId="208F0C28" w14:textId="77777777" w:rsidR="0061565B" w:rsidRPr="00AB660D" w:rsidRDefault="0061565B" w:rsidP="0061565B">
      <w:pPr>
        <w:spacing w:line="240" w:lineRule="exact"/>
        <w:jc w:val="center"/>
        <w:rPr>
          <w:rFonts w:ascii="Fira Sans" w:hAnsi="Fira Sans"/>
          <w:b/>
          <w:color w:val="000000"/>
          <w:sz w:val="22"/>
          <w:szCs w:val="22"/>
        </w:rPr>
      </w:pPr>
      <w:r w:rsidRPr="00AB660D">
        <w:rPr>
          <w:rFonts w:ascii="Fira Sans" w:hAnsi="Fira Sans"/>
          <w:b/>
          <w:color w:val="000000"/>
          <w:sz w:val="22"/>
          <w:szCs w:val="22"/>
        </w:rPr>
        <w:t xml:space="preserve">Oświadczenie Wykonawcy </w:t>
      </w:r>
    </w:p>
    <w:p w14:paraId="2AD229BB" w14:textId="77777777" w:rsidR="0061565B" w:rsidRPr="00AB660D" w:rsidRDefault="0061565B" w:rsidP="0061565B">
      <w:pPr>
        <w:spacing w:line="240" w:lineRule="exact"/>
        <w:jc w:val="center"/>
        <w:rPr>
          <w:rFonts w:ascii="Fira Sans" w:hAnsi="Fira Sans"/>
          <w:b/>
          <w:color w:val="000000"/>
          <w:sz w:val="22"/>
          <w:szCs w:val="22"/>
        </w:rPr>
      </w:pPr>
      <w:bookmarkStart w:id="1" w:name="_Hlk526621349"/>
      <w:r w:rsidRPr="00AB660D">
        <w:rPr>
          <w:rFonts w:ascii="Fira Sans" w:hAnsi="Fira Sans"/>
          <w:b/>
          <w:color w:val="000000"/>
          <w:sz w:val="22"/>
          <w:szCs w:val="22"/>
        </w:rPr>
        <w:t xml:space="preserve">o spełnianiu warunków udziału w postępowaniu </w:t>
      </w:r>
      <w:bookmarkEnd w:id="1"/>
    </w:p>
    <w:p w14:paraId="5B97C48C" w14:textId="77777777" w:rsidR="0061565B" w:rsidRPr="00BA728D" w:rsidRDefault="0061565B" w:rsidP="0061565B">
      <w:pPr>
        <w:jc w:val="center"/>
        <w:rPr>
          <w:color w:val="000000"/>
        </w:rPr>
      </w:pPr>
    </w:p>
    <w:p w14:paraId="685C11FD" w14:textId="77777777" w:rsidR="0061565B" w:rsidRDefault="0061565B" w:rsidP="0061565B">
      <w:pPr>
        <w:jc w:val="center"/>
        <w:rPr>
          <w:color w:val="000000"/>
        </w:rPr>
      </w:pPr>
    </w:p>
    <w:p w14:paraId="2F2AFCAA" w14:textId="77777777" w:rsidR="0061565B" w:rsidRPr="00BA728D" w:rsidRDefault="0061565B" w:rsidP="0061565B">
      <w:pPr>
        <w:jc w:val="center"/>
        <w:rPr>
          <w:color w:val="000000"/>
        </w:rPr>
      </w:pPr>
    </w:p>
    <w:p w14:paraId="1F2BD2DD" w14:textId="6362E3D5" w:rsidR="0061565B" w:rsidRPr="001A7729" w:rsidRDefault="0061565B" w:rsidP="00E42DDA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Niniejszym, składając ofertę 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</w:t>
      </w:r>
      <w:r>
        <w:rPr>
          <w:rFonts w:ascii="Fira Sans" w:hAnsi="Fira Sans"/>
          <w:color w:val="000000"/>
          <w:sz w:val="19"/>
          <w:szCs w:val="19"/>
        </w:rPr>
        <w:t xml:space="preserve">na </w:t>
      </w:r>
      <w:r w:rsidR="00864DE4" w:rsidRPr="00E067C9">
        <w:rPr>
          <w:rFonts w:ascii="Fira Sans" w:hAnsi="Fira Sans"/>
          <w:b/>
          <w:bCs/>
          <w:sz w:val="19"/>
          <w:szCs w:val="19"/>
        </w:rPr>
        <w:t xml:space="preserve">wydruk </w:t>
      </w:r>
      <w:r w:rsidR="00334AF5">
        <w:rPr>
          <w:rFonts w:ascii="Fira Sans" w:hAnsi="Fira Sans"/>
          <w:b/>
          <w:bCs/>
          <w:sz w:val="19"/>
          <w:szCs w:val="19"/>
        </w:rPr>
        <w:t>grafiki informacyjnej</w:t>
      </w:r>
      <w:r w:rsidR="00864DE4" w:rsidRPr="00E067C9">
        <w:rPr>
          <w:rFonts w:ascii="Fira Sans" w:hAnsi="Fira Sans"/>
          <w:b/>
          <w:bCs/>
          <w:sz w:val="19"/>
          <w:szCs w:val="19"/>
        </w:rPr>
        <w:t xml:space="preserve"> (konkursu–krzyżówki, plakatu) </w:t>
      </w:r>
      <w:r w:rsidR="00864DE4" w:rsidRPr="00E067C9">
        <w:rPr>
          <w:rFonts w:ascii="Fira Sans" w:hAnsi="Fira Sans"/>
          <w:b/>
          <w:sz w:val="20"/>
          <w:szCs w:val="20"/>
        </w:rPr>
        <w:t>dotyczącej popularyzacji Powszechnego Spisu Rolnego 2020</w:t>
      </w:r>
      <w:r w:rsidR="00864DE4" w:rsidRPr="00E067C9">
        <w:rPr>
          <w:rFonts w:ascii="Fira Sans" w:hAnsi="Fira Sans"/>
          <w:sz w:val="20"/>
          <w:szCs w:val="20"/>
        </w:rPr>
        <w:t xml:space="preserve"> </w:t>
      </w:r>
      <w:r w:rsidR="00864DE4" w:rsidRPr="00E067C9">
        <w:rPr>
          <w:rFonts w:ascii="Fira Sans" w:hAnsi="Fira Sans"/>
          <w:b/>
          <w:sz w:val="20"/>
          <w:szCs w:val="20"/>
        </w:rPr>
        <w:t xml:space="preserve">w 1 tytule prasy regionalnej (dziennik) oraz </w:t>
      </w:r>
      <w:r w:rsidR="00334AF5">
        <w:rPr>
          <w:rFonts w:ascii="Fira Sans" w:hAnsi="Fira Sans"/>
          <w:b/>
          <w:sz w:val="20"/>
          <w:szCs w:val="20"/>
        </w:rPr>
        <w:br/>
      </w:r>
      <w:r w:rsidR="00864DE4" w:rsidRPr="00E067C9">
        <w:rPr>
          <w:rFonts w:ascii="Fira Sans" w:hAnsi="Fira Sans"/>
          <w:b/>
          <w:sz w:val="20"/>
          <w:szCs w:val="20"/>
        </w:rPr>
        <w:t>w 9 tytu</w:t>
      </w:r>
      <w:r w:rsidR="00005C1F">
        <w:rPr>
          <w:rFonts w:ascii="Fira Sans" w:hAnsi="Fira Sans"/>
          <w:b/>
          <w:sz w:val="20"/>
          <w:szCs w:val="20"/>
        </w:rPr>
        <w:t xml:space="preserve">łach prasy lokalnej (tygodniki) </w:t>
      </w:r>
      <w:bookmarkStart w:id="2" w:name="_GoBack"/>
      <w:bookmarkEnd w:id="2"/>
      <w:r w:rsidRPr="0071278E">
        <w:rPr>
          <w:rFonts w:ascii="Fira Sans" w:hAnsi="Fira Sans"/>
          <w:sz w:val="19"/>
          <w:szCs w:val="19"/>
        </w:rPr>
        <w:t>oświadczam</w:t>
      </w:r>
      <w:r w:rsidR="00791343">
        <w:rPr>
          <w:rFonts w:ascii="Fira Sans" w:hAnsi="Fira Sans"/>
          <w:sz w:val="19"/>
          <w:szCs w:val="19"/>
        </w:rPr>
        <w:t>/my</w:t>
      </w:r>
      <w:r w:rsidRPr="001A7729">
        <w:rPr>
          <w:rFonts w:ascii="Fira Sans" w:hAnsi="Fira Sans"/>
          <w:sz w:val="19"/>
          <w:szCs w:val="19"/>
        </w:rPr>
        <w:t xml:space="preserve">, że nie podlegam/my wykluczeniu z postępowania </w:t>
      </w:r>
      <w:r w:rsidR="00334AF5">
        <w:rPr>
          <w:rFonts w:ascii="Fira Sans" w:hAnsi="Fira Sans"/>
          <w:sz w:val="19"/>
          <w:szCs w:val="19"/>
        </w:rPr>
        <w:br/>
      </w:r>
      <w:r w:rsidRPr="001A7729">
        <w:rPr>
          <w:rFonts w:ascii="Fira Sans" w:hAnsi="Fira Sans"/>
          <w:sz w:val="19"/>
          <w:szCs w:val="19"/>
        </w:rPr>
        <w:t xml:space="preserve">i spełniam/my warunki udziału w postępowaniu </w:t>
      </w:r>
      <w:r w:rsidR="001A7C66">
        <w:rPr>
          <w:rFonts w:ascii="Fira Sans" w:hAnsi="Fira Sans"/>
          <w:sz w:val="19"/>
          <w:szCs w:val="19"/>
        </w:rPr>
        <w:t>w zakresie</w:t>
      </w:r>
      <w:r w:rsidRPr="001A7729">
        <w:rPr>
          <w:rFonts w:ascii="Fira Sans" w:hAnsi="Fira Sans"/>
          <w:sz w:val="19"/>
          <w:szCs w:val="19"/>
        </w:rPr>
        <w:t>:</w:t>
      </w:r>
    </w:p>
    <w:p w14:paraId="6F45183D" w14:textId="77777777" w:rsidR="0061565B" w:rsidRDefault="0061565B" w:rsidP="0061565B">
      <w:pPr>
        <w:spacing w:line="240" w:lineRule="exact"/>
        <w:jc w:val="both"/>
        <w:rPr>
          <w:rFonts w:ascii="Fira Sans" w:hAnsi="Fira Sans" w:cs="Arial"/>
          <w:sz w:val="10"/>
          <w:szCs w:val="10"/>
        </w:rPr>
      </w:pPr>
    </w:p>
    <w:p w14:paraId="4D06A7E1" w14:textId="77777777" w:rsidR="001A7C66" w:rsidRPr="002F6492" w:rsidRDefault="001A7C66" w:rsidP="0061565B">
      <w:pPr>
        <w:spacing w:line="240" w:lineRule="exact"/>
        <w:jc w:val="both"/>
        <w:rPr>
          <w:rFonts w:ascii="Fira Sans" w:hAnsi="Fira Sans" w:cs="Arial"/>
          <w:sz w:val="10"/>
          <w:szCs w:val="10"/>
        </w:rPr>
      </w:pPr>
    </w:p>
    <w:p w14:paraId="48BFBF97" w14:textId="04534920" w:rsidR="0061565B" w:rsidRPr="00BA728D" w:rsidRDefault="001A7C66" w:rsidP="0061565B">
      <w:pPr>
        <w:numPr>
          <w:ilvl w:val="0"/>
          <w:numId w:val="22"/>
        </w:numPr>
        <w:tabs>
          <w:tab w:val="clear" w:pos="4320"/>
          <w:tab w:val="num" w:pos="426"/>
          <w:tab w:val="left" w:pos="4032"/>
          <w:tab w:val="num" w:pos="8497"/>
        </w:tabs>
        <w:suppressAutoHyphens w:val="0"/>
        <w:spacing w:line="240" w:lineRule="exact"/>
        <w:ind w:left="425" w:hanging="425"/>
        <w:jc w:val="both"/>
        <w:rPr>
          <w:rFonts w:ascii="Fira Sans" w:hAnsi="Fira Sans"/>
          <w:color w:val="000000"/>
          <w:sz w:val="19"/>
          <w:szCs w:val="19"/>
        </w:rPr>
      </w:pPr>
      <w:r w:rsidRPr="00E067C9">
        <w:rPr>
          <w:rFonts w:ascii="Fira Sans" w:hAnsi="Fira Sans"/>
          <w:sz w:val="19"/>
          <w:szCs w:val="19"/>
        </w:rPr>
        <w:t>kompetencji lub uprawnień do prowadzenia określonej działalności zawodowej, o ile wynika to z odrębnych przepisów</w:t>
      </w:r>
      <w:r w:rsidR="0061565B" w:rsidRPr="00BA728D">
        <w:rPr>
          <w:rFonts w:ascii="Fira Sans" w:hAnsi="Fira Sans"/>
          <w:color w:val="000000"/>
          <w:sz w:val="19"/>
          <w:szCs w:val="19"/>
        </w:rPr>
        <w:t>;</w:t>
      </w:r>
    </w:p>
    <w:p w14:paraId="4F56DCD2" w14:textId="77777777" w:rsidR="001A7C66" w:rsidRDefault="001A7C66" w:rsidP="001A7C66">
      <w:pPr>
        <w:numPr>
          <w:ilvl w:val="0"/>
          <w:numId w:val="22"/>
        </w:numPr>
        <w:tabs>
          <w:tab w:val="clear" w:pos="4320"/>
          <w:tab w:val="num" w:pos="426"/>
          <w:tab w:val="left" w:pos="4032"/>
          <w:tab w:val="num" w:pos="8497"/>
        </w:tabs>
        <w:suppressAutoHyphens w:val="0"/>
        <w:spacing w:line="240" w:lineRule="exact"/>
        <w:ind w:left="425" w:hanging="425"/>
        <w:jc w:val="both"/>
        <w:rPr>
          <w:rFonts w:ascii="Fira Sans" w:hAnsi="Fira Sans"/>
          <w:color w:val="000000"/>
          <w:sz w:val="19"/>
          <w:szCs w:val="19"/>
        </w:rPr>
      </w:pPr>
      <w:r w:rsidRPr="00E067C9">
        <w:rPr>
          <w:rFonts w:ascii="Fira Sans" w:hAnsi="Fira Sans"/>
          <w:sz w:val="19"/>
          <w:szCs w:val="19"/>
        </w:rPr>
        <w:t>sytuacji ekonomicznej lub finansowej</w:t>
      </w:r>
      <w:r w:rsidR="0061565B" w:rsidRPr="00BA728D">
        <w:rPr>
          <w:rFonts w:ascii="Fira Sans" w:hAnsi="Fira Sans"/>
          <w:color w:val="000000"/>
          <w:sz w:val="19"/>
          <w:szCs w:val="19"/>
        </w:rPr>
        <w:t>;</w:t>
      </w:r>
    </w:p>
    <w:p w14:paraId="4AD1720D" w14:textId="52623B21" w:rsidR="0061565B" w:rsidRPr="001A7C66" w:rsidRDefault="001A7C66" w:rsidP="001A7C66">
      <w:pPr>
        <w:numPr>
          <w:ilvl w:val="0"/>
          <w:numId w:val="22"/>
        </w:numPr>
        <w:tabs>
          <w:tab w:val="clear" w:pos="4320"/>
          <w:tab w:val="num" w:pos="426"/>
          <w:tab w:val="left" w:pos="4032"/>
          <w:tab w:val="num" w:pos="8497"/>
        </w:tabs>
        <w:suppressAutoHyphens w:val="0"/>
        <w:spacing w:line="240" w:lineRule="exact"/>
        <w:ind w:left="425" w:hanging="425"/>
        <w:jc w:val="both"/>
        <w:rPr>
          <w:rFonts w:ascii="Fira Sans" w:hAnsi="Fira Sans"/>
          <w:color w:val="000000"/>
          <w:sz w:val="19"/>
          <w:szCs w:val="19"/>
        </w:rPr>
      </w:pPr>
      <w:r w:rsidRPr="001A7C66">
        <w:rPr>
          <w:rFonts w:ascii="Fira Sans" w:hAnsi="Fira Sans"/>
          <w:sz w:val="19"/>
          <w:szCs w:val="19"/>
        </w:rPr>
        <w:t>zdolności technicznej lub zawodowe</w:t>
      </w:r>
    </w:p>
    <w:p w14:paraId="0E4D50A9" w14:textId="77777777" w:rsidR="0061565B" w:rsidRDefault="0061565B" w:rsidP="0061565B">
      <w:pPr>
        <w:spacing w:after="120" w:line="240" w:lineRule="exact"/>
        <w:jc w:val="both"/>
        <w:rPr>
          <w:color w:val="000000"/>
        </w:rPr>
      </w:pPr>
    </w:p>
    <w:p w14:paraId="1D834ED6" w14:textId="77777777" w:rsidR="001A7C66" w:rsidRDefault="001A7C66" w:rsidP="0061565B">
      <w:pPr>
        <w:spacing w:after="120" w:line="240" w:lineRule="exact"/>
        <w:jc w:val="both"/>
        <w:rPr>
          <w:color w:val="000000"/>
        </w:rPr>
      </w:pPr>
    </w:p>
    <w:p w14:paraId="51742628" w14:textId="77777777" w:rsidR="001A7C66" w:rsidRDefault="001A7C66" w:rsidP="0061565B">
      <w:pPr>
        <w:spacing w:after="120" w:line="240" w:lineRule="exact"/>
        <w:jc w:val="both"/>
        <w:rPr>
          <w:color w:val="000000"/>
        </w:rPr>
      </w:pPr>
    </w:p>
    <w:p w14:paraId="6FE8B222" w14:textId="77777777" w:rsidR="001A7C66" w:rsidRPr="00BA728D" w:rsidRDefault="001A7C66" w:rsidP="0061565B">
      <w:pPr>
        <w:spacing w:after="120" w:line="240" w:lineRule="exact"/>
        <w:jc w:val="both"/>
        <w:rPr>
          <w:color w:val="000000"/>
        </w:rPr>
      </w:pPr>
    </w:p>
    <w:p w14:paraId="471C2AA7" w14:textId="0F209A31" w:rsidR="0061565B" w:rsidRPr="00BA728D" w:rsidRDefault="0061565B" w:rsidP="0061565B">
      <w:pPr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color w:val="000000"/>
        </w:rPr>
        <w:t xml:space="preserve">________________________, </w:t>
      </w:r>
      <w:r w:rsidRPr="00BA728D">
        <w:rPr>
          <w:rFonts w:ascii="Fira Sans" w:hAnsi="Fira Sans"/>
          <w:color w:val="000000"/>
          <w:sz w:val="19"/>
          <w:szCs w:val="19"/>
        </w:rPr>
        <w:t xml:space="preserve">dnia </w:t>
      </w:r>
      <w:r w:rsidRPr="00BA728D">
        <w:rPr>
          <w:color w:val="000000"/>
        </w:rPr>
        <w:t xml:space="preserve">____________ </w:t>
      </w:r>
      <w:r w:rsidR="00E42DDA">
        <w:rPr>
          <w:rFonts w:ascii="Fira Sans" w:hAnsi="Fira Sans"/>
          <w:color w:val="000000"/>
          <w:sz w:val="19"/>
          <w:szCs w:val="19"/>
        </w:rPr>
        <w:t>2020</w:t>
      </w:r>
      <w:r w:rsidRPr="00BA728D">
        <w:rPr>
          <w:rFonts w:ascii="Fira Sans" w:hAnsi="Fira Sans"/>
          <w:color w:val="000000"/>
          <w:sz w:val="19"/>
          <w:szCs w:val="19"/>
        </w:rPr>
        <w:t xml:space="preserve"> r.</w:t>
      </w:r>
    </w:p>
    <w:p w14:paraId="1E9D188B" w14:textId="77777777" w:rsidR="0061565B" w:rsidRPr="00BA728D" w:rsidRDefault="0061565B" w:rsidP="0061565B">
      <w:pPr>
        <w:ind w:left="567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(miejscowość)</w:t>
      </w:r>
    </w:p>
    <w:p w14:paraId="0BC3581A" w14:textId="77777777" w:rsidR="0061565B" w:rsidRDefault="0061565B" w:rsidP="0061565B">
      <w:pPr>
        <w:ind w:left="142"/>
        <w:rPr>
          <w:i/>
          <w:color w:val="000000"/>
        </w:rPr>
      </w:pPr>
    </w:p>
    <w:p w14:paraId="60179B7C" w14:textId="77777777" w:rsidR="0061565B" w:rsidRDefault="0061565B" w:rsidP="0061565B">
      <w:pPr>
        <w:ind w:left="142"/>
        <w:rPr>
          <w:i/>
          <w:color w:val="000000"/>
        </w:rPr>
      </w:pPr>
    </w:p>
    <w:p w14:paraId="04B4CD2D" w14:textId="77777777" w:rsidR="0061565B" w:rsidRDefault="0061565B" w:rsidP="0061565B">
      <w:pPr>
        <w:ind w:left="142"/>
        <w:rPr>
          <w:i/>
          <w:color w:val="000000"/>
        </w:rPr>
      </w:pPr>
    </w:p>
    <w:p w14:paraId="272FE4C2" w14:textId="77777777" w:rsidR="0061565B" w:rsidRPr="00BA728D" w:rsidRDefault="0061565B" w:rsidP="0061565B">
      <w:pPr>
        <w:ind w:left="142"/>
        <w:rPr>
          <w:i/>
          <w:color w:val="000000"/>
        </w:rPr>
      </w:pPr>
    </w:p>
    <w:p w14:paraId="73679CCC" w14:textId="77777777" w:rsidR="0061565B" w:rsidRPr="00C43ADC" w:rsidRDefault="0061565B" w:rsidP="0061565B">
      <w:pPr>
        <w:pStyle w:val="Tekstpodstawowy"/>
        <w:ind w:left="4962"/>
        <w:jc w:val="center"/>
        <w:rPr>
          <w:rFonts w:ascii="Fira Sans" w:hAnsi="Fira Sans"/>
          <w:b w:val="0"/>
          <w:i/>
          <w:color w:val="000000"/>
          <w:sz w:val="18"/>
          <w:szCs w:val="18"/>
        </w:rPr>
      </w:pPr>
      <w:r w:rsidRPr="00C43ADC">
        <w:rPr>
          <w:rFonts w:ascii="Calibri" w:hAnsi="Calibri"/>
          <w:b w:val="0"/>
          <w:color w:val="000000"/>
          <w:sz w:val="22"/>
          <w:szCs w:val="22"/>
        </w:rPr>
        <w:t>_____________________________________</w:t>
      </w:r>
      <w:r w:rsidRPr="00C43ADC">
        <w:rPr>
          <w:rFonts w:ascii="Calibri" w:hAnsi="Calibri"/>
          <w:b w:val="0"/>
          <w:i/>
          <w:color w:val="000000"/>
          <w:sz w:val="22"/>
          <w:szCs w:val="22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(czytelny podpis osoby/osób uprawnionej/</w:t>
      </w:r>
      <w:proofErr w:type="spellStart"/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ych</w:t>
      </w:r>
      <w:proofErr w:type="spellEnd"/>
      <w:r>
        <w:rPr>
          <w:rFonts w:ascii="Fira Sans" w:hAnsi="Fira Sans"/>
          <w:b w:val="0"/>
          <w:i/>
          <w:color w:val="000000"/>
          <w:sz w:val="18"/>
          <w:szCs w:val="18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do reprezentowania Wykonawcy)</w:t>
      </w:r>
    </w:p>
    <w:p w14:paraId="28BE2A23" w14:textId="60B1598F" w:rsidR="00126352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spacing w:line="276" w:lineRule="auto"/>
        <w:jc w:val="both"/>
        <w:rPr>
          <w:b/>
        </w:rPr>
      </w:pPr>
    </w:p>
    <w:sectPr w:rsidR="00126352" w:rsidSect="00FB1624">
      <w:footerReference w:type="default" r:id="rId10"/>
      <w:headerReference w:type="first" r:id="rId11"/>
      <w:footerReference w:type="first" r:id="rId12"/>
      <w:pgSz w:w="11906" w:h="16838" w:code="9"/>
      <w:pgMar w:top="775" w:right="1021" w:bottom="1560" w:left="1021" w:header="13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7D2C" w14:textId="77777777" w:rsidR="007367E4" w:rsidRDefault="007367E4" w:rsidP="00962A42">
      <w:r>
        <w:separator/>
      </w:r>
    </w:p>
  </w:endnote>
  <w:endnote w:type="continuationSeparator" w:id="0">
    <w:p w14:paraId="2006D506" w14:textId="77777777" w:rsidR="007367E4" w:rsidRDefault="007367E4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61565B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6C60D" w14:textId="77777777" w:rsidR="007367E4" w:rsidRDefault="007367E4" w:rsidP="00962A42">
      <w:r>
        <w:separator/>
      </w:r>
    </w:p>
  </w:footnote>
  <w:footnote w:type="continuationSeparator" w:id="0">
    <w:p w14:paraId="3BD19289" w14:textId="77777777" w:rsidR="007367E4" w:rsidRDefault="007367E4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10855E66"/>
    <w:multiLevelType w:val="hybridMultilevel"/>
    <w:tmpl w:val="60E0002C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94328"/>
    <w:multiLevelType w:val="hybridMultilevel"/>
    <w:tmpl w:val="9C921172"/>
    <w:lvl w:ilvl="0" w:tplc="9B42B070">
      <w:start w:val="1"/>
      <w:numFmt w:val="decimal"/>
      <w:lvlText w:val="%1)"/>
      <w:lvlJc w:val="left"/>
      <w:pPr>
        <w:ind w:left="720" w:hanging="360"/>
      </w:pPr>
      <w:rPr>
        <w:rFonts w:ascii="Fira Sans" w:hAnsi="Fira Sans" w:cs="Times New Roman" w:hint="default"/>
        <w:b w:val="0"/>
        <w:i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DC52F5A"/>
    <w:multiLevelType w:val="hybridMultilevel"/>
    <w:tmpl w:val="BCE88D1C"/>
    <w:lvl w:ilvl="0" w:tplc="583687B2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20"/>
  </w:num>
  <w:num w:numId="12">
    <w:abstractNumId w:val="19"/>
  </w:num>
  <w:num w:numId="13">
    <w:abstractNumId w:val="13"/>
  </w:num>
  <w:num w:numId="14">
    <w:abstractNumId w:val="14"/>
  </w:num>
  <w:num w:numId="15">
    <w:abstractNumId w:val="21"/>
  </w:num>
  <w:num w:numId="16">
    <w:abstractNumId w:val="18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16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05C1F"/>
    <w:rsid w:val="00014295"/>
    <w:rsid w:val="00023602"/>
    <w:rsid w:val="000323B6"/>
    <w:rsid w:val="00037315"/>
    <w:rsid w:val="00043343"/>
    <w:rsid w:val="00044A77"/>
    <w:rsid w:val="0005250A"/>
    <w:rsid w:val="000566CB"/>
    <w:rsid w:val="00064424"/>
    <w:rsid w:val="00076485"/>
    <w:rsid w:val="000872E8"/>
    <w:rsid w:val="000968B7"/>
    <w:rsid w:val="000A062A"/>
    <w:rsid w:val="000B3878"/>
    <w:rsid w:val="000C4EF8"/>
    <w:rsid w:val="000D3FB5"/>
    <w:rsid w:val="000E2669"/>
    <w:rsid w:val="000E2934"/>
    <w:rsid w:val="000E5ECA"/>
    <w:rsid w:val="000F7EF3"/>
    <w:rsid w:val="001025FE"/>
    <w:rsid w:val="001121C7"/>
    <w:rsid w:val="001138A5"/>
    <w:rsid w:val="001169F9"/>
    <w:rsid w:val="00121795"/>
    <w:rsid w:val="00126352"/>
    <w:rsid w:val="001301A3"/>
    <w:rsid w:val="00137266"/>
    <w:rsid w:val="00151816"/>
    <w:rsid w:val="0017046E"/>
    <w:rsid w:val="00177256"/>
    <w:rsid w:val="00187CCB"/>
    <w:rsid w:val="00192B92"/>
    <w:rsid w:val="00193F73"/>
    <w:rsid w:val="00195D75"/>
    <w:rsid w:val="001A0DD9"/>
    <w:rsid w:val="001A4A4F"/>
    <w:rsid w:val="001A7C66"/>
    <w:rsid w:val="001C1D6E"/>
    <w:rsid w:val="001C41BB"/>
    <w:rsid w:val="001E35A1"/>
    <w:rsid w:val="001F56DF"/>
    <w:rsid w:val="00201227"/>
    <w:rsid w:val="00211D6A"/>
    <w:rsid w:val="002210A7"/>
    <w:rsid w:val="00246394"/>
    <w:rsid w:val="00260E6D"/>
    <w:rsid w:val="00270051"/>
    <w:rsid w:val="00285D57"/>
    <w:rsid w:val="00292F9E"/>
    <w:rsid w:val="00296A9C"/>
    <w:rsid w:val="002B12DC"/>
    <w:rsid w:val="002B16EC"/>
    <w:rsid w:val="002B1F12"/>
    <w:rsid w:val="002D1D31"/>
    <w:rsid w:val="002D3574"/>
    <w:rsid w:val="002D4A43"/>
    <w:rsid w:val="002F4848"/>
    <w:rsid w:val="00303875"/>
    <w:rsid w:val="00305E92"/>
    <w:rsid w:val="00327AE8"/>
    <w:rsid w:val="003317B3"/>
    <w:rsid w:val="00334AF5"/>
    <w:rsid w:val="00341F6A"/>
    <w:rsid w:val="00343D9A"/>
    <w:rsid w:val="00346064"/>
    <w:rsid w:val="00363599"/>
    <w:rsid w:val="00364CF8"/>
    <w:rsid w:val="003811B8"/>
    <w:rsid w:val="00394AA6"/>
    <w:rsid w:val="003A49F2"/>
    <w:rsid w:val="003B1470"/>
    <w:rsid w:val="003B711B"/>
    <w:rsid w:val="003C2E13"/>
    <w:rsid w:val="003C30A9"/>
    <w:rsid w:val="003C3CAE"/>
    <w:rsid w:val="003D0C78"/>
    <w:rsid w:val="003F4573"/>
    <w:rsid w:val="003F46A2"/>
    <w:rsid w:val="003F6509"/>
    <w:rsid w:val="00410C63"/>
    <w:rsid w:val="0041620B"/>
    <w:rsid w:val="0041676D"/>
    <w:rsid w:val="00430A5B"/>
    <w:rsid w:val="00431780"/>
    <w:rsid w:val="004345BA"/>
    <w:rsid w:val="004449B8"/>
    <w:rsid w:val="004508DF"/>
    <w:rsid w:val="00460BC6"/>
    <w:rsid w:val="00462A1E"/>
    <w:rsid w:val="004635C1"/>
    <w:rsid w:val="00473DE6"/>
    <w:rsid w:val="00483E2C"/>
    <w:rsid w:val="00491F67"/>
    <w:rsid w:val="004A4E88"/>
    <w:rsid w:val="004B2896"/>
    <w:rsid w:val="004C2D40"/>
    <w:rsid w:val="004D0321"/>
    <w:rsid w:val="004D3F71"/>
    <w:rsid w:val="004D6721"/>
    <w:rsid w:val="004D6EED"/>
    <w:rsid w:val="004F565F"/>
    <w:rsid w:val="004F62B4"/>
    <w:rsid w:val="00502BB6"/>
    <w:rsid w:val="00507AFA"/>
    <w:rsid w:val="00517E29"/>
    <w:rsid w:val="005256D7"/>
    <w:rsid w:val="00531B17"/>
    <w:rsid w:val="0053604A"/>
    <w:rsid w:val="00537A01"/>
    <w:rsid w:val="00555884"/>
    <w:rsid w:val="00560002"/>
    <w:rsid w:val="0057040A"/>
    <w:rsid w:val="00573B6C"/>
    <w:rsid w:val="00574662"/>
    <w:rsid w:val="00581747"/>
    <w:rsid w:val="00581AE8"/>
    <w:rsid w:val="00584DE3"/>
    <w:rsid w:val="00592181"/>
    <w:rsid w:val="005A26D4"/>
    <w:rsid w:val="005B3915"/>
    <w:rsid w:val="005B3E03"/>
    <w:rsid w:val="005C708E"/>
    <w:rsid w:val="005D0B73"/>
    <w:rsid w:val="005E3D10"/>
    <w:rsid w:val="00605495"/>
    <w:rsid w:val="0061565B"/>
    <w:rsid w:val="0061736F"/>
    <w:rsid w:val="00617D3C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932AC"/>
    <w:rsid w:val="006A2E2D"/>
    <w:rsid w:val="006B0FE6"/>
    <w:rsid w:val="006B41F8"/>
    <w:rsid w:val="006C44F6"/>
    <w:rsid w:val="006D0AE0"/>
    <w:rsid w:val="006E0237"/>
    <w:rsid w:val="006E1A7D"/>
    <w:rsid w:val="006F7C97"/>
    <w:rsid w:val="0071278E"/>
    <w:rsid w:val="007301D4"/>
    <w:rsid w:val="007367E4"/>
    <w:rsid w:val="00737735"/>
    <w:rsid w:val="00747C04"/>
    <w:rsid w:val="00754E71"/>
    <w:rsid w:val="00761DF7"/>
    <w:rsid w:val="00771212"/>
    <w:rsid w:val="00771647"/>
    <w:rsid w:val="0078059D"/>
    <w:rsid w:val="00781B86"/>
    <w:rsid w:val="00784D0E"/>
    <w:rsid w:val="00791343"/>
    <w:rsid w:val="007A1406"/>
    <w:rsid w:val="007A32D2"/>
    <w:rsid w:val="007A7F1F"/>
    <w:rsid w:val="007C0520"/>
    <w:rsid w:val="007C1C65"/>
    <w:rsid w:val="007C21F2"/>
    <w:rsid w:val="007C29EE"/>
    <w:rsid w:val="007D0B27"/>
    <w:rsid w:val="007D5E74"/>
    <w:rsid w:val="007D5FAB"/>
    <w:rsid w:val="007D7FE3"/>
    <w:rsid w:val="007E4782"/>
    <w:rsid w:val="007E51A6"/>
    <w:rsid w:val="007F6270"/>
    <w:rsid w:val="008003BC"/>
    <w:rsid w:val="008030BC"/>
    <w:rsid w:val="008139FC"/>
    <w:rsid w:val="008369FE"/>
    <w:rsid w:val="008404FE"/>
    <w:rsid w:val="008415EC"/>
    <w:rsid w:val="00845B14"/>
    <w:rsid w:val="00852D05"/>
    <w:rsid w:val="008551E8"/>
    <w:rsid w:val="00856DAC"/>
    <w:rsid w:val="008577C4"/>
    <w:rsid w:val="00864DE4"/>
    <w:rsid w:val="00870BA1"/>
    <w:rsid w:val="008828F8"/>
    <w:rsid w:val="00882F82"/>
    <w:rsid w:val="00883121"/>
    <w:rsid w:val="00890C04"/>
    <w:rsid w:val="00895B50"/>
    <w:rsid w:val="008967D3"/>
    <w:rsid w:val="00896D4C"/>
    <w:rsid w:val="00896E0F"/>
    <w:rsid w:val="008A13FC"/>
    <w:rsid w:val="008A7191"/>
    <w:rsid w:val="008B604A"/>
    <w:rsid w:val="008D0ED3"/>
    <w:rsid w:val="008D5624"/>
    <w:rsid w:val="008E1B41"/>
    <w:rsid w:val="008E28B8"/>
    <w:rsid w:val="008F5F03"/>
    <w:rsid w:val="0090495E"/>
    <w:rsid w:val="00912233"/>
    <w:rsid w:val="009148C8"/>
    <w:rsid w:val="00952342"/>
    <w:rsid w:val="00962A42"/>
    <w:rsid w:val="00966ECC"/>
    <w:rsid w:val="00976E36"/>
    <w:rsid w:val="00987D35"/>
    <w:rsid w:val="009A5765"/>
    <w:rsid w:val="009A6539"/>
    <w:rsid w:val="009B2D13"/>
    <w:rsid w:val="009C65A5"/>
    <w:rsid w:val="009D16F8"/>
    <w:rsid w:val="009D3553"/>
    <w:rsid w:val="009D4370"/>
    <w:rsid w:val="009D5467"/>
    <w:rsid w:val="009D7FDC"/>
    <w:rsid w:val="009F1892"/>
    <w:rsid w:val="00A00232"/>
    <w:rsid w:val="00A354E0"/>
    <w:rsid w:val="00A46607"/>
    <w:rsid w:val="00A53F26"/>
    <w:rsid w:val="00A54C07"/>
    <w:rsid w:val="00A65070"/>
    <w:rsid w:val="00A66BEC"/>
    <w:rsid w:val="00A748C0"/>
    <w:rsid w:val="00A76102"/>
    <w:rsid w:val="00A86DC7"/>
    <w:rsid w:val="00A86E56"/>
    <w:rsid w:val="00A95089"/>
    <w:rsid w:val="00A952D9"/>
    <w:rsid w:val="00AB660D"/>
    <w:rsid w:val="00AE1A79"/>
    <w:rsid w:val="00AE387F"/>
    <w:rsid w:val="00AE7500"/>
    <w:rsid w:val="00AF0134"/>
    <w:rsid w:val="00AF103E"/>
    <w:rsid w:val="00B038E0"/>
    <w:rsid w:val="00B11EEC"/>
    <w:rsid w:val="00B21B7B"/>
    <w:rsid w:val="00B603CC"/>
    <w:rsid w:val="00B65B1E"/>
    <w:rsid w:val="00B73039"/>
    <w:rsid w:val="00B85A3F"/>
    <w:rsid w:val="00BA0371"/>
    <w:rsid w:val="00BB1D28"/>
    <w:rsid w:val="00BC0472"/>
    <w:rsid w:val="00BD1BE4"/>
    <w:rsid w:val="00BD311D"/>
    <w:rsid w:val="00BD594D"/>
    <w:rsid w:val="00C23135"/>
    <w:rsid w:val="00C25006"/>
    <w:rsid w:val="00C34CA2"/>
    <w:rsid w:val="00C46DAF"/>
    <w:rsid w:val="00C523A5"/>
    <w:rsid w:val="00C5775F"/>
    <w:rsid w:val="00C66BE7"/>
    <w:rsid w:val="00C6708C"/>
    <w:rsid w:val="00C73201"/>
    <w:rsid w:val="00C82419"/>
    <w:rsid w:val="00C8297D"/>
    <w:rsid w:val="00CB4B4F"/>
    <w:rsid w:val="00CB70D5"/>
    <w:rsid w:val="00CC3895"/>
    <w:rsid w:val="00CD16CC"/>
    <w:rsid w:val="00CE419C"/>
    <w:rsid w:val="00D04D81"/>
    <w:rsid w:val="00D15261"/>
    <w:rsid w:val="00D20042"/>
    <w:rsid w:val="00D30F1E"/>
    <w:rsid w:val="00D33B1F"/>
    <w:rsid w:val="00D35FC4"/>
    <w:rsid w:val="00D37BE9"/>
    <w:rsid w:val="00D7113F"/>
    <w:rsid w:val="00D718A9"/>
    <w:rsid w:val="00DA5F2A"/>
    <w:rsid w:val="00DB7751"/>
    <w:rsid w:val="00DC4140"/>
    <w:rsid w:val="00DC4245"/>
    <w:rsid w:val="00DC4CD3"/>
    <w:rsid w:val="00DC5D58"/>
    <w:rsid w:val="00DC6D8B"/>
    <w:rsid w:val="00DD55C5"/>
    <w:rsid w:val="00DE0971"/>
    <w:rsid w:val="00DF50F9"/>
    <w:rsid w:val="00E021B7"/>
    <w:rsid w:val="00E02292"/>
    <w:rsid w:val="00E177A8"/>
    <w:rsid w:val="00E1790D"/>
    <w:rsid w:val="00E26F53"/>
    <w:rsid w:val="00E42DDA"/>
    <w:rsid w:val="00E515C0"/>
    <w:rsid w:val="00E718A3"/>
    <w:rsid w:val="00E72318"/>
    <w:rsid w:val="00E81744"/>
    <w:rsid w:val="00E910CE"/>
    <w:rsid w:val="00E94A92"/>
    <w:rsid w:val="00EA1C6B"/>
    <w:rsid w:val="00EB1736"/>
    <w:rsid w:val="00EC2F1C"/>
    <w:rsid w:val="00EC5E50"/>
    <w:rsid w:val="00ED3435"/>
    <w:rsid w:val="00ED635B"/>
    <w:rsid w:val="00ED6BB4"/>
    <w:rsid w:val="00EE3F39"/>
    <w:rsid w:val="00EE7BBC"/>
    <w:rsid w:val="00EF45B5"/>
    <w:rsid w:val="00F0466E"/>
    <w:rsid w:val="00F049F2"/>
    <w:rsid w:val="00F06C63"/>
    <w:rsid w:val="00F21C60"/>
    <w:rsid w:val="00F279E7"/>
    <w:rsid w:val="00F540ED"/>
    <w:rsid w:val="00F652EA"/>
    <w:rsid w:val="00F65D20"/>
    <w:rsid w:val="00F7142A"/>
    <w:rsid w:val="00F80538"/>
    <w:rsid w:val="00F8537F"/>
    <w:rsid w:val="00F879C9"/>
    <w:rsid w:val="00F90655"/>
    <w:rsid w:val="00FB1624"/>
    <w:rsid w:val="00FB42AF"/>
    <w:rsid w:val="00FC6AE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27</cp:revision>
  <cp:lastPrinted>2020-09-22T05:41:00Z</cp:lastPrinted>
  <dcterms:created xsi:type="dcterms:W3CDTF">2019-06-13T11:47:00Z</dcterms:created>
  <dcterms:modified xsi:type="dcterms:W3CDTF">2020-09-23T09:38:00Z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