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E837" w14:textId="59ABDED3" w:rsidR="00077BED" w:rsidRDefault="00077BED" w:rsidP="00077BE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 w:rsidRPr="0028151C">
        <w:rPr>
          <w:rFonts w:ascii="Fira Sans" w:hAnsi="Fira Sans"/>
          <w:sz w:val="18"/>
          <w:szCs w:val="18"/>
        </w:rPr>
        <w:t>Znak sprawy: WRO-WA.</w:t>
      </w:r>
      <w:r w:rsidR="00E37E4A">
        <w:rPr>
          <w:rFonts w:ascii="Fira Sans" w:hAnsi="Fira Sans"/>
          <w:sz w:val="18"/>
          <w:szCs w:val="18"/>
        </w:rPr>
        <w:t>2720</w:t>
      </w:r>
      <w:r w:rsidR="00C725B9">
        <w:rPr>
          <w:rFonts w:ascii="Fira Sans" w:hAnsi="Fira Sans"/>
          <w:sz w:val="18"/>
          <w:szCs w:val="18"/>
        </w:rPr>
        <w:t>.109.</w:t>
      </w:r>
      <w:r w:rsidR="007802DE">
        <w:rPr>
          <w:rFonts w:ascii="Fira Sans" w:hAnsi="Fira Sans"/>
          <w:sz w:val="18"/>
          <w:szCs w:val="18"/>
        </w:rPr>
        <w:t>2020</w:t>
      </w:r>
    </w:p>
    <w:p w14:paraId="1D5C3383" w14:textId="77777777" w:rsidR="00126352" w:rsidRPr="00BA728D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Załącznik nr 2</w:t>
      </w:r>
    </w:p>
    <w:p w14:paraId="7530E20F" w14:textId="77777777" w:rsidR="00126352" w:rsidRPr="00BA728D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0735D0C1" w14:textId="77777777" w:rsidR="00126352" w:rsidRPr="009B6829" w:rsidRDefault="00126352" w:rsidP="00126352">
      <w:pPr>
        <w:pStyle w:val="Nagwek"/>
        <w:tabs>
          <w:tab w:val="left" w:pos="708"/>
        </w:tabs>
        <w:jc w:val="both"/>
      </w:pPr>
    </w:p>
    <w:p w14:paraId="36961F8F" w14:textId="77777777" w:rsidR="00126352" w:rsidRPr="009B6829" w:rsidRDefault="00126352" w:rsidP="00126352">
      <w:pPr>
        <w:pStyle w:val="Tekstpodstawowy"/>
        <w:ind w:left="4956" w:hanging="4956"/>
        <w:rPr>
          <w:rFonts w:ascii="Fira Sans" w:hAnsi="Fira Sans"/>
          <w:b w:val="0"/>
          <w:sz w:val="18"/>
          <w:szCs w:val="18"/>
        </w:rPr>
      </w:pPr>
      <w:bookmarkStart w:id="0" w:name="_Hlk526643505"/>
      <w:r w:rsidRPr="009B6829">
        <w:rPr>
          <w:b w:val="0"/>
          <w:sz w:val="22"/>
          <w:szCs w:val="22"/>
        </w:rPr>
        <w:t>_______________________________</w:t>
      </w:r>
    </w:p>
    <w:p w14:paraId="38457833" w14:textId="77777777" w:rsidR="00126352" w:rsidRPr="009B6829" w:rsidRDefault="00126352" w:rsidP="00126352">
      <w:pPr>
        <w:ind w:left="426"/>
        <w:rPr>
          <w:rFonts w:ascii="Fira Sans" w:hAnsi="Fira Sans"/>
          <w:i/>
          <w:sz w:val="18"/>
          <w:szCs w:val="18"/>
        </w:rPr>
      </w:pPr>
      <w:r w:rsidRPr="009B6829">
        <w:rPr>
          <w:rFonts w:ascii="Fira Sans" w:hAnsi="Fira Sans"/>
          <w:i/>
          <w:sz w:val="18"/>
          <w:szCs w:val="18"/>
        </w:rPr>
        <w:t>(pieczęć firmowa Wykonawcy)</w:t>
      </w:r>
      <w:bookmarkEnd w:id="0"/>
    </w:p>
    <w:p w14:paraId="5C20FD1D" w14:textId="77777777" w:rsidR="00126352" w:rsidRPr="009B6829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color w:val="auto"/>
          <w:sz w:val="18"/>
          <w:szCs w:val="18"/>
        </w:rPr>
      </w:pPr>
    </w:p>
    <w:p w14:paraId="789B3166" w14:textId="77777777" w:rsidR="00126352" w:rsidRPr="009B6829" w:rsidRDefault="00126352" w:rsidP="00126352">
      <w:pPr>
        <w:pStyle w:val="Nagwek1"/>
        <w:spacing w:before="0" w:line="240" w:lineRule="exact"/>
        <w:jc w:val="center"/>
        <w:rPr>
          <w:rFonts w:ascii="Fira Sans" w:hAnsi="Fira Sans"/>
          <w:b/>
          <w:color w:val="auto"/>
          <w:sz w:val="22"/>
          <w:szCs w:val="22"/>
        </w:rPr>
      </w:pPr>
      <w:r>
        <w:rPr>
          <w:rFonts w:ascii="Fira Sans" w:hAnsi="Fira Sans"/>
          <w:b/>
          <w:color w:val="auto"/>
          <w:sz w:val="22"/>
          <w:szCs w:val="22"/>
        </w:rPr>
        <w:t xml:space="preserve">Formularz ofertowy </w:t>
      </w:r>
    </w:p>
    <w:p w14:paraId="74C31D86" w14:textId="77777777" w:rsidR="00126352" w:rsidRPr="009B6829" w:rsidRDefault="00126352" w:rsidP="00126352">
      <w:pPr>
        <w:spacing w:line="240" w:lineRule="exact"/>
        <w:jc w:val="center"/>
        <w:rPr>
          <w:rFonts w:ascii="Fira Sans" w:hAnsi="Fira Sans"/>
          <w:sz w:val="18"/>
          <w:szCs w:val="18"/>
          <w:lang w:eastAsia="x-none"/>
        </w:rPr>
      </w:pPr>
    </w:p>
    <w:p w14:paraId="7C50871A" w14:textId="00843E3C" w:rsidR="00126352" w:rsidRPr="00EC4184" w:rsidRDefault="00126352" w:rsidP="007802DE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9B6829">
        <w:rPr>
          <w:rFonts w:ascii="Fira Sans" w:hAnsi="Fira Sans"/>
          <w:sz w:val="19"/>
          <w:szCs w:val="19"/>
        </w:rPr>
        <w:t xml:space="preserve">W odpowiedzi na </w:t>
      </w:r>
      <w:r w:rsidR="00187382" w:rsidRPr="00187382">
        <w:rPr>
          <w:rFonts w:ascii="Fira Sans" w:hAnsi="Fira Sans"/>
          <w:i/>
          <w:sz w:val="19"/>
          <w:szCs w:val="19"/>
        </w:rPr>
        <w:t xml:space="preserve">Zapytanie </w:t>
      </w:r>
      <w:r w:rsidR="00187382" w:rsidRPr="00EC4184">
        <w:rPr>
          <w:rFonts w:ascii="Fira Sans" w:hAnsi="Fira Sans"/>
          <w:i/>
          <w:sz w:val="19"/>
          <w:szCs w:val="19"/>
        </w:rPr>
        <w:t>ofertowe</w:t>
      </w:r>
      <w:r w:rsidRPr="00EC4184">
        <w:rPr>
          <w:rFonts w:ascii="Fira Sans" w:hAnsi="Fira Sans"/>
          <w:sz w:val="19"/>
          <w:szCs w:val="19"/>
        </w:rPr>
        <w:t xml:space="preserve"> </w:t>
      </w:r>
      <w:bookmarkStart w:id="1" w:name="_Hlk523050042"/>
      <w:r w:rsidRPr="00EC4184">
        <w:rPr>
          <w:rFonts w:ascii="Fira Sans" w:hAnsi="Fira Sans"/>
          <w:bCs/>
          <w:sz w:val="19"/>
          <w:szCs w:val="19"/>
        </w:rPr>
        <w:t xml:space="preserve">na </w:t>
      </w:r>
      <w:r w:rsidR="00167429" w:rsidRPr="00EC4184">
        <w:rPr>
          <w:rFonts w:ascii="Fira Sans" w:hAnsi="Fira Sans"/>
          <w:b/>
          <w:bCs/>
          <w:sz w:val="19"/>
          <w:szCs w:val="19"/>
        </w:rPr>
        <w:t xml:space="preserve">zapewnienie czasu antenowego w stacjach radiowych na potrzeby </w:t>
      </w:r>
      <w:r w:rsidR="00167429" w:rsidRPr="00EC4184">
        <w:rPr>
          <w:rFonts w:ascii="Fira Sans" w:hAnsi="Fira Sans"/>
          <w:b/>
          <w:bCs/>
          <w:sz w:val="19"/>
          <w:szCs w:val="19"/>
        </w:rPr>
        <w:br/>
        <w:t xml:space="preserve">emisji </w:t>
      </w:r>
      <w:r w:rsidR="009B55AE" w:rsidRPr="00EC4184">
        <w:rPr>
          <w:rFonts w:ascii="Fira Sans" w:hAnsi="Fira Sans"/>
          <w:b/>
          <w:bCs/>
          <w:sz w:val="19"/>
          <w:szCs w:val="19"/>
        </w:rPr>
        <w:t xml:space="preserve">około 1.200 </w:t>
      </w:r>
      <w:r w:rsidR="00167429" w:rsidRPr="00EC4184">
        <w:rPr>
          <w:rFonts w:ascii="Fira Sans" w:hAnsi="Fira Sans"/>
          <w:b/>
          <w:bCs/>
          <w:sz w:val="19"/>
          <w:szCs w:val="19"/>
        </w:rPr>
        <w:t>spotów reklamowych dotyczących popularyzacji Powszechnego Spisu Rolnego 2020</w:t>
      </w:r>
      <w:r w:rsidRPr="00EC4184">
        <w:rPr>
          <w:rFonts w:ascii="Fira Sans" w:hAnsi="Fira Sans"/>
          <w:sz w:val="19"/>
          <w:szCs w:val="19"/>
        </w:rPr>
        <w:t xml:space="preserve">, </w:t>
      </w:r>
      <w:bookmarkEnd w:id="1"/>
      <w:r w:rsidRPr="00EC4184">
        <w:rPr>
          <w:rFonts w:ascii="Fira Sans" w:hAnsi="Fira Sans"/>
          <w:snapToGrid w:val="0"/>
          <w:sz w:val="19"/>
          <w:szCs w:val="19"/>
        </w:rPr>
        <w:t>znak sprawy: WRO-WA</w:t>
      </w:r>
      <w:r w:rsidR="007A44F7" w:rsidRPr="00EC4184">
        <w:rPr>
          <w:rFonts w:ascii="Fira Sans" w:hAnsi="Fira Sans"/>
          <w:snapToGrid w:val="0"/>
          <w:sz w:val="19"/>
          <w:szCs w:val="19"/>
        </w:rPr>
        <w:t>.2720</w:t>
      </w:r>
      <w:r w:rsidR="00C725B9" w:rsidRPr="00EC4184">
        <w:rPr>
          <w:rFonts w:ascii="Fira Sans" w:hAnsi="Fira Sans"/>
          <w:snapToGrid w:val="0"/>
          <w:sz w:val="19"/>
          <w:szCs w:val="19"/>
        </w:rPr>
        <w:t>.109.</w:t>
      </w:r>
      <w:r w:rsidR="007802DE" w:rsidRPr="00EC4184">
        <w:rPr>
          <w:rFonts w:ascii="Fira Sans" w:hAnsi="Fira Sans"/>
          <w:snapToGrid w:val="0"/>
          <w:sz w:val="19"/>
          <w:szCs w:val="19"/>
        </w:rPr>
        <w:t>2020</w:t>
      </w:r>
      <w:r w:rsidRPr="00EC4184">
        <w:rPr>
          <w:rFonts w:ascii="Fira Sans" w:hAnsi="Fira Sans"/>
          <w:snapToGrid w:val="0"/>
          <w:sz w:val="19"/>
          <w:szCs w:val="19"/>
        </w:rPr>
        <w:t>, ja/</w:t>
      </w:r>
      <w:r w:rsidRPr="00EC4184">
        <w:rPr>
          <w:rFonts w:ascii="Fira Sans" w:hAnsi="Fira Sans"/>
          <w:sz w:val="19"/>
          <w:szCs w:val="19"/>
        </w:rPr>
        <w:t>my niżej podpisany/podpisani:</w:t>
      </w:r>
    </w:p>
    <w:p w14:paraId="385BE02A" w14:textId="77777777" w:rsidR="00126352" w:rsidRPr="00E21D0E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37B37E81" w14:textId="26FAE609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.................................................................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...............</w:t>
      </w:r>
    </w:p>
    <w:p w14:paraId="7C08ED22" w14:textId="0257A7F0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.............................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...........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......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......</w:t>
      </w:r>
    </w:p>
    <w:p w14:paraId="7D7E1C1F" w14:textId="16ACB406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……………………………………………………………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</w:t>
      </w:r>
    </w:p>
    <w:p w14:paraId="6A09CB51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TEL.*: .........…………................………………</w:t>
      </w:r>
    </w:p>
    <w:p w14:paraId="14C9DE96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 xml:space="preserve">FAX*: na który Zamawiający ma przesyłać korespondencję ………………………………………….. </w:t>
      </w:r>
    </w:p>
    <w:p w14:paraId="1F6CD325" w14:textId="401F9E68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Adres poczty e-mail*: …………………................………..………….……………………………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……………………………………………………</w:t>
      </w:r>
      <w:r w:rsidR="00077BED">
        <w:rPr>
          <w:rFonts w:ascii="Fira Sans" w:hAnsi="Fira Sans"/>
          <w:color w:val="000000"/>
          <w:sz w:val="19"/>
          <w:szCs w:val="19"/>
          <w:lang w:val="pl-PL" w:eastAsia="en-US"/>
        </w:rPr>
        <w:t>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</w:t>
      </w:r>
    </w:p>
    <w:p w14:paraId="2CED0431" w14:textId="77777777" w:rsidR="00126352" w:rsidRPr="00BA728D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NIP*: ………………………………………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…………</w:t>
      </w:r>
    </w:p>
    <w:p w14:paraId="1BC685CC" w14:textId="77777777" w:rsidR="00126352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9"/>
          <w:szCs w:val="19"/>
          <w:lang w:val="pl-PL" w:eastAsia="en-US"/>
        </w:rPr>
      </w:pP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REGON*: .........………...………………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  <w:r w:rsidRPr="00BA728D">
        <w:rPr>
          <w:rFonts w:ascii="Fira Sans" w:hAnsi="Fira Sans"/>
          <w:color w:val="000000"/>
          <w:sz w:val="19"/>
          <w:szCs w:val="19"/>
          <w:lang w:val="pl-PL" w:eastAsia="en-US"/>
        </w:rPr>
        <w:t>………</w:t>
      </w:r>
      <w:r>
        <w:rPr>
          <w:rFonts w:ascii="Fira Sans" w:hAnsi="Fira Sans"/>
          <w:color w:val="000000"/>
          <w:sz w:val="19"/>
          <w:szCs w:val="19"/>
          <w:lang w:val="pl-PL" w:eastAsia="en-US"/>
        </w:rPr>
        <w:t>..</w:t>
      </w:r>
    </w:p>
    <w:p w14:paraId="2A07AD37" w14:textId="77777777" w:rsidR="00126352" w:rsidRPr="00F7739B" w:rsidRDefault="00126352" w:rsidP="00126352">
      <w:pPr>
        <w:pStyle w:val="normaltableau"/>
        <w:spacing w:before="0" w:after="0" w:line="360" w:lineRule="auto"/>
        <w:jc w:val="left"/>
        <w:rPr>
          <w:rFonts w:ascii="Fira Sans" w:hAnsi="Fira Sans"/>
          <w:color w:val="000000"/>
          <w:sz w:val="16"/>
          <w:szCs w:val="16"/>
          <w:lang w:val="pl-PL" w:eastAsia="en-US"/>
        </w:rPr>
      </w:pPr>
    </w:p>
    <w:p w14:paraId="038CE31D" w14:textId="77777777" w:rsidR="00126352" w:rsidRPr="00F428A5" w:rsidRDefault="00126352" w:rsidP="00126352">
      <w:pPr>
        <w:pStyle w:val="normaltableau"/>
        <w:numPr>
          <w:ilvl w:val="0"/>
          <w:numId w:val="20"/>
        </w:numPr>
        <w:spacing w:before="0" w:after="0" w:line="360" w:lineRule="auto"/>
        <w:ind w:left="284" w:hanging="284"/>
        <w:rPr>
          <w:rFonts w:ascii="Fira Sans" w:hAnsi="Fira Sans"/>
          <w:b/>
          <w:i/>
          <w:color w:val="000000"/>
          <w:sz w:val="18"/>
          <w:szCs w:val="18"/>
          <w:lang w:val="pl-PL" w:eastAsia="en-US"/>
        </w:rPr>
      </w:pPr>
      <w:r w:rsidRPr="00F428A5">
        <w:rPr>
          <w:rFonts w:ascii="Fira Sans" w:hAnsi="Fira Sans"/>
          <w:b/>
          <w:i/>
          <w:color w:val="000000"/>
          <w:sz w:val="18"/>
          <w:szCs w:val="18"/>
          <w:lang w:val="pl-PL" w:eastAsia="en-US"/>
        </w:rPr>
        <w:t>w przypadku oferty wspólnej należy podać dane dotyczące Pełnomocnika Wykonawcy</w:t>
      </w:r>
    </w:p>
    <w:p w14:paraId="4EF171A0" w14:textId="77777777" w:rsidR="00126352" w:rsidRPr="009D51E0" w:rsidRDefault="00126352" w:rsidP="00126352">
      <w:pPr>
        <w:pStyle w:val="body1"/>
        <w:spacing w:before="0" w:after="0"/>
        <w:rPr>
          <w:rFonts w:ascii="Fira Sans" w:hAnsi="Fira Sans"/>
          <w:color w:val="000000"/>
          <w:sz w:val="16"/>
          <w:szCs w:val="16"/>
          <w:lang w:val="pl-PL"/>
        </w:rPr>
      </w:pPr>
    </w:p>
    <w:p w14:paraId="1FA0F9C5" w14:textId="77777777" w:rsidR="00126352" w:rsidRPr="00BA728D" w:rsidRDefault="00126352" w:rsidP="00126352">
      <w:pPr>
        <w:pStyle w:val="body1"/>
        <w:spacing w:line="360" w:lineRule="auto"/>
        <w:rPr>
          <w:rFonts w:ascii="Fira Sans" w:hAnsi="Fira Sans"/>
          <w:color w:val="000000"/>
          <w:sz w:val="19"/>
          <w:szCs w:val="19"/>
          <w:lang w:val="pl-PL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składamy niniejszą </w:t>
      </w:r>
      <w:r w:rsidRPr="00BA728D">
        <w:rPr>
          <w:rFonts w:ascii="Fira Sans" w:hAnsi="Fira Sans"/>
          <w:b/>
          <w:i/>
          <w:color w:val="000000"/>
          <w:sz w:val="19"/>
          <w:szCs w:val="19"/>
          <w:lang w:val="pl-PL"/>
        </w:rPr>
        <w:t>O</w:t>
      </w:r>
      <w:proofErr w:type="spellStart"/>
      <w:r w:rsidRPr="00BA728D">
        <w:rPr>
          <w:rFonts w:ascii="Fira Sans" w:hAnsi="Fira Sans"/>
          <w:b/>
          <w:i/>
          <w:color w:val="000000"/>
          <w:sz w:val="19"/>
          <w:szCs w:val="19"/>
        </w:rPr>
        <w:t>fertę</w:t>
      </w:r>
      <w:proofErr w:type="spellEnd"/>
      <w:r w:rsidRPr="00BA728D">
        <w:rPr>
          <w:rFonts w:ascii="Fira Sans" w:hAnsi="Fira Sans"/>
          <w:color w:val="000000"/>
          <w:sz w:val="19"/>
          <w:szCs w:val="19"/>
          <w:lang w:val="pl-PL"/>
        </w:rPr>
        <w:t xml:space="preserve"> na wykonanie przedmiotu zamówienia zgodnie z </w:t>
      </w:r>
      <w:r w:rsidRPr="00BA728D">
        <w:rPr>
          <w:rFonts w:ascii="Fira Sans" w:hAnsi="Fira Sans"/>
          <w:i/>
          <w:color w:val="000000"/>
          <w:sz w:val="19"/>
          <w:szCs w:val="19"/>
          <w:lang w:val="pl-PL"/>
        </w:rPr>
        <w:t>Zapytaniem ofertowym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7D9AAA98" w14:textId="77777777" w:rsidR="00126352" w:rsidRPr="00F428A5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że zapoznaliśmy się z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Zapytaniem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oraz jego załącznikami udostępnionym przez Zamawiającego, nie wnosimy do niego żadnych zastrzeżeń i akceptujemy w całości wszystkie warunki w nim zawarte.</w:t>
      </w:r>
      <w:r w:rsidRPr="00EA0588">
        <w:rPr>
          <w:rFonts w:ascii="Arial" w:hAnsi="Arial"/>
        </w:rPr>
        <w:t xml:space="preserve"> </w:t>
      </w:r>
    </w:p>
    <w:p w14:paraId="318F739E" w14:textId="2B1A31F2" w:rsidR="00126352" w:rsidRPr="00BA728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uzyskaliśmy wszelkie informacje niezbędne</w:t>
      </w:r>
      <w:r>
        <w:rPr>
          <w:rFonts w:ascii="Fira Sans" w:hAnsi="Fira Sans"/>
          <w:color w:val="000000"/>
          <w:sz w:val="19"/>
          <w:szCs w:val="19"/>
        </w:rPr>
        <w:t xml:space="preserve"> do prawidłowego przygotowania </w:t>
      </w:r>
      <w:r w:rsidRPr="00BA728D">
        <w:rPr>
          <w:rFonts w:ascii="Fira Sans" w:hAnsi="Fira Sans"/>
          <w:color w:val="000000"/>
          <w:sz w:val="19"/>
          <w:szCs w:val="19"/>
        </w:rPr>
        <w:t xml:space="preserve">i złożenia niniejszej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>.</w:t>
      </w:r>
    </w:p>
    <w:p w14:paraId="67534B8A" w14:textId="77777777" w:rsidR="00126352" w:rsidRPr="00BA728D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Niniejszą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Ofertę</w:t>
      </w:r>
      <w:r w:rsidRPr="00BA728D">
        <w:rPr>
          <w:rFonts w:ascii="Fira Sans" w:hAnsi="Fira Sans"/>
          <w:color w:val="000000"/>
          <w:sz w:val="19"/>
          <w:szCs w:val="19"/>
        </w:rPr>
        <w:t xml:space="preserve"> przygotowaliśmy zgodnie z wymaganiami określonymi w </w:t>
      </w: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Zapytaniu ofertowym </w:t>
      </w:r>
      <w:r w:rsidRPr="00BA728D">
        <w:rPr>
          <w:rFonts w:ascii="Fira Sans" w:hAnsi="Fira Sans"/>
          <w:color w:val="000000"/>
          <w:sz w:val="19"/>
          <w:szCs w:val="19"/>
        </w:rPr>
        <w:t>oraz jego załącznikami.</w:t>
      </w:r>
    </w:p>
    <w:p w14:paraId="0185D07E" w14:textId="73B64F10" w:rsidR="00126352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37767">
        <w:rPr>
          <w:rFonts w:ascii="Fira Sans" w:hAnsi="Fira Sans"/>
          <w:sz w:val="19"/>
          <w:szCs w:val="19"/>
        </w:rPr>
        <w:t xml:space="preserve">Zobowiązujemy się do wykonania przedmiotu zamówienia </w:t>
      </w:r>
      <w:r w:rsidRPr="00737767">
        <w:rPr>
          <w:rFonts w:ascii="Fira Sans" w:hAnsi="Fira Sans"/>
          <w:snapToGrid w:val="0"/>
          <w:sz w:val="19"/>
          <w:szCs w:val="19"/>
          <w:lang w:val="x-none" w:eastAsia="x-none"/>
        </w:rPr>
        <w:t>zgodnie z</w:t>
      </w:r>
      <w:r w:rsidRPr="00737767">
        <w:rPr>
          <w:rFonts w:ascii="Fira Sans" w:hAnsi="Fira Sans"/>
          <w:i/>
          <w:sz w:val="19"/>
          <w:szCs w:val="19"/>
        </w:rPr>
        <w:t xml:space="preserve"> Zapytaniem ofertowym</w:t>
      </w:r>
      <w:r w:rsidRPr="00737767">
        <w:rPr>
          <w:rFonts w:ascii="Fira Sans" w:hAnsi="Fira Sans"/>
          <w:sz w:val="19"/>
          <w:szCs w:val="19"/>
        </w:rPr>
        <w:t xml:space="preserve"> oraz jego załącznikami, na warunkach określonych w </w:t>
      </w:r>
      <w:r w:rsidRPr="007802DE">
        <w:rPr>
          <w:rFonts w:ascii="Fira Sans" w:hAnsi="Fira Sans"/>
          <w:b/>
          <w:i/>
          <w:sz w:val="19"/>
          <w:szCs w:val="19"/>
        </w:rPr>
        <w:t>Opisie przedmiotu zamówienia</w:t>
      </w:r>
      <w:r w:rsidR="00B874E0">
        <w:rPr>
          <w:rFonts w:ascii="Fira Sans" w:hAnsi="Fira Sans"/>
          <w:sz w:val="19"/>
          <w:szCs w:val="19"/>
        </w:rPr>
        <w:t>, stanowiącym Z</w:t>
      </w:r>
      <w:r w:rsidRPr="00737767">
        <w:rPr>
          <w:rFonts w:ascii="Fira Sans" w:hAnsi="Fira Sans"/>
          <w:sz w:val="19"/>
          <w:szCs w:val="19"/>
        </w:rPr>
        <w:t xml:space="preserve">ałącznik nr 1 do </w:t>
      </w:r>
      <w:r w:rsidRPr="00737767">
        <w:rPr>
          <w:rFonts w:ascii="Fira Sans" w:hAnsi="Fira Sans"/>
          <w:i/>
          <w:sz w:val="19"/>
          <w:szCs w:val="19"/>
        </w:rPr>
        <w:t>Zapytania ofertowego</w:t>
      </w:r>
      <w:r w:rsidRPr="00737767">
        <w:rPr>
          <w:rFonts w:ascii="Fira Sans" w:hAnsi="Fira Sans"/>
          <w:sz w:val="19"/>
          <w:szCs w:val="19"/>
        </w:rPr>
        <w:t xml:space="preserve">. </w:t>
      </w:r>
    </w:p>
    <w:p w14:paraId="79D4FD08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7AFC23E6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35FA2278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58092F6E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736D86FE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4BE0BE07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07E6E0D9" w14:textId="77777777" w:rsidR="005D0A6A" w:rsidRPr="00737767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059C1FB5" w14:textId="76820FBF" w:rsidR="00126352" w:rsidRPr="005D0A6A" w:rsidRDefault="00126352" w:rsidP="00126352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</w:t>
      </w:r>
      <w:r w:rsidR="00C71D6F" w:rsidRPr="00304C87">
        <w:rPr>
          <w:rFonts w:ascii="Fira Sans" w:hAnsi="Fira Sans"/>
          <w:sz w:val="19"/>
          <w:szCs w:val="19"/>
        </w:rPr>
        <w:t xml:space="preserve">że oferujemy realizację przedmiotu zamówienia w zakresie </w:t>
      </w:r>
      <w:r>
        <w:rPr>
          <w:rFonts w:ascii="Fira Sans" w:hAnsi="Fira Sans"/>
          <w:color w:val="000000"/>
          <w:sz w:val="19"/>
          <w:szCs w:val="19"/>
        </w:rPr>
        <w:t xml:space="preserve">ustalonym </w:t>
      </w:r>
      <w:r w:rsidRPr="00BA728D">
        <w:rPr>
          <w:rFonts w:ascii="Fira Sans" w:hAnsi="Fira Sans"/>
          <w:color w:val="000000"/>
          <w:sz w:val="19"/>
          <w:szCs w:val="19"/>
        </w:rPr>
        <w:t xml:space="preserve">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>
        <w:rPr>
          <w:rFonts w:ascii="Fira Sans" w:hAnsi="Fira Sans"/>
          <w:i/>
          <w:color w:val="000000"/>
          <w:sz w:val="19"/>
          <w:szCs w:val="19"/>
        </w:rPr>
        <w:t>,</w:t>
      </w:r>
      <w:r w:rsidRPr="00BA728D">
        <w:rPr>
          <w:rFonts w:ascii="Fira Sans" w:hAnsi="Fira Sans"/>
          <w:color w:val="000000"/>
          <w:sz w:val="19"/>
          <w:szCs w:val="19"/>
        </w:rPr>
        <w:t xml:space="preserve"> zgodnie z obowiązującymi przepisami i normami, oraz z należytą starannością w sposób wskazany we </w:t>
      </w:r>
      <w:r w:rsidRPr="00BA728D">
        <w:rPr>
          <w:rFonts w:ascii="Fira Sans" w:hAnsi="Fira Sans"/>
          <w:i/>
          <w:color w:val="000000"/>
          <w:sz w:val="19"/>
          <w:szCs w:val="19"/>
        </w:rPr>
        <w:t>wzorze umowy</w:t>
      </w:r>
      <w:r w:rsidRPr="00BA728D">
        <w:rPr>
          <w:rFonts w:ascii="Fira Sans" w:hAnsi="Fira Sans"/>
          <w:color w:val="000000"/>
          <w:sz w:val="19"/>
          <w:szCs w:val="19"/>
        </w:rPr>
        <w:t xml:space="preserve"> i na warunkach określonych w </w:t>
      </w:r>
      <w:r w:rsidR="005D0A6A">
        <w:rPr>
          <w:rFonts w:ascii="Fira Sans" w:hAnsi="Fira Sans"/>
          <w:i/>
          <w:color w:val="000000"/>
          <w:sz w:val="19"/>
          <w:szCs w:val="19"/>
        </w:rPr>
        <w:t xml:space="preserve">Zapytaniu ofertowym </w:t>
      </w:r>
      <w:r w:rsidR="005D0A6A" w:rsidRPr="00304C87">
        <w:rPr>
          <w:rFonts w:ascii="Fira Sans" w:hAnsi="Fira Sans"/>
          <w:sz w:val="19"/>
          <w:szCs w:val="19"/>
        </w:rPr>
        <w:t xml:space="preserve">według cen jednostkowych podanych </w:t>
      </w:r>
      <w:r w:rsidR="005D0A6A" w:rsidRPr="005D0A6A">
        <w:rPr>
          <w:rFonts w:ascii="Fira Sans" w:hAnsi="Fira Sans"/>
          <w:sz w:val="19"/>
          <w:szCs w:val="19"/>
        </w:rPr>
        <w:t>w poniższej tabeli.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76"/>
        <w:gridCol w:w="1276"/>
        <w:gridCol w:w="1134"/>
        <w:gridCol w:w="850"/>
        <w:gridCol w:w="1768"/>
      </w:tblGrid>
      <w:tr w:rsidR="005D0A6A" w:rsidRPr="0020407F" w14:paraId="34D43C17" w14:textId="77777777" w:rsidTr="00C8619F">
        <w:trPr>
          <w:trHeight w:val="1578"/>
          <w:tblHeader/>
        </w:trPr>
        <w:tc>
          <w:tcPr>
            <w:tcW w:w="3119" w:type="dxa"/>
            <w:vAlign w:val="center"/>
          </w:tcPr>
          <w:p w14:paraId="2271EDD0" w14:textId="4D884133" w:rsidR="005D0A6A" w:rsidRPr="00AC6024" w:rsidRDefault="005D0A6A" w:rsidP="00EC4184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Nazwa </w:t>
            </w:r>
            <w:r w:rsidR="00EC4184">
              <w:rPr>
                <w:rFonts w:ascii="Fira Sans" w:hAnsi="Fira Sans"/>
                <w:sz w:val="18"/>
                <w:szCs w:val="18"/>
              </w:rPr>
              <w:t>usługi</w:t>
            </w:r>
          </w:p>
        </w:tc>
        <w:tc>
          <w:tcPr>
            <w:tcW w:w="1776" w:type="dxa"/>
            <w:vAlign w:val="center"/>
          </w:tcPr>
          <w:p w14:paraId="07BD10C5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>
              <w:rPr>
                <w:rFonts w:ascii="Fira Sans" w:hAnsi="Fira Sans"/>
                <w:sz w:val="18"/>
                <w:szCs w:val="18"/>
              </w:rPr>
              <w:t>spotów do emisji*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38FEA0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548D2EA5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474346C8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7AFF547F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30599748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68" w:type="dxa"/>
            <w:vAlign w:val="center"/>
          </w:tcPr>
          <w:p w14:paraId="780D6478" w14:textId="77777777" w:rsidR="005D0A6A" w:rsidRPr="00AC6024" w:rsidRDefault="005D0A6A" w:rsidP="008964D6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5D0A6A" w:rsidRPr="0020407F" w14:paraId="28E0065E" w14:textId="77777777" w:rsidTr="00C8619F">
        <w:trPr>
          <w:trHeight w:val="460"/>
          <w:tblHeader/>
        </w:trPr>
        <w:tc>
          <w:tcPr>
            <w:tcW w:w="3119" w:type="dxa"/>
            <w:vAlign w:val="center"/>
          </w:tcPr>
          <w:p w14:paraId="4D1218CB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776" w:type="dxa"/>
            <w:vAlign w:val="center"/>
          </w:tcPr>
          <w:p w14:paraId="4A4E06CD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2E67C542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5E074633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581CE878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68" w:type="dxa"/>
            <w:vAlign w:val="center"/>
          </w:tcPr>
          <w:p w14:paraId="680F2A8B" w14:textId="77777777" w:rsidR="005D0A6A" w:rsidRPr="0020407F" w:rsidRDefault="005D0A6A" w:rsidP="008964D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5D0A6A" w:rsidRPr="0020407F" w14:paraId="62C34FB0" w14:textId="77777777" w:rsidTr="00C8619F">
        <w:trPr>
          <w:cantSplit/>
          <w:trHeight w:val="1293"/>
        </w:trPr>
        <w:tc>
          <w:tcPr>
            <w:tcW w:w="3119" w:type="dxa"/>
            <w:vAlign w:val="center"/>
          </w:tcPr>
          <w:p w14:paraId="6BA1977D" w14:textId="77777777" w:rsidR="00C8619F" w:rsidRDefault="005D0A6A" w:rsidP="00C861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 xml:space="preserve">Emisja* 15 sek. spotu reklamowego </w:t>
            </w:r>
            <w:r w:rsidRPr="005D0A6A">
              <w:rPr>
                <w:rFonts w:ascii="Fira Sans" w:hAnsi="Fira Sans"/>
                <w:b/>
                <w:bCs/>
                <w:sz w:val="19"/>
                <w:szCs w:val="19"/>
              </w:rPr>
              <w:t xml:space="preserve">od poniedziałku </w:t>
            </w:r>
          </w:p>
          <w:p w14:paraId="3560FEE5" w14:textId="313D8E26" w:rsidR="005D0A6A" w:rsidRPr="00F73F36" w:rsidRDefault="005D0A6A" w:rsidP="00C861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bookmarkStart w:id="2" w:name="_GoBack"/>
            <w:bookmarkEnd w:id="2"/>
            <w:r w:rsidRPr="005D0A6A">
              <w:rPr>
                <w:rFonts w:ascii="Fira Sans" w:hAnsi="Fira Sans"/>
                <w:b/>
                <w:bCs/>
                <w:sz w:val="19"/>
                <w:szCs w:val="19"/>
              </w:rPr>
              <w:t xml:space="preserve">do-piątku, w godz. 6.00-18.00, oraz w sobotę w godz. 6.00-14.00 </w:t>
            </w:r>
          </w:p>
        </w:tc>
        <w:tc>
          <w:tcPr>
            <w:tcW w:w="1776" w:type="dxa"/>
            <w:vAlign w:val="center"/>
          </w:tcPr>
          <w:p w14:paraId="651F5A40" w14:textId="77777777" w:rsidR="005D0A6A" w:rsidRPr="0020407F" w:rsidRDefault="005D0A6A" w:rsidP="008964D6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1.200</w:t>
            </w:r>
          </w:p>
        </w:tc>
        <w:tc>
          <w:tcPr>
            <w:tcW w:w="1276" w:type="dxa"/>
            <w:vAlign w:val="center"/>
          </w:tcPr>
          <w:p w14:paraId="7ED638E4" w14:textId="77777777" w:rsidR="005D0A6A" w:rsidRPr="0020407F" w:rsidRDefault="005D0A6A" w:rsidP="008964D6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B517564" w14:textId="77777777" w:rsidR="005D0A6A" w:rsidRPr="0020407F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7F117330" w14:textId="77777777" w:rsidR="005D0A6A" w:rsidRPr="0020407F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68" w:type="dxa"/>
            <w:vAlign w:val="center"/>
          </w:tcPr>
          <w:p w14:paraId="5B7CEE00" w14:textId="77777777" w:rsidR="005D0A6A" w:rsidRPr="0020407F" w:rsidRDefault="005D0A6A" w:rsidP="008964D6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74B36D38" w14:textId="77777777" w:rsid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color w:val="000000"/>
          <w:sz w:val="19"/>
          <w:szCs w:val="19"/>
        </w:rPr>
      </w:pPr>
    </w:p>
    <w:p w14:paraId="39158EA5" w14:textId="77777777" w:rsidR="00EC4184" w:rsidRDefault="00EC4184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color w:val="000000"/>
          <w:sz w:val="19"/>
          <w:szCs w:val="19"/>
        </w:rPr>
      </w:pPr>
    </w:p>
    <w:p w14:paraId="156C3C2B" w14:textId="491EB5C5" w:rsidR="005D0A6A" w:rsidRPr="009824B5" w:rsidRDefault="005D0A6A" w:rsidP="005D0A6A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9824B5">
        <w:rPr>
          <w:rFonts w:ascii="Fira Sans" w:hAnsi="Fira Sans"/>
          <w:sz w:val="18"/>
          <w:szCs w:val="18"/>
        </w:rPr>
        <w:t xml:space="preserve">*1 emisja = emisja spotu radiowego rozumiana jako wyemitowanie spotu na terenie województwa dolnośląskiego w rozgłośni radiowej o zasięgu dolnośląskim i w czterech </w:t>
      </w:r>
      <w:r w:rsidR="00EC4184" w:rsidRPr="009824B5">
        <w:rPr>
          <w:rFonts w:ascii="Fira Sans" w:hAnsi="Fira Sans"/>
          <w:sz w:val="18"/>
          <w:szCs w:val="18"/>
        </w:rPr>
        <w:t xml:space="preserve">stacjach o zasięgu lokalnym o najwyższym poziomie słuchalności w oparciu o dane za ostatni dostępny okres wg. „Radio </w:t>
      </w:r>
      <w:proofErr w:type="spellStart"/>
      <w:r w:rsidR="00EC4184" w:rsidRPr="009824B5">
        <w:rPr>
          <w:rFonts w:ascii="Fira Sans" w:hAnsi="Fira Sans"/>
          <w:sz w:val="18"/>
          <w:szCs w:val="18"/>
        </w:rPr>
        <w:t>Track</w:t>
      </w:r>
      <w:proofErr w:type="spellEnd"/>
      <w:r w:rsidR="00EC4184" w:rsidRPr="009824B5">
        <w:rPr>
          <w:rFonts w:ascii="Fira Sans" w:hAnsi="Fira Sans"/>
          <w:sz w:val="18"/>
          <w:szCs w:val="18"/>
        </w:rPr>
        <w:t>” (z wyłączeniem podmiotów, gdzie Zamawiający ma zagwarantowany już czas emisji zgodnie z ustawą dot.  spisów powszechnych tj. Radia Wrocław</w:t>
      </w:r>
      <w:r w:rsidR="009824B5" w:rsidRPr="009824B5">
        <w:rPr>
          <w:rFonts w:ascii="Fira Sans" w:hAnsi="Fira Sans"/>
          <w:sz w:val="18"/>
          <w:szCs w:val="18"/>
        </w:rPr>
        <w:t>).</w:t>
      </w:r>
    </w:p>
    <w:p w14:paraId="3E30B338" w14:textId="77777777" w:rsidR="005D0A6A" w:rsidRPr="005D0A6A" w:rsidRDefault="005D0A6A" w:rsidP="005D0A6A">
      <w:pPr>
        <w:tabs>
          <w:tab w:val="left" w:pos="-2835"/>
        </w:tabs>
        <w:suppressAutoHyphens w:val="0"/>
        <w:spacing w:line="276" w:lineRule="auto"/>
        <w:jc w:val="both"/>
        <w:rPr>
          <w:rFonts w:ascii="Fira Sans" w:hAnsi="Fira Sans"/>
          <w:color w:val="000000"/>
          <w:sz w:val="19"/>
          <w:szCs w:val="19"/>
        </w:rPr>
      </w:pPr>
    </w:p>
    <w:p w14:paraId="4C599A3F" w14:textId="418B40E7" w:rsidR="00C71D6F" w:rsidRDefault="00C71D6F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5D0A6A">
        <w:rPr>
          <w:rFonts w:ascii="Fira Sans" w:hAnsi="Fira Sans"/>
          <w:sz w:val="19"/>
          <w:szCs w:val="19"/>
        </w:rPr>
        <w:t>Oferowana przez nas cena realizacji przedmiotu zamówienia,</w:t>
      </w:r>
      <w:r w:rsidRPr="005D0A6A">
        <w:rPr>
          <w:rFonts w:ascii="Fira Sans" w:hAnsi="Fira Sans"/>
          <w:b/>
          <w:sz w:val="19"/>
          <w:szCs w:val="19"/>
        </w:rPr>
        <w:t xml:space="preserve"> </w:t>
      </w:r>
      <w:r w:rsidRPr="005D0A6A">
        <w:rPr>
          <w:rFonts w:ascii="Fira Sans" w:hAnsi="Fira Sans"/>
          <w:sz w:val="19"/>
          <w:szCs w:val="19"/>
        </w:rPr>
        <w:t>zgodnie z</w:t>
      </w:r>
      <w:r w:rsidR="005D0A6A" w:rsidRPr="005D0A6A">
        <w:rPr>
          <w:rFonts w:ascii="Fira Sans" w:hAnsi="Fira Sans"/>
          <w:sz w:val="19"/>
          <w:szCs w:val="19"/>
        </w:rPr>
        <w:t xml:space="preserve"> powyższym</w:t>
      </w:r>
      <w:r w:rsidRPr="005D0A6A">
        <w:rPr>
          <w:rFonts w:ascii="Fira Sans" w:hAnsi="Fira Sans"/>
          <w:sz w:val="19"/>
          <w:szCs w:val="19"/>
        </w:rPr>
        <w:t xml:space="preserve"> wyliczeniem wynosi:</w:t>
      </w:r>
      <w:r w:rsidR="005D0A6A">
        <w:rPr>
          <w:rFonts w:ascii="Fira Sans" w:hAnsi="Fira Sans"/>
          <w:sz w:val="19"/>
          <w:szCs w:val="19"/>
        </w:rPr>
        <w:br/>
      </w:r>
      <w:r w:rsidRPr="005D0A6A">
        <w:rPr>
          <w:rFonts w:ascii="Fira Sans" w:hAnsi="Fira Sans"/>
          <w:b/>
          <w:sz w:val="19"/>
          <w:szCs w:val="19"/>
        </w:rPr>
        <w:t xml:space="preserve">cena oferty brutto </w:t>
      </w:r>
      <w:r w:rsidRPr="005D0A6A">
        <w:rPr>
          <w:rFonts w:ascii="Fira Sans" w:hAnsi="Fira Sans"/>
          <w:sz w:val="19"/>
          <w:szCs w:val="19"/>
        </w:rPr>
        <w:t>(z VAT): …….…………………………..………........................ PLN, (słownie cena brutto: ……………………………………………………...………………….………………………………………………………………………….….... PLN) w tym należny podatek VAT w wysokości: …………. %.</w:t>
      </w:r>
    </w:p>
    <w:p w14:paraId="28C412C2" w14:textId="77777777" w:rsidR="005D0A6A" w:rsidRPr="005D0A6A" w:rsidRDefault="005D0A6A" w:rsidP="005D0A6A">
      <w:pPr>
        <w:tabs>
          <w:tab w:val="left" w:pos="-2835"/>
        </w:tabs>
        <w:suppressAutoHyphens w:val="0"/>
        <w:spacing w:line="276" w:lineRule="auto"/>
        <w:ind w:left="567"/>
        <w:jc w:val="both"/>
        <w:rPr>
          <w:rFonts w:ascii="Fira Sans" w:hAnsi="Fira Sans"/>
          <w:sz w:val="19"/>
          <w:szCs w:val="19"/>
        </w:rPr>
      </w:pPr>
    </w:p>
    <w:p w14:paraId="1EEC6A5C" w14:textId="77777777" w:rsidR="005D0A6A" w:rsidRDefault="00126352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1B43A2">
        <w:rPr>
          <w:rFonts w:ascii="Fira Sans" w:hAnsi="Fira Sans"/>
          <w:sz w:val="19"/>
          <w:szCs w:val="19"/>
        </w:rPr>
        <w:t>Oświadczamy, że powyższa cena brutto zawiera wszystkie ko</w:t>
      </w:r>
      <w:r>
        <w:rPr>
          <w:rFonts w:ascii="Fira Sans" w:hAnsi="Fira Sans"/>
          <w:sz w:val="19"/>
          <w:szCs w:val="19"/>
        </w:rPr>
        <w:t xml:space="preserve">szty, jakie ponosi Zamawiający </w:t>
      </w:r>
      <w:r w:rsidRPr="001B43A2">
        <w:rPr>
          <w:rFonts w:ascii="Fira Sans" w:hAnsi="Fira Sans"/>
          <w:sz w:val="19"/>
          <w:szCs w:val="19"/>
        </w:rPr>
        <w:t xml:space="preserve">w przypadku wyboru niniejszej </w:t>
      </w:r>
      <w:r w:rsidRPr="001B43A2">
        <w:rPr>
          <w:rFonts w:ascii="Fira Sans" w:hAnsi="Fira Sans"/>
          <w:i/>
          <w:sz w:val="19"/>
          <w:szCs w:val="19"/>
        </w:rPr>
        <w:t>Oferty</w:t>
      </w:r>
      <w:r w:rsidRPr="001B43A2">
        <w:rPr>
          <w:rFonts w:ascii="Fira Sans" w:hAnsi="Fira Sans"/>
          <w:sz w:val="19"/>
          <w:szCs w:val="19"/>
        </w:rPr>
        <w:t>.</w:t>
      </w:r>
      <w:r w:rsidR="005D0A6A" w:rsidRPr="005D0A6A">
        <w:rPr>
          <w:rFonts w:ascii="Fira Sans" w:hAnsi="Fira Sans"/>
          <w:sz w:val="19"/>
          <w:szCs w:val="19"/>
        </w:rPr>
        <w:t xml:space="preserve"> </w:t>
      </w:r>
    </w:p>
    <w:p w14:paraId="71391B03" w14:textId="6EB920D6" w:rsidR="005D0A6A" w:rsidRDefault="005D0A6A" w:rsidP="005D0A6A">
      <w:pPr>
        <w:numPr>
          <w:ilvl w:val="0"/>
          <w:numId w:val="21"/>
        </w:numPr>
        <w:tabs>
          <w:tab w:val="left" w:pos="-2835"/>
        </w:tabs>
        <w:suppressAutoHyphens w:val="0"/>
        <w:spacing w:line="276" w:lineRule="auto"/>
        <w:ind w:left="567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Oświadczamy, że z</w:t>
      </w:r>
      <w:r w:rsidRPr="007152E5">
        <w:rPr>
          <w:rFonts w:ascii="Fira Sans" w:hAnsi="Fira Sans"/>
          <w:sz w:val="19"/>
          <w:szCs w:val="19"/>
        </w:rPr>
        <w:t xml:space="preserve">obowiązujemy się do realizacji przedmiotu zamówienia </w:t>
      </w:r>
      <w:r>
        <w:rPr>
          <w:rFonts w:ascii="Fira Sans" w:hAnsi="Fira Sans"/>
          <w:sz w:val="19"/>
          <w:szCs w:val="19"/>
        </w:rPr>
        <w:t xml:space="preserve">przez okres od dnia </w:t>
      </w:r>
      <w:r>
        <w:rPr>
          <w:rFonts w:ascii="Fira Sans" w:hAnsi="Fira Sans"/>
          <w:sz w:val="19"/>
          <w:szCs w:val="19"/>
        </w:rPr>
        <w:br/>
      </w:r>
      <w:r w:rsidRPr="005D0A6A">
        <w:rPr>
          <w:rFonts w:ascii="Fira Sans" w:hAnsi="Fira Sans"/>
          <w:b/>
          <w:sz w:val="19"/>
          <w:szCs w:val="19"/>
        </w:rPr>
        <w:t>1 września 2020 r. do dnia 30 listopada 2020 r.</w:t>
      </w:r>
      <w:r w:rsidRPr="006E0BE0">
        <w:rPr>
          <w:rFonts w:ascii="Fira Sans" w:hAnsi="Fira Sans"/>
          <w:sz w:val="19"/>
          <w:szCs w:val="19"/>
        </w:rPr>
        <w:t xml:space="preserve"> </w:t>
      </w:r>
    </w:p>
    <w:p w14:paraId="0437A7CC" w14:textId="3DB1B927" w:rsidR="00126352" w:rsidRPr="00BA728D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Oświadczamy, że zawarty 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wzór umowy został przez nas zaakceptowany </w:t>
      </w:r>
      <w:r w:rsidR="00387965">
        <w:rPr>
          <w:rFonts w:ascii="Fira Sans" w:hAnsi="Fira Sans"/>
          <w:color w:val="000000"/>
          <w:sz w:val="19"/>
          <w:szCs w:val="19"/>
        </w:rPr>
        <w:br/>
      </w:r>
      <w:r w:rsidRPr="00BA728D">
        <w:rPr>
          <w:rFonts w:ascii="Fira Sans" w:hAnsi="Fira Sans"/>
          <w:color w:val="000000"/>
          <w:sz w:val="19"/>
          <w:szCs w:val="19"/>
        </w:rPr>
        <w:t xml:space="preserve">i zobowiązujemy się w przypadku wyboru naszej </w:t>
      </w:r>
      <w:r w:rsidRPr="00BA728D">
        <w:rPr>
          <w:rFonts w:ascii="Fira Sans" w:hAnsi="Fira Sans"/>
          <w:i/>
          <w:color w:val="000000"/>
          <w:sz w:val="19"/>
          <w:szCs w:val="19"/>
        </w:rPr>
        <w:t>Oferty</w:t>
      </w:r>
      <w:r w:rsidRPr="00BA728D">
        <w:rPr>
          <w:rFonts w:ascii="Fira Sans" w:hAnsi="Fira Sans"/>
          <w:color w:val="000000"/>
          <w:sz w:val="19"/>
          <w:szCs w:val="19"/>
        </w:rPr>
        <w:t xml:space="preserve"> do zawarcia umowy na tak określonych warunkach, </w:t>
      </w:r>
      <w:r w:rsidR="00387965">
        <w:rPr>
          <w:rFonts w:ascii="Fira Sans" w:hAnsi="Fira Sans"/>
          <w:color w:val="000000"/>
          <w:sz w:val="19"/>
          <w:szCs w:val="19"/>
        </w:rPr>
        <w:br/>
      </w:r>
      <w:r w:rsidRPr="00BA728D">
        <w:rPr>
          <w:rFonts w:ascii="Fira Sans" w:hAnsi="Fira Sans"/>
          <w:color w:val="000000"/>
          <w:sz w:val="19"/>
          <w:szCs w:val="19"/>
        </w:rPr>
        <w:t>w miejscu i terminie wyznaczonym przez Zamawiającego</w:t>
      </w:r>
      <w:r w:rsidRPr="00BA728D">
        <w:rPr>
          <w:rFonts w:ascii="Fira Sans" w:hAnsi="Fira Sans"/>
          <w:color w:val="000000"/>
          <w:sz w:val="19"/>
          <w:szCs w:val="19"/>
          <w:lang w:val="pl-PL"/>
        </w:rPr>
        <w:t>.</w:t>
      </w:r>
    </w:p>
    <w:p w14:paraId="662CDF20" w14:textId="77777777" w:rsidR="00126352" w:rsidRDefault="00126352" w:rsidP="00126352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  <w:lang w:val="pl-PL"/>
        </w:rPr>
        <w:t xml:space="preserve">Oświadczamy, że </w:t>
      </w:r>
      <w:r w:rsidRPr="00FC1631">
        <w:rPr>
          <w:rFonts w:ascii="Fira Sans" w:hAnsi="Fira Sans"/>
          <w:color w:val="000000"/>
          <w:sz w:val="19"/>
          <w:szCs w:val="19"/>
        </w:rPr>
        <w:t xml:space="preserve">wszystkie informacje zamieszczone w </w:t>
      </w:r>
      <w:r w:rsidRPr="00FC1631">
        <w:rPr>
          <w:rFonts w:ascii="Fira Sans" w:hAnsi="Fira Sans"/>
          <w:i/>
          <w:color w:val="000000"/>
          <w:sz w:val="19"/>
          <w:szCs w:val="19"/>
          <w:lang w:val="pl-PL"/>
        </w:rPr>
        <w:t>O</w:t>
      </w:r>
      <w:proofErr w:type="spellStart"/>
      <w:r w:rsidRPr="00FC1631">
        <w:rPr>
          <w:rFonts w:ascii="Fira Sans" w:hAnsi="Fira Sans"/>
          <w:i/>
          <w:color w:val="000000"/>
          <w:sz w:val="19"/>
          <w:szCs w:val="19"/>
        </w:rPr>
        <w:t>fercie</w:t>
      </w:r>
      <w:proofErr w:type="spellEnd"/>
      <w:r w:rsidRPr="00FC1631">
        <w:rPr>
          <w:rFonts w:ascii="Fira Sans" w:hAnsi="Fira Sans"/>
          <w:i/>
          <w:color w:val="000000"/>
          <w:sz w:val="19"/>
          <w:szCs w:val="19"/>
        </w:rPr>
        <w:t xml:space="preserve"> </w:t>
      </w:r>
      <w:r w:rsidRPr="00FC1631">
        <w:rPr>
          <w:rFonts w:ascii="Fira Sans" w:hAnsi="Fira Sans"/>
          <w:color w:val="000000"/>
          <w:sz w:val="19"/>
          <w:szCs w:val="19"/>
        </w:rPr>
        <w:t>i jej załącznikach są prawdziwe</w:t>
      </w:r>
      <w:r>
        <w:rPr>
          <w:rFonts w:ascii="Fira Sans" w:hAnsi="Fira Sans"/>
          <w:color w:val="000000"/>
          <w:sz w:val="19"/>
          <w:szCs w:val="19"/>
          <w:lang w:val="pl-PL"/>
        </w:rPr>
        <w:t>.</w:t>
      </w:r>
    </w:p>
    <w:p w14:paraId="4900412D" w14:textId="77777777" w:rsidR="00F93AB6" w:rsidRDefault="00126352" w:rsidP="00F93AB6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Oświadczamy, że jesteśmy związani niniejszą ofertą przez okres 30 dni od dnia upływu terminu składania ofert</w:t>
      </w:r>
      <w:r w:rsidRPr="00BA728D">
        <w:rPr>
          <w:rFonts w:ascii="Fira Sans" w:hAnsi="Fira Sans"/>
          <w:color w:val="000000"/>
          <w:sz w:val="19"/>
          <w:szCs w:val="19"/>
          <w:lang w:val="pl-PL"/>
        </w:rPr>
        <w:t>.</w:t>
      </w:r>
      <w:r w:rsidRPr="00BA728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35A31423" w14:textId="29D14765" w:rsidR="00126352" w:rsidRPr="00F93AB6" w:rsidRDefault="00F93AB6" w:rsidP="00F93AB6">
      <w:pPr>
        <w:pStyle w:val="body1"/>
        <w:numPr>
          <w:ilvl w:val="0"/>
          <w:numId w:val="21"/>
        </w:numPr>
        <w:spacing w:before="0" w:after="0" w:line="276" w:lineRule="auto"/>
        <w:ind w:left="567" w:hanging="567"/>
        <w:rPr>
          <w:rFonts w:ascii="Fira Sans" w:hAnsi="Fira Sans"/>
          <w:color w:val="000000"/>
          <w:sz w:val="19"/>
          <w:szCs w:val="19"/>
        </w:rPr>
      </w:pPr>
      <w:r w:rsidRPr="00F93AB6">
        <w:rPr>
          <w:rFonts w:ascii="Fira Sans" w:hAnsi="Fira Sans"/>
          <w:sz w:val="19"/>
          <w:szCs w:val="19"/>
        </w:rPr>
        <w:t xml:space="preserve">Oświadczamy, że </w:t>
      </w:r>
      <w:r w:rsidRPr="00F93AB6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i/>
          <w:sz w:val="19"/>
          <w:szCs w:val="19"/>
        </w:rPr>
        <w:footnoteReference w:id="1"/>
      </w:r>
      <w:r w:rsidRPr="00F93AB6">
        <w:rPr>
          <w:rFonts w:ascii="Fira Sans" w:hAnsi="Fira Sans"/>
          <w:sz w:val="19"/>
          <w:szCs w:val="19"/>
        </w:rPr>
        <w:t xml:space="preserve"> podatnikiem podatku VAT.</w:t>
      </w:r>
    </w:p>
    <w:p w14:paraId="6B0242FD" w14:textId="77777777" w:rsidR="00F93AB6" w:rsidRDefault="00F93AB6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5CACC4AF" w14:textId="77777777" w:rsidR="00F93AB6" w:rsidRDefault="00F93AB6" w:rsidP="00126352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Fira Sans" w:hAnsi="Fira Sans"/>
          <w:color w:val="000000"/>
          <w:sz w:val="19"/>
          <w:szCs w:val="19"/>
        </w:rPr>
      </w:pPr>
    </w:p>
    <w:p w14:paraId="103B97F1" w14:textId="208850D0" w:rsidR="00126352" w:rsidRPr="00BA728D" w:rsidRDefault="00126352" w:rsidP="00126352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_______________</w:t>
      </w:r>
      <w:r>
        <w:rPr>
          <w:rFonts w:ascii="Fira Sans" w:hAnsi="Fira Sans"/>
          <w:color w:val="000000"/>
          <w:sz w:val="19"/>
          <w:szCs w:val="19"/>
        </w:rPr>
        <w:t>______________</w:t>
      </w:r>
      <w:r w:rsidRPr="00BA728D">
        <w:rPr>
          <w:rFonts w:ascii="Fira Sans" w:hAnsi="Fira Sans"/>
          <w:color w:val="000000"/>
          <w:sz w:val="19"/>
          <w:szCs w:val="19"/>
        </w:rPr>
        <w:t>___, dnia ____</w:t>
      </w:r>
      <w:r>
        <w:rPr>
          <w:rFonts w:ascii="Fira Sans" w:hAnsi="Fira Sans"/>
          <w:color w:val="000000"/>
          <w:sz w:val="19"/>
          <w:szCs w:val="19"/>
        </w:rPr>
        <w:t>_____</w:t>
      </w:r>
      <w:r w:rsidRPr="00BA728D">
        <w:rPr>
          <w:rFonts w:ascii="Fira Sans" w:hAnsi="Fira Sans"/>
          <w:color w:val="000000"/>
          <w:sz w:val="19"/>
          <w:szCs w:val="19"/>
        </w:rPr>
        <w:t>________20</w:t>
      </w:r>
      <w:r w:rsidR="007802DE">
        <w:rPr>
          <w:rFonts w:ascii="Fira Sans" w:hAnsi="Fira Sans"/>
          <w:color w:val="000000"/>
          <w:sz w:val="19"/>
          <w:szCs w:val="19"/>
        </w:rPr>
        <w:t>20</w:t>
      </w:r>
      <w:r w:rsidRPr="00BA728D">
        <w:rPr>
          <w:rFonts w:ascii="Fira Sans" w:hAnsi="Fira Sans"/>
          <w:color w:val="000000"/>
          <w:sz w:val="19"/>
          <w:szCs w:val="19"/>
        </w:rPr>
        <w:t xml:space="preserve"> r.</w:t>
      </w:r>
    </w:p>
    <w:p w14:paraId="5940A91A" w14:textId="77777777" w:rsidR="00126352" w:rsidRDefault="00126352" w:rsidP="00126352">
      <w:pPr>
        <w:ind w:left="708" w:hanging="282"/>
        <w:jc w:val="both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7D39A7AD" w14:textId="77777777" w:rsidR="00440B09" w:rsidRDefault="00440B09" w:rsidP="00126352">
      <w:pPr>
        <w:ind w:left="708" w:hanging="282"/>
        <w:jc w:val="both"/>
        <w:rPr>
          <w:rFonts w:ascii="Fira Sans" w:hAnsi="Fira Sans"/>
          <w:i/>
          <w:color w:val="000000"/>
          <w:sz w:val="18"/>
          <w:szCs w:val="18"/>
        </w:rPr>
      </w:pPr>
    </w:p>
    <w:p w14:paraId="27E28698" w14:textId="77777777" w:rsidR="00440B09" w:rsidRPr="00BA728D" w:rsidRDefault="00440B09" w:rsidP="00126352">
      <w:pPr>
        <w:ind w:left="708" w:hanging="282"/>
        <w:jc w:val="both"/>
        <w:rPr>
          <w:rFonts w:ascii="Fira Sans" w:hAnsi="Fira Sans"/>
          <w:i/>
          <w:color w:val="000000"/>
          <w:sz w:val="18"/>
          <w:szCs w:val="18"/>
        </w:rPr>
      </w:pPr>
    </w:p>
    <w:p w14:paraId="20A43F43" w14:textId="77777777" w:rsidR="00126352" w:rsidRPr="00BA728D" w:rsidRDefault="00126352" w:rsidP="00126352">
      <w:pPr>
        <w:pStyle w:val="normaltableau"/>
        <w:spacing w:before="0" w:after="0"/>
        <w:ind w:firstLine="708"/>
        <w:jc w:val="right"/>
        <w:rPr>
          <w:rFonts w:ascii="Times New Roman" w:hAnsi="Times New Roman"/>
          <w:color w:val="000000"/>
          <w:sz w:val="24"/>
          <w:szCs w:val="24"/>
          <w:lang w:val="pl-PL" w:eastAsia="en-US"/>
        </w:rPr>
      </w:pPr>
      <w:r w:rsidRPr="00BA728D">
        <w:rPr>
          <w:rFonts w:ascii="Times New Roman" w:hAnsi="Times New Roman"/>
          <w:color w:val="000000"/>
          <w:sz w:val="24"/>
          <w:szCs w:val="24"/>
          <w:lang w:val="pl-PL" w:eastAsia="en-US"/>
        </w:rPr>
        <w:t>__________________________________</w:t>
      </w:r>
    </w:p>
    <w:p w14:paraId="581BA7A2" w14:textId="77777777" w:rsidR="00126352" w:rsidRPr="00BA728D" w:rsidRDefault="00126352" w:rsidP="00126352">
      <w:pPr>
        <w:pStyle w:val="body1"/>
        <w:spacing w:before="0" w:after="0"/>
        <w:ind w:left="4248" w:firstLine="1706"/>
        <w:rPr>
          <w:rFonts w:ascii="Fira Sans" w:hAnsi="Fira Sans"/>
          <w:i/>
          <w:color w:val="000000"/>
          <w:sz w:val="18"/>
          <w:szCs w:val="18"/>
          <w:lang w:val="pl-PL" w:eastAsia="en-US"/>
        </w:rPr>
      </w:pPr>
      <w:r>
        <w:rPr>
          <w:rFonts w:ascii="Fira Sans" w:hAnsi="Fira Sans"/>
          <w:i/>
          <w:color w:val="000000"/>
          <w:sz w:val="18"/>
          <w:szCs w:val="18"/>
          <w:lang w:val="pl-PL" w:eastAsia="en-US"/>
        </w:rPr>
        <w:t>(</w:t>
      </w:r>
      <w:r w:rsidRPr="00BA728D">
        <w:rPr>
          <w:rFonts w:ascii="Fira Sans" w:hAnsi="Fira Sans"/>
          <w:i/>
          <w:color w:val="000000"/>
          <w:sz w:val="18"/>
          <w:szCs w:val="18"/>
          <w:lang w:eastAsia="en-US"/>
        </w:rPr>
        <w:t xml:space="preserve">pieczęć i czytelny podpis osoby/osób </w:t>
      </w:r>
    </w:p>
    <w:p w14:paraId="37FAD7D4" w14:textId="77777777" w:rsidR="00126352" w:rsidRPr="00BA728D" w:rsidRDefault="00126352" w:rsidP="00126352">
      <w:pPr>
        <w:pStyle w:val="body1"/>
        <w:spacing w:before="0" w:after="0"/>
        <w:ind w:left="3540" w:firstLine="1989"/>
        <w:rPr>
          <w:rFonts w:ascii="Fira Sans" w:hAnsi="Fira Sans"/>
          <w:i/>
          <w:color w:val="000000"/>
          <w:sz w:val="18"/>
          <w:szCs w:val="18"/>
          <w:lang w:val="pl-PL" w:eastAsia="en-US"/>
        </w:rPr>
      </w:pPr>
      <w:r w:rsidRPr="00BA728D">
        <w:rPr>
          <w:rFonts w:ascii="Fira Sans" w:hAnsi="Fira Sans"/>
          <w:i/>
          <w:color w:val="000000"/>
          <w:sz w:val="18"/>
          <w:szCs w:val="18"/>
          <w:lang w:eastAsia="en-US"/>
        </w:rPr>
        <w:t>uprawnionych do reprezentowania Wykonawcy)</w:t>
      </w:r>
      <w:r w:rsidRPr="00BA728D">
        <w:rPr>
          <w:rFonts w:ascii="Fira Sans" w:hAnsi="Fira Sans"/>
          <w:i/>
          <w:color w:val="000000"/>
          <w:sz w:val="18"/>
          <w:szCs w:val="18"/>
          <w:lang w:val="pl-PL" w:eastAsia="en-US"/>
        </w:rPr>
        <w:t xml:space="preserve"> </w:t>
      </w:r>
    </w:p>
    <w:p w14:paraId="2D36C206" w14:textId="77777777" w:rsidR="00126352" w:rsidRPr="00BA728D" w:rsidRDefault="00126352" w:rsidP="00126352">
      <w:pPr>
        <w:pStyle w:val="normaltableau"/>
        <w:spacing w:before="0" w:after="0" w:line="360" w:lineRule="auto"/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</w:pPr>
      <w:r w:rsidRPr="00BA728D">
        <w:rPr>
          <w:rFonts w:ascii="Fira Sans" w:hAnsi="Fira Sans"/>
          <w:i/>
          <w:color w:val="000000"/>
          <w:sz w:val="19"/>
          <w:szCs w:val="19"/>
          <w:u w:val="single"/>
          <w:lang w:val="pl-PL" w:eastAsia="en-US"/>
        </w:rPr>
        <w:t>Informacja dla Wykonawcy:</w:t>
      </w:r>
    </w:p>
    <w:p w14:paraId="28BE2A23" w14:textId="77777777" w:rsidR="00126352" w:rsidRDefault="00126352" w:rsidP="00126352">
      <w:pPr>
        <w:pStyle w:val="Nagwek"/>
        <w:tabs>
          <w:tab w:val="clear" w:pos="4536"/>
          <w:tab w:val="clear" w:pos="9072"/>
          <w:tab w:val="left" w:pos="-2431"/>
        </w:tabs>
        <w:spacing w:line="276" w:lineRule="auto"/>
        <w:jc w:val="both"/>
        <w:rPr>
          <w:b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Formularz ofertowy musi być podpisany przez osobę lub osoby upoważnione do reprezentowania Wykonawcy</w:t>
      </w:r>
    </w:p>
    <w:sectPr w:rsidR="00126352" w:rsidSect="00167429">
      <w:footerReference w:type="default" r:id="rId10"/>
      <w:headerReference w:type="first" r:id="rId11"/>
      <w:footerReference w:type="first" r:id="rId12"/>
      <w:pgSz w:w="11906" w:h="16838" w:code="9"/>
      <w:pgMar w:top="777" w:right="1021" w:bottom="1644" w:left="1021" w:header="1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D2A73" w14:textId="77777777" w:rsidR="00CF1D6A" w:rsidRDefault="00CF1D6A" w:rsidP="00962A42">
      <w:r>
        <w:separator/>
      </w:r>
    </w:p>
  </w:endnote>
  <w:endnote w:type="continuationSeparator" w:id="0">
    <w:p w14:paraId="267CE54F" w14:textId="77777777" w:rsidR="00CF1D6A" w:rsidRDefault="00CF1D6A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C8619F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62749" w14:textId="77777777" w:rsidR="00CF1D6A" w:rsidRDefault="00CF1D6A" w:rsidP="00962A42">
      <w:r>
        <w:separator/>
      </w:r>
    </w:p>
  </w:footnote>
  <w:footnote w:type="continuationSeparator" w:id="0">
    <w:p w14:paraId="0E441983" w14:textId="77777777" w:rsidR="00CF1D6A" w:rsidRDefault="00CF1D6A" w:rsidP="00962A42">
      <w:r>
        <w:continuationSeparator/>
      </w:r>
    </w:p>
  </w:footnote>
  <w:footnote w:id="1">
    <w:p w14:paraId="53F1512C" w14:textId="77777777" w:rsidR="00F93AB6" w:rsidRDefault="00F93AB6" w:rsidP="00F93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10733A1E"/>
    <w:multiLevelType w:val="hybridMultilevel"/>
    <w:tmpl w:val="8B3292A0"/>
    <w:lvl w:ilvl="0" w:tplc="896C6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3EE"/>
    <w:multiLevelType w:val="hybridMultilevel"/>
    <w:tmpl w:val="3C1C65A4"/>
    <w:lvl w:ilvl="0" w:tplc="2E34FE1A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0"/>
  </w:num>
  <w:num w:numId="18">
    <w:abstractNumId w:val="16"/>
  </w:num>
  <w:num w:numId="19">
    <w:abstractNumId w:val="22"/>
  </w:num>
  <w:num w:numId="20">
    <w:abstractNumId w:val="9"/>
  </w:num>
  <w:num w:numId="21">
    <w:abstractNumId w:val="15"/>
  </w:num>
  <w:num w:numId="22">
    <w:abstractNumId w:val="20"/>
  </w:num>
  <w:num w:numId="2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04886"/>
    <w:rsid w:val="00014295"/>
    <w:rsid w:val="00023602"/>
    <w:rsid w:val="000323B6"/>
    <w:rsid w:val="00037315"/>
    <w:rsid w:val="00043343"/>
    <w:rsid w:val="00044A77"/>
    <w:rsid w:val="0005250A"/>
    <w:rsid w:val="000566CB"/>
    <w:rsid w:val="00064424"/>
    <w:rsid w:val="000672B9"/>
    <w:rsid w:val="00077BED"/>
    <w:rsid w:val="000872E8"/>
    <w:rsid w:val="000968B7"/>
    <w:rsid w:val="000B16F7"/>
    <w:rsid w:val="000B3878"/>
    <w:rsid w:val="000C4EF8"/>
    <w:rsid w:val="000D3FB5"/>
    <w:rsid w:val="000E2669"/>
    <w:rsid w:val="000E2934"/>
    <w:rsid w:val="000E5ECA"/>
    <w:rsid w:val="000F7EF3"/>
    <w:rsid w:val="001025FE"/>
    <w:rsid w:val="00110D46"/>
    <w:rsid w:val="001121C7"/>
    <w:rsid w:val="001138A5"/>
    <w:rsid w:val="001169F9"/>
    <w:rsid w:val="00121795"/>
    <w:rsid w:val="00126352"/>
    <w:rsid w:val="001301A3"/>
    <w:rsid w:val="00136F48"/>
    <w:rsid w:val="00137266"/>
    <w:rsid w:val="00167429"/>
    <w:rsid w:val="0017046E"/>
    <w:rsid w:val="00177256"/>
    <w:rsid w:val="00187382"/>
    <w:rsid w:val="00187CCB"/>
    <w:rsid w:val="00192B92"/>
    <w:rsid w:val="00193F73"/>
    <w:rsid w:val="00195D75"/>
    <w:rsid w:val="001A0DD9"/>
    <w:rsid w:val="001A4A4F"/>
    <w:rsid w:val="001C1D6E"/>
    <w:rsid w:val="001C41BB"/>
    <w:rsid w:val="001E35A1"/>
    <w:rsid w:val="001F56DF"/>
    <w:rsid w:val="00201227"/>
    <w:rsid w:val="00211D6A"/>
    <w:rsid w:val="002210A7"/>
    <w:rsid w:val="00236928"/>
    <w:rsid w:val="0024123F"/>
    <w:rsid w:val="00246394"/>
    <w:rsid w:val="00260E6D"/>
    <w:rsid w:val="00285D57"/>
    <w:rsid w:val="00296A9C"/>
    <w:rsid w:val="002B12DC"/>
    <w:rsid w:val="002B16EC"/>
    <w:rsid w:val="002B1F12"/>
    <w:rsid w:val="002D1D31"/>
    <w:rsid w:val="002D3574"/>
    <w:rsid w:val="002D4A43"/>
    <w:rsid w:val="002F4848"/>
    <w:rsid w:val="00303875"/>
    <w:rsid w:val="00305E92"/>
    <w:rsid w:val="00327AE8"/>
    <w:rsid w:val="003317B3"/>
    <w:rsid w:val="00341F6A"/>
    <w:rsid w:val="00343D9A"/>
    <w:rsid w:val="00346064"/>
    <w:rsid w:val="00363599"/>
    <w:rsid w:val="00364CF8"/>
    <w:rsid w:val="003811B8"/>
    <w:rsid w:val="00387965"/>
    <w:rsid w:val="003910DA"/>
    <w:rsid w:val="00394AA6"/>
    <w:rsid w:val="003B1470"/>
    <w:rsid w:val="003B711B"/>
    <w:rsid w:val="003C2E13"/>
    <w:rsid w:val="003C30A9"/>
    <w:rsid w:val="003C3CAE"/>
    <w:rsid w:val="003D0C78"/>
    <w:rsid w:val="003F4573"/>
    <w:rsid w:val="003F46A2"/>
    <w:rsid w:val="003F5DF2"/>
    <w:rsid w:val="003F6509"/>
    <w:rsid w:val="0041620B"/>
    <w:rsid w:val="0041676D"/>
    <w:rsid w:val="00430A5B"/>
    <w:rsid w:val="00431780"/>
    <w:rsid w:val="004345BA"/>
    <w:rsid w:val="00440B09"/>
    <w:rsid w:val="004449B8"/>
    <w:rsid w:val="0044710B"/>
    <w:rsid w:val="004508DF"/>
    <w:rsid w:val="00460BC6"/>
    <w:rsid w:val="00462A1E"/>
    <w:rsid w:val="004635C1"/>
    <w:rsid w:val="00473DE6"/>
    <w:rsid w:val="00483E2C"/>
    <w:rsid w:val="00491F67"/>
    <w:rsid w:val="004A4E88"/>
    <w:rsid w:val="004B2896"/>
    <w:rsid w:val="004C2D40"/>
    <w:rsid w:val="004D0321"/>
    <w:rsid w:val="004D3F71"/>
    <w:rsid w:val="004D6721"/>
    <w:rsid w:val="004D6EED"/>
    <w:rsid w:val="004F565F"/>
    <w:rsid w:val="004F62B4"/>
    <w:rsid w:val="00502BB6"/>
    <w:rsid w:val="00507AFA"/>
    <w:rsid w:val="00517E29"/>
    <w:rsid w:val="005256D7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2181"/>
    <w:rsid w:val="005A26D4"/>
    <w:rsid w:val="005B3915"/>
    <w:rsid w:val="005B3E03"/>
    <w:rsid w:val="005B592E"/>
    <w:rsid w:val="005C708E"/>
    <w:rsid w:val="005D0A6A"/>
    <w:rsid w:val="005D0B73"/>
    <w:rsid w:val="00605495"/>
    <w:rsid w:val="0061736F"/>
    <w:rsid w:val="00617D3C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8512F"/>
    <w:rsid w:val="006932AC"/>
    <w:rsid w:val="006A2E2D"/>
    <w:rsid w:val="006B0FE6"/>
    <w:rsid w:val="006B1351"/>
    <w:rsid w:val="006B41F8"/>
    <w:rsid w:val="006C44F6"/>
    <w:rsid w:val="006E0237"/>
    <w:rsid w:val="006E0BE0"/>
    <w:rsid w:val="006F7C97"/>
    <w:rsid w:val="007301D4"/>
    <w:rsid w:val="00737735"/>
    <w:rsid w:val="00761DF7"/>
    <w:rsid w:val="00771212"/>
    <w:rsid w:val="007802DE"/>
    <w:rsid w:val="0078059D"/>
    <w:rsid w:val="00784D0E"/>
    <w:rsid w:val="007A1406"/>
    <w:rsid w:val="007A32D2"/>
    <w:rsid w:val="007A44F7"/>
    <w:rsid w:val="007A7F1F"/>
    <w:rsid w:val="007C0520"/>
    <w:rsid w:val="007C1C65"/>
    <w:rsid w:val="007C29EE"/>
    <w:rsid w:val="007D0B27"/>
    <w:rsid w:val="007D249B"/>
    <w:rsid w:val="007D3B6B"/>
    <w:rsid w:val="007D5E74"/>
    <w:rsid w:val="007D7FE3"/>
    <w:rsid w:val="007E4782"/>
    <w:rsid w:val="007E51A6"/>
    <w:rsid w:val="007F6270"/>
    <w:rsid w:val="008003BC"/>
    <w:rsid w:val="008030BC"/>
    <w:rsid w:val="008139FC"/>
    <w:rsid w:val="008369FE"/>
    <w:rsid w:val="008404FE"/>
    <w:rsid w:val="008415EC"/>
    <w:rsid w:val="00845B14"/>
    <w:rsid w:val="00852D05"/>
    <w:rsid w:val="008577C4"/>
    <w:rsid w:val="00870BA1"/>
    <w:rsid w:val="008828F8"/>
    <w:rsid w:val="00882F82"/>
    <w:rsid w:val="00883121"/>
    <w:rsid w:val="00890C04"/>
    <w:rsid w:val="00895B50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90495E"/>
    <w:rsid w:val="00912233"/>
    <w:rsid w:val="009148C8"/>
    <w:rsid w:val="00952342"/>
    <w:rsid w:val="00962A42"/>
    <w:rsid w:val="00966ECC"/>
    <w:rsid w:val="00976E36"/>
    <w:rsid w:val="009824B5"/>
    <w:rsid w:val="00987D35"/>
    <w:rsid w:val="009A6539"/>
    <w:rsid w:val="009B2D13"/>
    <w:rsid w:val="009B55AE"/>
    <w:rsid w:val="009C65A5"/>
    <w:rsid w:val="009D16F8"/>
    <w:rsid w:val="009D3553"/>
    <w:rsid w:val="009D4370"/>
    <w:rsid w:val="009D5467"/>
    <w:rsid w:val="009D7FDC"/>
    <w:rsid w:val="009F1892"/>
    <w:rsid w:val="00A00232"/>
    <w:rsid w:val="00A354E0"/>
    <w:rsid w:val="00A46607"/>
    <w:rsid w:val="00A53F26"/>
    <w:rsid w:val="00A54C07"/>
    <w:rsid w:val="00A65070"/>
    <w:rsid w:val="00A748C0"/>
    <w:rsid w:val="00A76102"/>
    <w:rsid w:val="00A86DC7"/>
    <w:rsid w:val="00A86E56"/>
    <w:rsid w:val="00A95089"/>
    <w:rsid w:val="00A952D9"/>
    <w:rsid w:val="00AE1A79"/>
    <w:rsid w:val="00AE387F"/>
    <w:rsid w:val="00AE7500"/>
    <w:rsid w:val="00AF0134"/>
    <w:rsid w:val="00B038E0"/>
    <w:rsid w:val="00B11EEC"/>
    <w:rsid w:val="00B21B7B"/>
    <w:rsid w:val="00B51089"/>
    <w:rsid w:val="00B603CC"/>
    <w:rsid w:val="00B65B1E"/>
    <w:rsid w:val="00B73039"/>
    <w:rsid w:val="00B874E0"/>
    <w:rsid w:val="00BA0371"/>
    <w:rsid w:val="00BB1D28"/>
    <w:rsid w:val="00BC0472"/>
    <w:rsid w:val="00BD1BE4"/>
    <w:rsid w:val="00BD594D"/>
    <w:rsid w:val="00C23135"/>
    <w:rsid w:val="00C25006"/>
    <w:rsid w:val="00C34CA2"/>
    <w:rsid w:val="00C523A5"/>
    <w:rsid w:val="00C5775F"/>
    <w:rsid w:val="00C66564"/>
    <w:rsid w:val="00C66BE7"/>
    <w:rsid w:val="00C6708C"/>
    <w:rsid w:val="00C71D6F"/>
    <w:rsid w:val="00C725B9"/>
    <w:rsid w:val="00C73201"/>
    <w:rsid w:val="00C82419"/>
    <w:rsid w:val="00C8297D"/>
    <w:rsid w:val="00C8619F"/>
    <w:rsid w:val="00CB4B4F"/>
    <w:rsid w:val="00CB70D5"/>
    <w:rsid w:val="00CC3895"/>
    <w:rsid w:val="00CD16CC"/>
    <w:rsid w:val="00CE419C"/>
    <w:rsid w:val="00CF1D6A"/>
    <w:rsid w:val="00D04D81"/>
    <w:rsid w:val="00D15261"/>
    <w:rsid w:val="00D20042"/>
    <w:rsid w:val="00D33B1F"/>
    <w:rsid w:val="00D35FC4"/>
    <w:rsid w:val="00D37BE9"/>
    <w:rsid w:val="00D569E8"/>
    <w:rsid w:val="00D7113F"/>
    <w:rsid w:val="00D718A9"/>
    <w:rsid w:val="00DA5F2A"/>
    <w:rsid w:val="00DB7751"/>
    <w:rsid w:val="00DC4140"/>
    <w:rsid w:val="00DC4245"/>
    <w:rsid w:val="00DC4CD3"/>
    <w:rsid w:val="00DC6D8B"/>
    <w:rsid w:val="00DD55C5"/>
    <w:rsid w:val="00DE0971"/>
    <w:rsid w:val="00DF50F9"/>
    <w:rsid w:val="00E021B7"/>
    <w:rsid w:val="00E177A8"/>
    <w:rsid w:val="00E1790D"/>
    <w:rsid w:val="00E26F53"/>
    <w:rsid w:val="00E271CD"/>
    <w:rsid w:val="00E33790"/>
    <w:rsid w:val="00E37E4A"/>
    <w:rsid w:val="00E515C0"/>
    <w:rsid w:val="00E718A3"/>
    <w:rsid w:val="00E72318"/>
    <w:rsid w:val="00E81744"/>
    <w:rsid w:val="00E910CE"/>
    <w:rsid w:val="00E94A92"/>
    <w:rsid w:val="00EA1C6B"/>
    <w:rsid w:val="00EB1736"/>
    <w:rsid w:val="00EC2F1C"/>
    <w:rsid w:val="00EC4184"/>
    <w:rsid w:val="00EC5E50"/>
    <w:rsid w:val="00ED3435"/>
    <w:rsid w:val="00ED635B"/>
    <w:rsid w:val="00ED6BB4"/>
    <w:rsid w:val="00EE3F39"/>
    <w:rsid w:val="00EE7BBC"/>
    <w:rsid w:val="00EF08E1"/>
    <w:rsid w:val="00EF45B5"/>
    <w:rsid w:val="00F0466E"/>
    <w:rsid w:val="00F049F2"/>
    <w:rsid w:val="00F06C63"/>
    <w:rsid w:val="00F21C60"/>
    <w:rsid w:val="00F279E7"/>
    <w:rsid w:val="00F652EA"/>
    <w:rsid w:val="00F65D20"/>
    <w:rsid w:val="00F7142A"/>
    <w:rsid w:val="00F80538"/>
    <w:rsid w:val="00F8537F"/>
    <w:rsid w:val="00F879C9"/>
    <w:rsid w:val="00F90655"/>
    <w:rsid w:val="00F93AB6"/>
    <w:rsid w:val="00FB1624"/>
    <w:rsid w:val="00FB42AF"/>
    <w:rsid w:val="00FC6AE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93AB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A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3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22</cp:revision>
  <cp:lastPrinted>2019-06-11T10:16:00Z</cp:lastPrinted>
  <dcterms:created xsi:type="dcterms:W3CDTF">2019-06-13T11:43:00Z</dcterms:created>
  <dcterms:modified xsi:type="dcterms:W3CDTF">2020-07-29T09:53:00Z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