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CE837" w14:textId="5CBD76DC" w:rsidR="00077BED" w:rsidRDefault="00077BED" w:rsidP="00077BED">
      <w:pPr>
        <w:pStyle w:val="Nagwek"/>
        <w:tabs>
          <w:tab w:val="clear" w:pos="4536"/>
          <w:tab w:val="clear" w:pos="9072"/>
          <w:tab w:val="left" w:pos="-2431"/>
        </w:tabs>
        <w:rPr>
          <w:rFonts w:ascii="Fira Sans" w:hAnsi="Fira Sans"/>
          <w:i/>
          <w:color w:val="000000"/>
          <w:sz w:val="19"/>
          <w:szCs w:val="19"/>
        </w:rPr>
      </w:pPr>
      <w:r w:rsidRPr="0028151C">
        <w:rPr>
          <w:rFonts w:ascii="Fira Sans" w:hAnsi="Fira Sans"/>
          <w:sz w:val="18"/>
          <w:szCs w:val="18"/>
        </w:rPr>
        <w:t>Znak sprawy: WRO-WA.2152.</w:t>
      </w:r>
      <w:r w:rsidR="0072016A">
        <w:rPr>
          <w:rFonts w:ascii="Fira Sans" w:hAnsi="Fira Sans"/>
          <w:sz w:val="18"/>
          <w:szCs w:val="18"/>
        </w:rPr>
        <w:t>56.2020</w:t>
      </w:r>
    </w:p>
    <w:p w14:paraId="1D5C3383" w14:textId="77777777" w:rsidR="00126352" w:rsidRPr="00BA728D" w:rsidRDefault="00126352" w:rsidP="00126352">
      <w:pPr>
        <w:pStyle w:val="Nagwek"/>
        <w:tabs>
          <w:tab w:val="clear" w:pos="4536"/>
          <w:tab w:val="clear" w:pos="9072"/>
          <w:tab w:val="left" w:pos="-2431"/>
        </w:tabs>
        <w:jc w:val="right"/>
        <w:rPr>
          <w:rFonts w:ascii="Fira Sans" w:hAnsi="Fira Sans"/>
          <w:i/>
          <w:color w:val="000000"/>
          <w:sz w:val="19"/>
          <w:szCs w:val="19"/>
        </w:rPr>
      </w:pPr>
      <w:r w:rsidRPr="00BA728D">
        <w:rPr>
          <w:rFonts w:ascii="Fira Sans" w:hAnsi="Fira Sans"/>
          <w:i/>
          <w:color w:val="000000"/>
          <w:sz w:val="19"/>
          <w:szCs w:val="19"/>
        </w:rPr>
        <w:t>Załącznik nr 2</w:t>
      </w:r>
    </w:p>
    <w:p w14:paraId="7530E20F" w14:textId="77777777" w:rsidR="00126352" w:rsidRPr="00BA728D" w:rsidRDefault="00126352" w:rsidP="00126352">
      <w:pPr>
        <w:pStyle w:val="Nagwek"/>
        <w:tabs>
          <w:tab w:val="clear" w:pos="4536"/>
          <w:tab w:val="clear" w:pos="9072"/>
          <w:tab w:val="left" w:pos="-2431"/>
        </w:tabs>
        <w:jc w:val="right"/>
        <w:rPr>
          <w:rFonts w:ascii="Fira Sans" w:hAnsi="Fira Sans"/>
          <w:i/>
          <w:color w:val="000000"/>
          <w:sz w:val="19"/>
          <w:szCs w:val="19"/>
        </w:rPr>
      </w:pPr>
      <w:r w:rsidRPr="00BA728D">
        <w:rPr>
          <w:rFonts w:ascii="Fira Sans" w:hAnsi="Fira Sans"/>
          <w:i/>
          <w:color w:val="000000"/>
          <w:sz w:val="19"/>
          <w:szCs w:val="19"/>
        </w:rPr>
        <w:t>do Zapytania ofertowego</w:t>
      </w:r>
    </w:p>
    <w:p w14:paraId="0735D0C1" w14:textId="77777777" w:rsidR="00126352" w:rsidRPr="009B6829" w:rsidRDefault="00126352" w:rsidP="00126352">
      <w:pPr>
        <w:pStyle w:val="Nagwek"/>
        <w:tabs>
          <w:tab w:val="left" w:pos="708"/>
        </w:tabs>
        <w:jc w:val="both"/>
      </w:pPr>
    </w:p>
    <w:p w14:paraId="36961F8F" w14:textId="77777777" w:rsidR="00126352" w:rsidRPr="009B6829" w:rsidRDefault="00126352" w:rsidP="00126352">
      <w:pPr>
        <w:pStyle w:val="Tekstpodstawowy"/>
        <w:ind w:left="4956" w:hanging="4956"/>
        <w:rPr>
          <w:rFonts w:ascii="Fira Sans" w:hAnsi="Fira Sans"/>
          <w:b w:val="0"/>
          <w:sz w:val="18"/>
          <w:szCs w:val="18"/>
        </w:rPr>
      </w:pPr>
      <w:bookmarkStart w:id="0" w:name="_Hlk526643505"/>
      <w:r w:rsidRPr="009B6829">
        <w:rPr>
          <w:b w:val="0"/>
          <w:sz w:val="22"/>
          <w:szCs w:val="22"/>
        </w:rPr>
        <w:t>_______________________________</w:t>
      </w:r>
    </w:p>
    <w:p w14:paraId="38457833" w14:textId="77777777" w:rsidR="00126352" w:rsidRPr="009B6829" w:rsidRDefault="00126352" w:rsidP="00126352">
      <w:pPr>
        <w:ind w:left="426"/>
        <w:rPr>
          <w:rFonts w:ascii="Fira Sans" w:hAnsi="Fira Sans"/>
          <w:i/>
          <w:sz w:val="18"/>
          <w:szCs w:val="18"/>
        </w:rPr>
      </w:pPr>
      <w:r w:rsidRPr="009B6829">
        <w:rPr>
          <w:rFonts w:ascii="Fira Sans" w:hAnsi="Fira Sans"/>
          <w:i/>
          <w:sz w:val="18"/>
          <w:szCs w:val="18"/>
        </w:rPr>
        <w:t>(pieczęć firmowa Wykonawcy)</w:t>
      </w:r>
      <w:bookmarkEnd w:id="0"/>
    </w:p>
    <w:p w14:paraId="5C20FD1D" w14:textId="77777777" w:rsidR="00126352" w:rsidRPr="009B6829" w:rsidRDefault="00126352" w:rsidP="00126352">
      <w:pPr>
        <w:pStyle w:val="Nagwek1"/>
        <w:spacing w:before="0" w:line="240" w:lineRule="exact"/>
        <w:jc w:val="center"/>
        <w:rPr>
          <w:rFonts w:ascii="Fira Sans" w:hAnsi="Fira Sans"/>
          <w:color w:val="auto"/>
          <w:sz w:val="18"/>
          <w:szCs w:val="18"/>
        </w:rPr>
      </w:pPr>
    </w:p>
    <w:p w14:paraId="789B3166" w14:textId="77777777" w:rsidR="00126352" w:rsidRPr="009B6829" w:rsidRDefault="00126352" w:rsidP="00126352">
      <w:pPr>
        <w:pStyle w:val="Nagwek1"/>
        <w:spacing w:before="0" w:line="240" w:lineRule="exact"/>
        <w:jc w:val="center"/>
        <w:rPr>
          <w:rFonts w:ascii="Fira Sans" w:hAnsi="Fira Sans"/>
          <w:b/>
          <w:color w:val="auto"/>
          <w:sz w:val="22"/>
          <w:szCs w:val="22"/>
        </w:rPr>
      </w:pPr>
      <w:r>
        <w:rPr>
          <w:rFonts w:ascii="Fira Sans" w:hAnsi="Fira Sans"/>
          <w:b/>
          <w:color w:val="auto"/>
          <w:sz w:val="22"/>
          <w:szCs w:val="22"/>
        </w:rPr>
        <w:t xml:space="preserve">Formularz ofertowy </w:t>
      </w:r>
    </w:p>
    <w:p w14:paraId="74C31D86" w14:textId="77777777" w:rsidR="00126352" w:rsidRPr="009B6829" w:rsidRDefault="00126352" w:rsidP="00126352">
      <w:pPr>
        <w:spacing w:line="240" w:lineRule="exact"/>
        <w:jc w:val="center"/>
        <w:rPr>
          <w:rFonts w:ascii="Fira Sans" w:hAnsi="Fira Sans"/>
          <w:sz w:val="18"/>
          <w:szCs w:val="18"/>
          <w:lang w:eastAsia="x-none"/>
        </w:rPr>
      </w:pPr>
    </w:p>
    <w:p w14:paraId="7C50871A" w14:textId="04C76B97" w:rsidR="00126352" w:rsidRPr="009B6829" w:rsidRDefault="00126352" w:rsidP="00126352">
      <w:pPr>
        <w:pStyle w:val="anag-1"/>
        <w:spacing w:before="0" w:line="276" w:lineRule="auto"/>
        <w:jc w:val="both"/>
        <w:rPr>
          <w:rFonts w:ascii="Fira Sans" w:hAnsi="Fira Sans"/>
          <w:b w:val="0"/>
          <w:sz w:val="19"/>
          <w:szCs w:val="19"/>
        </w:rPr>
      </w:pPr>
      <w:r w:rsidRPr="009B6829">
        <w:rPr>
          <w:rFonts w:ascii="Fira Sans" w:hAnsi="Fira Sans"/>
          <w:b w:val="0"/>
          <w:sz w:val="19"/>
          <w:szCs w:val="19"/>
        </w:rPr>
        <w:t xml:space="preserve">W odpowiedzi na zaproszenie do składania </w:t>
      </w:r>
      <w:r w:rsidRPr="009B6829">
        <w:rPr>
          <w:rFonts w:ascii="Fira Sans" w:hAnsi="Fira Sans"/>
          <w:b w:val="0"/>
          <w:i/>
          <w:sz w:val="19"/>
          <w:szCs w:val="19"/>
        </w:rPr>
        <w:t>Ofert</w:t>
      </w:r>
      <w:r w:rsidRPr="009B6829">
        <w:rPr>
          <w:rFonts w:ascii="Fira Sans" w:hAnsi="Fira Sans"/>
          <w:b w:val="0"/>
          <w:sz w:val="19"/>
          <w:szCs w:val="19"/>
        </w:rPr>
        <w:t xml:space="preserve"> </w:t>
      </w:r>
      <w:bookmarkStart w:id="1" w:name="_Hlk523050042"/>
      <w:r w:rsidRPr="009B6829">
        <w:rPr>
          <w:rFonts w:ascii="Fira Sans" w:hAnsi="Fira Sans"/>
          <w:bCs/>
          <w:sz w:val="19"/>
          <w:szCs w:val="19"/>
        </w:rPr>
        <w:t xml:space="preserve">na świadczenie usług kompleksowego sprzątania </w:t>
      </w:r>
      <w:r w:rsidRPr="009B6829">
        <w:rPr>
          <w:rFonts w:ascii="Fira Sans" w:hAnsi="Fira Sans"/>
          <w:bCs/>
          <w:sz w:val="19"/>
          <w:szCs w:val="19"/>
        </w:rPr>
        <w:br/>
        <w:t>i utrzymania czystości w budynku Urzę</w:t>
      </w:r>
      <w:r>
        <w:rPr>
          <w:rFonts w:ascii="Fira Sans" w:hAnsi="Fira Sans"/>
          <w:bCs/>
          <w:sz w:val="19"/>
          <w:szCs w:val="19"/>
        </w:rPr>
        <w:t xml:space="preserve">du Statystycznego we Wrocławiu </w:t>
      </w:r>
      <w:r w:rsidRPr="009B6829">
        <w:rPr>
          <w:rFonts w:ascii="Fira Sans" w:hAnsi="Fira Sans"/>
          <w:bCs/>
          <w:sz w:val="19"/>
          <w:szCs w:val="19"/>
        </w:rPr>
        <w:t xml:space="preserve">Oddział w </w:t>
      </w:r>
      <w:r>
        <w:rPr>
          <w:rFonts w:ascii="Fira Sans" w:hAnsi="Fira Sans"/>
          <w:bCs/>
          <w:sz w:val="19"/>
          <w:szCs w:val="19"/>
        </w:rPr>
        <w:t>Jeleniej Górze</w:t>
      </w:r>
      <w:r w:rsidRPr="009B6829">
        <w:rPr>
          <w:rFonts w:ascii="Fira Sans" w:hAnsi="Fira Sans"/>
          <w:bCs/>
          <w:sz w:val="19"/>
          <w:szCs w:val="19"/>
        </w:rPr>
        <w:t xml:space="preserve">, ul. </w:t>
      </w:r>
      <w:r>
        <w:rPr>
          <w:rFonts w:ascii="Fira Sans" w:hAnsi="Fira Sans"/>
          <w:bCs/>
          <w:sz w:val="19"/>
          <w:szCs w:val="19"/>
        </w:rPr>
        <w:t>1 Maja 1</w:t>
      </w:r>
      <w:r w:rsidRPr="009B6829">
        <w:rPr>
          <w:rFonts w:ascii="Fira Sans" w:hAnsi="Fira Sans"/>
          <w:b w:val="0"/>
          <w:sz w:val="19"/>
          <w:szCs w:val="19"/>
        </w:rPr>
        <w:t>,</w:t>
      </w:r>
      <w:r>
        <w:rPr>
          <w:rFonts w:ascii="Fira Sans" w:hAnsi="Fira Sans"/>
          <w:b w:val="0"/>
          <w:sz w:val="19"/>
          <w:szCs w:val="19"/>
        </w:rPr>
        <w:t xml:space="preserve"> </w:t>
      </w:r>
      <w:r w:rsidRPr="009B6829">
        <w:rPr>
          <w:rFonts w:ascii="Fira Sans" w:hAnsi="Fira Sans"/>
          <w:sz w:val="19"/>
          <w:szCs w:val="19"/>
        </w:rPr>
        <w:t xml:space="preserve"> </w:t>
      </w:r>
      <w:bookmarkEnd w:id="1"/>
      <w:r w:rsidRPr="009B6829">
        <w:rPr>
          <w:rFonts w:ascii="Fira Sans" w:hAnsi="Fira Sans"/>
          <w:b w:val="0"/>
          <w:snapToGrid w:val="0"/>
          <w:sz w:val="19"/>
          <w:szCs w:val="19"/>
        </w:rPr>
        <w:t>znak sprawy: WRO-WA.2152.</w:t>
      </w:r>
      <w:r w:rsidR="0072016A">
        <w:rPr>
          <w:rFonts w:ascii="Fira Sans" w:hAnsi="Fira Sans"/>
          <w:b w:val="0"/>
          <w:snapToGrid w:val="0"/>
          <w:sz w:val="19"/>
          <w:szCs w:val="19"/>
        </w:rPr>
        <w:t>56.2020</w:t>
      </w:r>
      <w:r w:rsidRPr="009B6829">
        <w:rPr>
          <w:rFonts w:ascii="Fira Sans" w:hAnsi="Fira Sans"/>
          <w:b w:val="0"/>
          <w:snapToGrid w:val="0"/>
          <w:sz w:val="19"/>
          <w:szCs w:val="19"/>
        </w:rPr>
        <w:t>, ja/</w:t>
      </w:r>
      <w:r w:rsidRPr="009B6829">
        <w:rPr>
          <w:rFonts w:ascii="Fira Sans" w:hAnsi="Fira Sans"/>
          <w:b w:val="0"/>
          <w:sz w:val="19"/>
          <w:szCs w:val="19"/>
        </w:rPr>
        <w:t>my niżej podpisany/podpisani:</w:t>
      </w:r>
    </w:p>
    <w:p w14:paraId="385BE02A" w14:textId="77777777" w:rsidR="00126352" w:rsidRPr="00E21D0E" w:rsidRDefault="00126352" w:rsidP="00126352">
      <w:pPr>
        <w:pStyle w:val="normaltableau"/>
        <w:spacing w:before="0" w:after="0" w:line="360" w:lineRule="auto"/>
        <w:jc w:val="left"/>
        <w:rPr>
          <w:rFonts w:ascii="Fira Sans" w:hAnsi="Fira Sans"/>
          <w:sz w:val="19"/>
          <w:szCs w:val="19"/>
          <w:lang w:val="pl-PL" w:eastAsia="en-US"/>
        </w:rPr>
      </w:pPr>
    </w:p>
    <w:p w14:paraId="37B37E81" w14:textId="26FAE609" w:rsidR="00126352" w:rsidRPr="00BA728D" w:rsidRDefault="00126352" w:rsidP="00126352">
      <w:pPr>
        <w:pStyle w:val="normaltableau"/>
        <w:spacing w:before="0" w:after="0" w:line="360" w:lineRule="auto"/>
        <w:jc w:val="left"/>
        <w:rPr>
          <w:rFonts w:ascii="Fira Sans" w:hAnsi="Fira Sans"/>
          <w:color w:val="000000"/>
          <w:sz w:val="19"/>
          <w:szCs w:val="19"/>
          <w:lang w:val="pl-PL" w:eastAsia="en-US"/>
        </w:rPr>
      </w:pPr>
      <w:r w:rsidRPr="00BA728D">
        <w:rPr>
          <w:rFonts w:ascii="Fira Sans" w:hAnsi="Fira Sans"/>
          <w:color w:val="000000"/>
          <w:sz w:val="19"/>
          <w:szCs w:val="19"/>
          <w:lang w:val="pl-PL" w:eastAsia="en-US"/>
        </w:rPr>
        <w:t>Nazwa Wykonawcy/Wykonawców w przypadku oferty wspólnej: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Fira Sans" w:hAnsi="Fira Sans"/>
          <w:color w:val="000000"/>
          <w:sz w:val="19"/>
          <w:szCs w:val="19"/>
          <w:lang w:val="pl-PL" w:eastAsia="en-US"/>
        </w:rPr>
        <w:t>.................................................................</w:t>
      </w:r>
      <w:r w:rsidRPr="00BA728D">
        <w:rPr>
          <w:rFonts w:ascii="Fira Sans" w:hAnsi="Fira Sans"/>
          <w:color w:val="000000"/>
          <w:sz w:val="19"/>
          <w:szCs w:val="19"/>
          <w:lang w:val="pl-PL" w:eastAsia="en-US"/>
        </w:rPr>
        <w:t>...............................</w:t>
      </w:r>
      <w:r>
        <w:rPr>
          <w:rFonts w:ascii="Fira Sans" w:hAnsi="Fira Sans"/>
          <w:color w:val="000000"/>
          <w:sz w:val="19"/>
          <w:szCs w:val="19"/>
          <w:lang w:val="pl-PL" w:eastAsia="en-US"/>
        </w:rPr>
        <w:t>....................</w:t>
      </w:r>
      <w:r w:rsidRPr="00BA728D">
        <w:rPr>
          <w:rFonts w:ascii="Fira Sans" w:hAnsi="Fira Sans"/>
          <w:color w:val="000000"/>
          <w:sz w:val="19"/>
          <w:szCs w:val="19"/>
          <w:lang w:val="pl-PL" w:eastAsia="en-US"/>
        </w:rPr>
        <w:t>.....</w:t>
      </w:r>
      <w:r w:rsidR="00077BED">
        <w:rPr>
          <w:rFonts w:ascii="Fira Sans" w:hAnsi="Fira Sans"/>
          <w:color w:val="000000"/>
          <w:sz w:val="19"/>
          <w:szCs w:val="19"/>
          <w:lang w:val="pl-PL" w:eastAsia="en-US"/>
        </w:rPr>
        <w:t>...............</w:t>
      </w:r>
    </w:p>
    <w:p w14:paraId="7C08ED22" w14:textId="0257A7F0" w:rsidR="00126352" w:rsidRPr="00BA728D" w:rsidRDefault="00126352" w:rsidP="00126352">
      <w:pPr>
        <w:pStyle w:val="normaltableau"/>
        <w:spacing w:before="0" w:after="0" w:line="360" w:lineRule="auto"/>
        <w:jc w:val="left"/>
        <w:rPr>
          <w:rFonts w:ascii="Fira Sans" w:hAnsi="Fira Sans"/>
          <w:color w:val="000000"/>
          <w:sz w:val="19"/>
          <w:szCs w:val="19"/>
          <w:lang w:val="pl-PL" w:eastAsia="en-US"/>
        </w:rPr>
      </w:pPr>
      <w:r w:rsidRPr="00BA728D">
        <w:rPr>
          <w:rFonts w:ascii="Fira Sans" w:hAnsi="Fira Sans"/>
          <w:color w:val="000000"/>
          <w:sz w:val="19"/>
          <w:szCs w:val="19"/>
          <w:lang w:val="pl-PL" w:eastAsia="en-US"/>
        </w:rPr>
        <w:t>Adres*: ............................................................................................................................................</w:t>
      </w:r>
      <w:r>
        <w:rPr>
          <w:rFonts w:ascii="Fira Sans" w:hAnsi="Fira Sans"/>
          <w:color w:val="000000"/>
          <w:sz w:val="19"/>
          <w:szCs w:val="19"/>
          <w:lang w:val="pl-PL" w:eastAsia="en-US"/>
        </w:rPr>
        <w:t>.............................</w:t>
      </w:r>
      <w:r w:rsidRPr="00BA728D">
        <w:rPr>
          <w:rFonts w:ascii="Fira Sans" w:hAnsi="Fira Sans"/>
          <w:color w:val="000000"/>
          <w:sz w:val="19"/>
          <w:szCs w:val="19"/>
          <w:lang w:val="pl-PL" w:eastAsia="en-US"/>
        </w:rPr>
        <w:t>...</w:t>
      </w:r>
      <w:r>
        <w:rPr>
          <w:rFonts w:ascii="Fira Sans" w:hAnsi="Fira Sans"/>
          <w:color w:val="000000"/>
          <w:sz w:val="19"/>
          <w:szCs w:val="19"/>
          <w:lang w:val="pl-PL" w:eastAsia="en-US"/>
        </w:rPr>
        <w:t>...........</w:t>
      </w:r>
      <w:r w:rsidRPr="00BA728D">
        <w:rPr>
          <w:rFonts w:ascii="Fira Sans" w:hAnsi="Fira Sans"/>
          <w:color w:val="000000"/>
          <w:sz w:val="19"/>
          <w:szCs w:val="19"/>
          <w:lang w:val="pl-PL" w:eastAsia="en-US"/>
        </w:rPr>
        <w:t>..</w:t>
      </w:r>
      <w:r w:rsidR="00077BED">
        <w:rPr>
          <w:rFonts w:ascii="Fira Sans" w:hAnsi="Fira Sans"/>
          <w:color w:val="000000"/>
          <w:sz w:val="19"/>
          <w:szCs w:val="19"/>
          <w:lang w:val="pl-PL" w:eastAsia="en-US"/>
        </w:rPr>
        <w:t>......</w:t>
      </w:r>
      <w:r w:rsidRPr="00BA728D">
        <w:rPr>
          <w:rFonts w:ascii="Fira Sans" w:hAnsi="Fira Sans"/>
          <w:color w:val="000000"/>
          <w:sz w:val="19"/>
          <w:szCs w:val="19"/>
          <w:lang w:val="pl-PL" w:eastAsia="en-US"/>
        </w:rPr>
        <w:t>......</w:t>
      </w:r>
    </w:p>
    <w:p w14:paraId="7D7E1C1F" w14:textId="16ACB406" w:rsidR="00126352" w:rsidRPr="00BA728D" w:rsidRDefault="00126352" w:rsidP="00126352">
      <w:pPr>
        <w:pStyle w:val="normaltableau"/>
        <w:spacing w:before="0" w:after="0" w:line="360" w:lineRule="auto"/>
        <w:jc w:val="left"/>
        <w:rPr>
          <w:rFonts w:ascii="Fira Sans" w:hAnsi="Fira Sans"/>
          <w:color w:val="000000"/>
          <w:sz w:val="19"/>
          <w:szCs w:val="19"/>
          <w:lang w:val="pl-PL" w:eastAsia="en-US"/>
        </w:rPr>
      </w:pPr>
      <w:r w:rsidRPr="00BA728D">
        <w:rPr>
          <w:rFonts w:ascii="Fira Sans" w:hAnsi="Fira Sans"/>
          <w:color w:val="000000"/>
          <w:sz w:val="19"/>
          <w:szCs w:val="19"/>
          <w:lang w:val="pl-PL" w:eastAsia="en-US"/>
        </w:rPr>
        <w:t>……………………………………………………………………</w:t>
      </w:r>
      <w:r>
        <w:rPr>
          <w:rFonts w:ascii="Fira Sans" w:hAnsi="Fira Sans"/>
          <w:color w:val="000000"/>
          <w:sz w:val="19"/>
          <w:szCs w:val="19"/>
          <w:lang w:val="pl-PL" w:eastAsia="en-US"/>
        </w:rPr>
        <w:t>……………………………………………………………</w:t>
      </w:r>
      <w:r w:rsidRPr="00BA728D">
        <w:rPr>
          <w:rFonts w:ascii="Fira Sans" w:hAnsi="Fira Sans"/>
          <w:color w:val="000000"/>
          <w:sz w:val="19"/>
          <w:szCs w:val="19"/>
          <w:lang w:val="pl-PL" w:eastAsia="en-US"/>
        </w:rPr>
        <w:t>…………………………………</w:t>
      </w:r>
      <w:r>
        <w:rPr>
          <w:rFonts w:ascii="Fira Sans" w:hAnsi="Fira Sans"/>
          <w:color w:val="000000"/>
          <w:sz w:val="19"/>
          <w:szCs w:val="19"/>
          <w:lang w:val="pl-PL" w:eastAsia="en-US"/>
        </w:rPr>
        <w:t>………</w:t>
      </w:r>
      <w:r w:rsidR="00077BED">
        <w:rPr>
          <w:rFonts w:ascii="Fira Sans" w:hAnsi="Fira Sans"/>
          <w:color w:val="000000"/>
          <w:sz w:val="19"/>
          <w:szCs w:val="19"/>
          <w:lang w:val="pl-PL" w:eastAsia="en-US"/>
        </w:rPr>
        <w:t>…</w:t>
      </w:r>
      <w:r>
        <w:rPr>
          <w:rFonts w:ascii="Fira Sans" w:hAnsi="Fira Sans"/>
          <w:color w:val="000000"/>
          <w:sz w:val="19"/>
          <w:szCs w:val="19"/>
          <w:lang w:val="pl-PL" w:eastAsia="en-US"/>
        </w:rPr>
        <w:t>..</w:t>
      </w:r>
      <w:r w:rsidRPr="00BA728D">
        <w:rPr>
          <w:rFonts w:ascii="Fira Sans" w:hAnsi="Fira Sans"/>
          <w:color w:val="000000"/>
          <w:sz w:val="19"/>
          <w:szCs w:val="19"/>
          <w:lang w:val="pl-PL" w:eastAsia="en-US"/>
        </w:rPr>
        <w:t>……</w:t>
      </w:r>
    </w:p>
    <w:p w14:paraId="6A09CB51" w14:textId="77777777" w:rsidR="00126352" w:rsidRPr="00BA728D" w:rsidRDefault="00126352" w:rsidP="00126352">
      <w:pPr>
        <w:pStyle w:val="normaltableau"/>
        <w:spacing w:before="0" w:after="0" w:line="360" w:lineRule="auto"/>
        <w:jc w:val="left"/>
        <w:rPr>
          <w:rFonts w:ascii="Fira Sans" w:hAnsi="Fira Sans"/>
          <w:color w:val="000000"/>
          <w:sz w:val="19"/>
          <w:szCs w:val="19"/>
          <w:lang w:val="pl-PL" w:eastAsia="en-US"/>
        </w:rPr>
      </w:pPr>
      <w:r w:rsidRPr="00BA728D">
        <w:rPr>
          <w:rFonts w:ascii="Fira Sans" w:hAnsi="Fira Sans"/>
          <w:color w:val="000000"/>
          <w:sz w:val="19"/>
          <w:szCs w:val="19"/>
          <w:lang w:val="pl-PL" w:eastAsia="en-US"/>
        </w:rPr>
        <w:t>TEL.*: .........…………................………………</w:t>
      </w:r>
    </w:p>
    <w:p w14:paraId="14C9DE96" w14:textId="77777777" w:rsidR="00126352" w:rsidRPr="00BA728D" w:rsidRDefault="00126352" w:rsidP="00126352">
      <w:pPr>
        <w:pStyle w:val="normaltableau"/>
        <w:spacing w:before="0" w:after="0" w:line="360" w:lineRule="auto"/>
        <w:jc w:val="left"/>
        <w:rPr>
          <w:rFonts w:ascii="Fira Sans" w:hAnsi="Fira Sans"/>
          <w:color w:val="000000"/>
          <w:sz w:val="19"/>
          <w:szCs w:val="19"/>
          <w:lang w:val="pl-PL" w:eastAsia="en-US"/>
        </w:rPr>
      </w:pPr>
      <w:r w:rsidRPr="00BA728D">
        <w:rPr>
          <w:rFonts w:ascii="Fira Sans" w:hAnsi="Fira Sans"/>
          <w:color w:val="000000"/>
          <w:sz w:val="19"/>
          <w:szCs w:val="19"/>
          <w:lang w:val="pl-PL" w:eastAsia="en-US"/>
        </w:rPr>
        <w:t xml:space="preserve">FAX*: na który Zamawiający ma przesyłać korespondencję ………………………………………….. </w:t>
      </w:r>
    </w:p>
    <w:p w14:paraId="1F6CD325" w14:textId="401F9E68" w:rsidR="00126352" w:rsidRPr="00BA728D" w:rsidRDefault="00126352" w:rsidP="00126352">
      <w:pPr>
        <w:pStyle w:val="normaltableau"/>
        <w:spacing w:before="0" w:after="0" w:line="360" w:lineRule="auto"/>
        <w:jc w:val="left"/>
        <w:rPr>
          <w:rFonts w:ascii="Fira Sans" w:hAnsi="Fira Sans"/>
          <w:color w:val="000000"/>
          <w:sz w:val="19"/>
          <w:szCs w:val="19"/>
          <w:lang w:val="pl-PL" w:eastAsia="en-US"/>
        </w:rPr>
      </w:pPr>
      <w:r w:rsidRPr="00BA728D">
        <w:rPr>
          <w:rFonts w:ascii="Fira Sans" w:hAnsi="Fira Sans"/>
          <w:color w:val="000000"/>
          <w:sz w:val="19"/>
          <w:szCs w:val="19"/>
          <w:lang w:val="pl-PL" w:eastAsia="en-US"/>
        </w:rPr>
        <w:t>Adres poczty e-mail*: …………………................………..………….……………………………</w:t>
      </w:r>
      <w:r>
        <w:rPr>
          <w:rFonts w:ascii="Fira Sans" w:hAnsi="Fira Sans"/>
          <w:color w:val="000000"/>
          <w:sz w:val="19"/>
          <w:szCs w:val="19"/>
          <w:lang w:val="pl-PL" w:eastAsia="en-US"/>
        </w:rPr>
        <w:t>……………………………………………………</w:t>
      </w:r>
      <w:r w:rsidR="00077BED">
        <w:rPr>
          <w:rFonts w:ascii="Fira Sans" w:hAnsi="Fira Sans"/>
          <w:color w:val="000000"/>
          <w:sz w:val="19"/>
          <w:szCs w:val="19"/>
          <w:lang w:val="pl-PL" w:eastAsia="en-US"/>
        </w:rPr>
        <w:t>…</w:t>
      </w:r>
      <w:r>
        <w:rPr>
          <w:rFonts w:ascii="Fira Sans" w:hAnsi="Fira Sans"/>
          <w:color w:val="000000"/>
          <w:sz w:val="19"/>
          <w:szCs w:val="19"/>
          <w:lang w:val="pl-PL" w:eastAsia="en-US"/>
        </w:rPr>
        <w:t>..</w:t>
      </w:r>
      <w:r w:rsidRPr="00BA728D">
        <w:rPr>
          <w:rFonts w:ascii="Fira Sans" w:hAnsi="Fira Sans"/>
          <w:color w:val="000000"/>
          <w:sz w:val="19"/>
          <w:szCs w:val="19"/>
          <w:lang w:val="pl-PL" w:eastAsia="en-US"/>
        </w:rPr>
        <w:t>……</w:t>
      </w:r>
    </w:p>
    <w:p w14:paraId="2CED0431" w14:textId="77777777" w:rsidR="00126352" w:rsidRPr="00BA728D" w:rsidRDefault="00126352" w:rsidP="00126352">
      <w:pPr>
        <w:pStyle w:val="normaltableau"/>
        <w:spacing w:before="0" w:after="0" w:line="360" w:lineRule="auto"/>
        <w:jc w:val="left"/>
        <w:rPr>
          <w:rFonts w:ascii="Fira Sans" w:hAnsi="Fira Sans"/>
          <w:color w:val="000000"/>
          <w:sz w:val="19"/>
          <w:szCs w:val="19"/>
          <w:lang w:val="pl-PL" w:eastAsia="en-US"/>
        </w:rPr>
      </w:pPr>
      <w:r w:rsidRPr="00BA728D">
        <w:rPr>
          <w:rFonts w:ascii="Fira Sans" w:hAnsi="Fira Sans"/>
          <w:color w:val="000000"/>
          <w:sz w:val="19"/>
          <w:szCs w:val="19"/>
          <w:lang w:val="pl-PL" w:eastAsia="en-US"/>
        </w:rPr>
        <w:t>NIP*: ………………………………………</w:t>
      </w:r>
      <w:r>
        <w:rPr>
          <w:rFonts w:ascii="Fira Sans" w:hAnsi="Fira Sans"/>
          <w:color w:val="000000"/>
          <w:sz w:val="19"/>
          <w:szCs w:val="19"/>
          <w:lang w:val="pl-PL" w:eastAsia="en-US"/>
        </w:rPr>
        <w:t>.</w:t>
      </w:r>
      <w:r w:rsidRPr="00BA728D">
        <w:rPr>
          <w:rFonts w:ascii="Fira Sans" w:hAnsi="Fira Sans"/>
          <w:color w:val="000000"/>
          <w:sz w:val="19"/>
          <w:szCs w:val="19"/>
          <w:lang w:val="pl-PL" w:eastAsia="en-US"/>
        </w:rPr>
        <w:t>…………</w:t>
      </w:r>
    </w:p>
    <w:p w14:paraId="1BC685CC" w14:textId="77777777" w:rsidR="00126352" w:rsidRDefault="00126352" w:rsidP="00126352">
      <w:pPr>
        <w:pStyle w:val="normaltableau"/>
        <w:spacing w:before="0" w:after="0" w:line="360" w:lineRule="auto"/>
        <w:jc w:val="left"/>
        <w:rPr>
          <w:rFonts w:ascii="Fira Sans" w:hAnsi="Fira Sans"/>
          <w:color w:val="000000"/>
          <w:sz w:val="19"/>
          <w:szCs w:val="19"/>
          <w:lang w:val="pl-PL" w:eastAsia="en-US"/>
        </w:rPr>
      </w:pPr>
      <w:r w:rsidRPr="00BA728D">
        <w:rPr>
          <w:rFonts w:ascii="Fira Sans" w:hAnsi="Fira Sans"/>
          <w:color w:val="000000"/>
          <w:sz w:val="19"/>
          <w:szCs w:val="19"/>
          <w:lang w:val="pl-PL" w:eastAsia="en-US"/>
        </w:rPr>
        <w:t>REGON*: .........………...………………</w:t>
      </w:r>
      <w:r>
        <w:rPr>
          <w:rFonts w:ascii="Fira Sans" w:hAnsi="Fira Sans"/>
          <w:color w:val="000000"/>
          <w:sz w:val="19"/>
          <w:szCs w:val="19"/>
          <w:lang w:val="pl-PL" w:eastAsia="en-US"/>
        </w:rPr>
        <w:t>..</w:t>
      </w:r>
      <w:r w:rsidRPr="00BA728D">
        <w:rPr>
          <w:rFonts w:ascii="Fira Sans" w:hAnsi="Fira Sans"/>
          <w:color w:val="000000"/>
          <w:sz w:val="19"/>
          <w:szCs w:val="19"/>
          <w:lang w:val="pl-PL" w:eastAsia="en-US"/>
        </w:rPr>
        <w:t>………</w:t>
      </w:r>
      <w:r>
        <w:rPr>
          <w:rFonts w:ascii="Fira Sans" w:hAnsi="Fira Sans"/>
          <w:color w:val="000000"/>
          <w:sz w:val="19"/>
          <w:szCs w:val="19"/>
          <w:lang w:val="pl-PL" w:eastAsia="en-US"/>
        </w:rPr>
        <w:t>..</w:t>
      </w:r>
    </w:p>
    <w:p w14:paraId="2A07AD37" w14:textId="77777777" w:rsidR="00126352" w:rsidRPr="00F7739B" w:rsidRDefault="00126352" w:rsidP="00126352">
      <w:pPr>
        <w:pStyle w:val="normaltableau"/>
        <w:spacing w:before="0" w:after="0" w:line="360" w:lineRule="auto"/>
        <w:jc w:val="left"/>
        <w:rPr>
          <w:rFonts w:ascii="Fira Sans" w:hAnsi="Fira Sans"/>
          <w:color w:val="000000"/>
          <w:sz w:val="16"/>
          <w:szCs w:val="16"/>
          <w:lang w:val="pl-PL" w:eastAsia="en-US"/>
        </w:rPr>
      </w:pPr>
    </w:p>
    <w:p w14:paraId="038CE31D" w14:textId="77777777" w:rsidR="00126352" w:rsidRPr="00F428A5" w:rsidRDefault="00126352" w:rsidP="00126352">
      <w:pPr>
        <w:pStyle w:val="normaltableau"/>
        <w:numPr>
          <w:ilvl w:val="0"/>
          <w:numId w:val="20"/>
        </w:numPr>
        <w:spacing w:before="0" w:after="0" w:line="360" w:lineRule="auto"/>
        <w:ind w:left="284" w:hanging="284"/>
        <w:rPr>
          <w:rFonts w:ascii="Fira Sans" w:hAnsi="Fira Sans"/>
          <w:b/>
          <w:i/>
          <w:color w:val="000000"/>
          <w:sz w:val="18"/>
          <w:szCs w:val="18"/>
          <w:lang w:val="pl-PL" w:eastAsia="en-US"/>
        </w:rPr>
      </w:pPr>
      <w:r w:rsidRPr="00F428A5">
        <w:rPr>
          <w:rFonts w:ascii="Fira Sans" w:hAnsi="Fira Sans"/>
          <w:b/>
          <w:i/>
          <w:color w:val="000000"/>
          <w:sz w:val="18"/>
          <w:szCs w:val="18"/>
          <w:lang w:val="pl-PL" w:eastAsia="en-US"/>
        </w:rPr>
        <w:t>w przypadku oferty wspólnej należy podać dane dotyczące Pełnomocnika Wykonawcy</w:t>
      </w:r>
    </w:p>
    <w:p w14:paraId="4EF171A0" w14:textId="77777777" w:rsidR="00126352" w:rsidRPr="009D51E0" w:rsidRDefault="00126352" w:rsidP="00126352">
      <w:pPr>
        <w:pStyle w:val="body1"/>
        <w:spacing w:before="0" w:after="0"/>
        <w:rPr>
          <w:rFonts w:ascii="Fira Sans" w:hAnsi="Fira Sans"/>
          <w:color w:val="000000"/>
          <w:sz w:val="16"/>
          <w:szCs w:val="16"/>
          <w:lang w:val="pl-PL"/>
        </w:rPr>
      </w:pPr>
    </w:p>
    <w:p w14:paraId="1FA0F9C5" w14:textId="77777777" w:rsidR="00126352" w:rsidRPr="00BA728D" w:rsidRDefault="00126352" w:rsidP="00126352">
      <w:pPr>
        <w:pStyle w:val="body1"/>
        <w:spacing w:line="360" w:lineRule="auto"/>
        <w:rPr>
          <w:rFonts w:ascii="Fira Sans" w:hAnsi="Fira Sans"/>
          <w:color w:val="000000"/>
          <w:sz w:val="19"/>
          <w:szCs w:val="19"/>
          <w:lang w:val="pl-PL"/>
        </w:rPr>
      </w:pPr>
      <w:r w:rsidRPr="00BA728D">
        <w:rPr>
          <w:rFonts w:ascii="Fira Sans" w:hAnsi="Fira Sans"/>
          <w:color w:val="000000"/>
          <w:sz w:val="19"/>
          <w:szCs w:val="19"/>
        </w:rPr>
        <w:t xml:space="preserve">składamy niniejszą </w:t>
      </w:r>
      <w:r w:rsidRPr="00BA728D">
        <w:rPr>
          <w:rFonts w:ascii="Fira Sans" w:hAnsi="Fira Sans"/>
          <w:b/>
          <w:i/>
          <w:color w:val="000000"/>
          <w:sz w:val="19"/>
          <w:szCs w:val="19"/>
          <w:lang w:val="pl-PL"/>
        </w:rPr>
        <w:t>O</w:t>
      </w:r>
      <w:proofErr w:type="spellStart"/>
      <w:r w:rsidRPr="00BA728D">
        <w:rPr>
          <w:rFonts w:ascii="Fira Sans" w:hAnsi="Fira Sans"/>
          <w:b/>
          <w:i/>
          <w:color w:val="000000"/>
          <w:sz w:val="19"/>
          <w:szCs w:val="19"/>
        </w:rPr>
        <w:t>fertę</w:t>
      </w:r>
      <w:proofErr w:type="spellEnd"/>
      <w:r w:rsidRPr="00BA728D">
        <w:rPr>
          <w:rFonts w:ascii="Fira Sans" w:hAnsi="Fira Sans"/>
          <w:color w:val="000000"/>
          <w:sz w:val="19"/>
          <w:szCs w:val="19"/>
          <w:lang w:val="pl-PL"/>
        </w:rPr>
        <w:t xml:space="preserve"> na wykonanie przedmiotu zamówienia zgodnie z </w:t>
      </w:r>
      <w:r w:rsidRPr="00BA728D">
        <w:rPr>
          <w:rFonts w:ascii="Fira Sans" w:hAnsi="Fira Sans"/>
          <w:i/>
          <w:color w:val="000000"/>
          <w:sz w:val="19"/>
          <w:szCs w:val="19"/>
          <w:lang w:val="pl-PL"/>
        </w:rPr>
        <w:t>Zapytaniem ofertowym</w:t>
      </w:r>
      <w:r w:rsidRPr="00BA728D">
        <w:rPr>
          <w:rFonts w:ascii="Fira Sans" w:hAnsi="Fira Sans"/>
          <w:color w:val="000000"/>
          <w:sz w:val="19"/>
          <w:szCs w:val="19"/>
        </w:rPr>
        <w:t>.</w:t>
      </w:r>
    </w:p>
    <w:p w14:paraId="7D9AAA98" w14:textId="77777777" w:rsidR="00126352" w:rsidRPr="00F428A5" w:rsidRDefault="00126352" w:rsidP="00126352">
      <w:pPr>
        <w:numPr>
          <w:ilvl w:val="0"/>
          <w:numId w:val="21"/>
        </w:numPr>
        <w:tabs>
          <w:tab w:val="left" w:pos="-2835"/>
        </w:tabs>
        <w:suppressAutoHyphens w:val="0"/>
        <w:spacing w:line="276" w:lineRule="auto"/>
        <w:ind w:left="567" w:hanging="567"/>
        <w:jc w:val="both"/>
        <w:rPr>
          <w:rFonts w:ascii="Fira Sans" w:hAnsi="Fira Sans"/>
          <w:color w:val="000000"/>
          <w:sz w:val="19"/>
          <w:szCs w:val="19"/>
        </w:rPr>
      </w:pPr>
      <w:r w:rsidRPr="00BA728D">
        <w:rPr>
          <w:rFonts w:ascii="Fira Sans" w:hAnsi="Fira Sans"/>
          <w:color w:val="000000"/>
          <w:sz w:val="19"/>
          <w:szCs w:val="19"/>
        </w:rPr>
        <w:t xml:space="preserve">Oświadczamy, że zapoznaliśmy się z </w:t>
      </w:r>
      <w:r w:rsidRPr="00BA728D">
        <w:rPr>
          <w:rFonts w:ascii="Fira Sans" w:hAnsi="Fira Sans"/>
          <w:i/>
          <w:color w:val="000000"/>
          <w:sz w:val="19"/>
          <w:szCs w:val="19"/>
        </w:rPr>
        <w:t>Zapytaniem ofertowym</w:t>
      </w:r>
      <w:r w:rsidRPr="00BA728D">
        <w:rPr>
          <w:rFonts w:ascii="Fira Sans" w:hAnsi="Fira Sans"/>
          <w:color w:val="000000"/>
          <w:sz w:val="19"/>
          <w:szCs w:val="19"/>
        </w:rPr>
        <w:t xml:space="preserve"> oraz jego załącznikami udostępnionym przez Zamawiającego, nie wnosimy do niego żadnych zastrzeżeń i akceptujemy w całości wszystkie warunki w nim zawarte.</w:t>
      </w:r>
      <w:r w:rsidRPr="00EA0588">
        <w:rPr>
          <w:rFonts w:ascii="Arial" w:hAnsi="Arial"/>
        </w:rPr>
        <w:t xml:space="preserve"> </w:t>
      </w:r>
    </w:p>
    <w:p w14:paraId="318F739E" w14:textId="2B1A31F2" w:rsidR="00126352" w:rsidRPr="00BA728D" w:rsidRDefault="00126352" w:rsidP="00126352">
      <w:pPr>
        <w:numPr>
          <w:ilvl w:val="0"/>
          <w:numId w:val="21"/>
        </w:numPr>
        <w:tabs>
          <w:tab w:val="left" w:pos="-2835"/>
        </w:tabs>
        <w:suppressAutoHyphens w:val="0"/>
        <w:spacing w:line="276" w:lineRule="auto"/>
        <w:ind w:left="567" w:hanging="567"/>
        <w:jc w:val="both"/>
        <w:rPr>
          <w:rFonts w:ascii="Fira Sans" w:hAnsi="Fira Sans"/>
          <w:color w:val="000000"/>
          <w:sz w:val="19"/>
          <w:szCs w:val="19"/>
        </w:rPr>
      </w:pPr>
      <w:r w:rsidRPr="00BA728D">
        <w:rPr>
          <w:rFonts w:ascii="Fira Sans" w:hAnsi="Fira Sans"/>
          <w:color w:val="000000"/>
          <w:sz w:val="19"/>
          <w:szCs w:val="19"/>
        </w:rPr>
        <w:t>Oświadczamy, że uzyskaliśmy wszelkie informacje niezbędne</w:t>
      </w:r>
      <w:r>
        <w:rPr>
          <w:rFonts w:ascii="Fira Sans" w:hAnsi="Fira Sans"/>
          <w:color w:val="000000"/>
          <w:sz w:val="19"/>
          <w:szCs w:val="19"/>
        </w:rPr>
        <w:t xml:space="preserve"> do prawidłowego przygotowania </w:t>
      </w:r>
      <w:r w:rsidRPr="00BA728D">
        <w:rPr>
          <w:rFonts w:ascii="Fira Sans" w:hAnsi="Fira Sans"/>
          <w:color w:val="000000"/>
          <w:sz w:val="19"/>
          <w:szCs w:val="19"/>
        </w:rPr>
        <w:t xml:space="preserve">i złożenia niniejszej </w:t>
      </w:r>
      <w:r w:rsidRPr="00BA728D">
        <w:rPr>
          <w:rFonts w:ascii="Fira Sans" w:hAnsi="Fira Sans"/>
          <w:i/>
          <w:color w:val="000000"/>
          <w:sz w:val="19"/>
          <w:szCs w:val="19"/>
        </w:rPr>
        <w:t>Oferty</w:t>
      </w:r>
      <w:r w:rsidRPr="00BA728D">
        <w:rPr>
          <w:rFonts w:ascii="Fira Sans" w:hAnsi="Fira Sans"/>
          <w:color w:val="000000"/>
          <w:sz w:val="19"/>
          <w:szCs w:val="19"/>
        </w:rPr>
        <w:t>.</w:t>
      </w:r>
    </w:p>
    <w:p w14:paraId="67534B8A" w14:textId="77777777" w:rsidR="00126352" w:rsidRPr="00BA728D" w:rsidRDefault="00126352" w:rsidP="00126352">
      <w:pPr>
        <w:numPr>
          <w:ilvl w:val="0"/>
          <w:numId w:val="21"/>
        </w:numPr>
        <w:tabs>
          <w:tab w:val="left" w:pos="-2835"/>
        </w:tabs>
        <w:suppressAutoHyphens w:val="0"/>
        <w:spacing w:line="276" w:lineRule="auto"/>
        <w:ind w:left="567" w:hanging="567"/>
        <w:jc w:val="both"/>
        <w:rPr>
          <w:rFonts w:ascii="Fira Sans" w:hAnsi="Fira Sans"/>
          <w:color w:val="000000"/>
          <w:sz w:val="19"/>
          <w:szCs w:val="19"/>
        </w:rPr>
      </w:pPr>
      <w:r w:rsidRPr="00BA728D">
        <w:rPr>
          <w:rFonts w:ascii="Fira Sans" w:hAnsi="Fira Sans"/>
          <w:color w:val="000000"/>
          <w:sz w:val="19"/>
          <w:szCs w:val="19"/>
        </w:rPr>
        <w:t xml:space="preserve">Niniejszą </w:t>
      </w:r>
      <w:r w:rsidRPr="00BA728D">
        <w:rPr>
          <w:rFonts w:ascii="Fira Sans" w:hAnsi="Fira Sans"/>
          <w:i/>
          <w:color w:val="000000"/>
          <w:sz w:val="19"/>
          <w:szCs w:val="19"/>
        </w:rPr>
        <w:t>Ofertę</w:t>
      </w:r>
      <w:r w:rsidRPr="00BA728D">
        <w:rPr>
          <w:rFonts w:ascii="Fira Sans" w:hAnsi="Fira Sans"/>
          <w:color w:val="000000"/>
          <w:sz w:val="19"/>
          <w:szCs w:val="19"/>
        </w:rPr>
        <w:t xml:space="preserve"> przygotowaliśmy zgodnie z wymaganiami określonymi w </w:t>
      </w:r>
      <w:r w:rsidRPr="00BA728D">
        <w:rPr>
          <w:rFonts w:ascii="Fira Sans" w:hAnsi="Fira Sans"/>
          <w:i/>
          <w:color w:val="000000"/>
          <w:sz w:val="19"/>
          <w:szCs w:val="19"/>
        </w:rPr>
        <w:t xml:space="preserve">Zapytaniu ofertowym </w:t>
      </w:r>
      <w:r w:rsidRPr="00BA728D">
        <w:rPr>
          <w:rFonts w:ascii="Fira Sans" w:hAnsi="Fira Sans"/>
          <w:color w:val="000000"/>
          <w:sz w:val="19"/>
          <w:szCs w:val="19"/>
        </w:rPr>
        <w:t>oraz jego załącznikami.</w:t>
      </w:r>
    </w:p>
    <w:p w14:paraId="0185D07E" w14:textId="77777777" w:rsidR="00126352" w:rsidRPr="00737767" w:rsidRDefault="00126352" w:rsidP="00126352">
      <w:pPr>
        <w:numPr>
          <w:ilvl w:val="0"/>
          <w:numId w:val="21"/>
        </w:numPr>
        <w:tabs>
          <w:tab w:val="left" w:pos="-2835"/>
        </w:tabs>
        <w:suppressAutoHyphens w:val="0"/>
        <w:spacing w:line="276" w:lineRule="auto"/>
        <w:ind w:left="567" w:hanging="567"/>
        <w:jc w:val="both"/>
        <w:rPr>
          <w:rFonts w:ascii="Fira Sans" w:hAnsi="Fira Sans"/>
          <w:sz w:val="19"/>
          <w:szCs w:val="19"/>
        </w:rPr>
      </w:pPr>
      <w:r w:rsidRPr="00737767">
        <w:rPr>
          <w:rFonts w:ascii="Fira Sans" w:hAnsi="Fira Sans"/>
          <w:sz w:val="19"/>
          <w:szCs w:val="19"/>
        </w:rPr>
        <w:t xml:space="preserve">Zobowiązujemy się do wykonania przedmiotu zamówienia </w:t>
      </w:r>
      <w:r w:rsidRPr="00737767">
        <w:rPr>
          <w:rFonts w:ascii="Fira Sans" w:hAnsi="Fira Sans"/>
          <w:snapToGrid w:val="0"/>
          <w:sz w:val="19"/>
          <w:szCs w:val="19"/>
          <w:lang w:val="x-none" w:eastAsia="x-none"/>
        </w:rPr>
        <w:t>zgodnie z</w:t>
      </w:r>
      <w:r w:rsidRPr="00737767">
        <w:rPr>
          <w:rFonts w:ascii="Fira Sans" w:hAnsi="Fira Sans"/>
          <w:i/>
          <w:sz w:val="19"/>
          <w:szCs w:val="19"/>
        </w:rPr>
        <w:t xml:space="preserve"> Zapytaniem ofertowym</w:t>
      </w:r>
      <w:r w:rsidRPr="00737767">
        <w:rPr>
          <w:rFonts w:ascii="Fira Sans" w:hAnsi="Fira Sans"/>
          <w:sz w:val="19"/>
          <w:szCs w:val="19"/>
        </w:rPr>
        <w:t xml:space="preserve"> oraz jego załącznikami, na warunkach określonych w Opisie przedmiotu zamówienia, stanowiącym załącznik nr 1 do </w:t>
      </w:r>
      <w:r w:rsidRPr="00737767">
        <w:rPr>
          <w:rFonts w:ascii="Fira Sans" w:hAnsi="Fira Sans"/>
          <w:i/>
          <w:sz w:val="19"/>
          <w:szCs w:val="19"/>
        </w:rPr>
        <w:t>Zapytania ofertowego</w:t>
      </w:r>
      <w:r w:rsidRPr="00737767">
        <w:rPr>
          <w:rFonts w:ascii="Fira Sans" w:hAnsi="Fira Sans"/>
          <w:sz w:val="19"/>
          <w:szCs w:val="19"/>
        </w:rPr>
        <w:t xml:space="preserve">. </w:t>
      </w:r>
    </w:p>
    <w:p w14:paraId="059C1FB5" w14:textId="77777777" w:rsidR="00126352" w:rsidRPr="00737767" w:rsidRDefault="00126352" w:rsidP="00126352">
      <w:pPr>
        <w:numPr>
          <w:ilvl w:val="0"/>
          <w:numId w:val="21"/>
        </w:numPr>
        <w:tabs>
          <w:tab w:val="left" w:pos="-2835"/>
        </w:tabs>
        <w:suppressAutoHyphens w:val="0"/>
        <w:spacing w:line="276" w:lineRule="auto"/>
        <w:ind w:left="567" w:hanging="567"/>
        <w:jc w:val="both"/>
        <w:rPr>
          <w:rFonts w:ascii="Fira Sans" w:hAnsi="Fira Sans"/>
          <w:color w:val="000000"/>
          <w:sz w:val="19"/>
          <w:szCs w:val="19"/>
        </w:rPr>
      </w:pPr>
      <w:r w:rsidRPr="00BA728D">
        <w:rPr>
          <w:rFonts w:ascii="Fira Sans" w:hAnsi="Fira Sans"/>
          <w:color w:val="000000"/>
          <w:sz w:val="19"/>
          <w:szCs w:val="19"/>
        </w:rPr>
        <w:t>Oświadczamy, że przedmiot zamówienia zobowiązujemy si</w:t>
      </w:r>
      <w:r>
        <w:rPr>
          <w:rFonts w:ascii="Fira Sans" w:hAnsi="Fira Sans"/>
          <w:color w:val="000000"/>
          <w:sz w:val="19"/>
          <w:szCs w:val="19"/>
        </w:rPr>
        <w:t xml:space="preserve">ę wykonać w zakresie ustalonym </w:t>
      </w:r>
      <w:r w:rsidRPr="00BA728D">
        <w:rPr>
          <w:rFonts w:ascii="Fira Sans" w:hAnsi="Fira Sans"/>
          <w:color w:val="000000"/>
          <w:sz w:val="19"/>
          <w:szCs w:val="19"/>
        </w:rPr>
        <w:t xml:space="preserve">w </w:t>
      </w:r>
      <w:r w:rsidRPr="00BA728D">
        <w:rPr>
          <w:rFonts w:ascii="Fira Sans" w:hAnsi="Fira Sans"/>
          <w:i/>
          <w:color w:val="000000"/>
          <w:sz w:val="19"/>
          <w:szCs w:val="19"/>
        </w:rPr>
        <w:t>Zapytaniu ofertowym</w:t>
      </w:r>
      <w:r>
        <w:rPr>
          <w:rFonts w:ascii="Fira Sans" w:hAnsi="Fira Sans"/>
          <w:i/>
          <w:color w:val="000000"/>
          <w:sz w:val="19"/>
          <w:szCs w:val="19"/>
        </w:rPr>
        <w:t>,</w:t>
      </w:r>
      <w:r w:rsidRPr="00BA728D">
        <w:rPr>
          <w:rFonts w:ascii="Fira Sans" w:hAnsi="Fira Sans"/>
          <w:color w:val="000000"/>
          <w:sz w:val="19"/>
          <w:szCs w:val="19"/>
        </w:rPr>
        <w:t xml:space="preserve"> zgodnie z obowiązującymi przepisami i normami, oraz z należytą starannością w sposób wskazany we </w:t>
      </w:r>
      <w:r w:rsidRPr="00BA728D">
        <w:rPr>
          <w:rFonts w:ascii="Fira Sans" w:hAnsi="Fira Sans"/>
          <w:i/>
          <w:color w:val="000000"/>
          <w:sz w:val="19"/>
          <w:szCs w:val="19"/>
        </w:rPr>
        <w:t>wzorze umowy</w:t>
      </w:r>
      <w:r w:rsidRPr="00BA728D">
        <w:rPr>
          <w:rFonts w:ascii="Fira Sans" w:hAnsi="Fira Sans"/>
          <w:color w:val="000000"/>
          <w:sz w:val="19"/>
          <w:szCs w:val="19"/>
        </w:rPr>
        <w:t xml:space="preserve"> i na warunkach określonych w </w:t>
      </w:r>
      <w:r w:rsidRPr="00BA728D">
        <w:rPr>
          <w:rFonts w:ascii="Fira Sans" w:hAnsi="Fira Sans"/>
          <w:i/>
          <w:color w:val="000000"/>
          <w:sz w:val="19"/>
          <w:szCs w:val="19"/>
        </w:rPr>
        <w:t>Zapytaniu ofertowym.</w:t>
      </w:r>
    </w:p>
    <w:p w14:paraId="5179237E" w14:textId="1EFF9830" w:rsidR="00126352" w:rsidRPr="00F00C05" w:rsidRDefault="00126352" w:rsidP="00126352">
      <w:pPr>
        <w:numPr>
          <w:ilvl w:val="0"/>
          <w:numId w:val="21"/>
        </w:numPr>
        <w:tabs>
          <w:tab w:val="left" w:pos="-2835"/>
        </w:tabs>
        <w:suppressAutoHyphens w:val="0"/>
        <w:spacing w:line="276" w:lineRule="auto"/>
        <w:ind w:left="567" w:hanging="56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Oświadczamy, że z</w:t>
      </w:r>
      <w:r w:rsidRPr="007152E5">
        <w:rPr>
          <w:rFonts w:ascii="Fira Sans" w:hAnsi="Fira Sans"/>
          <w:sz w:val="19"/>
          <w:szCs w:val="19"/>
        </w:rPr>
        <w:t xml:space="preserve">obowiązujemy się do realizacji przedmiotu zamówienia </w:t>
      </w:r>
      <w:r w:rsidRPr="00F00C05">
        <w:rPr>
          <w:rFonts w:ascii="Fira Sans" w:hAnsi="Fira Sans"/>
          <w:sz w:val="19"/>
          <w:szCs w:val="19"/>
        </w:rPr>
        <w:t xml:space="preserve">począwszy od dnia </w:t>
      </w:r>
      <w:r w:rsidR="00F00C05" w:rsidRPr="00F00C05">
        <w:rPr>
          <w:rFonts w:ascii="Fira Sans" w:hAnsi="Fira Sans"/>
          <w:sz w:val="19"/>
          <w:szCs w:val="19"/>
        </w:rPr>
        <w:t>podpisania umowy</w:t>
      </w:r>
      <w:r w:rsidR="0072016A" w:rsidRPr="00F00C05">
        <w:rPr>
          <w:rFonts w:ascii="Fira Sans" w:hAnsi="Fira Sans"/>
          <w:sz w:val="19"/>
          <w:szCs w:val="19"/>
        </w:rPr>
        <w:t xml:space="preserve"> do dnia 31.12.2020 r.</w:t>
      </w:r>
    </w:p>
    <w:p w14:paraId="34FF4A7D" w14:textId="77777777" w:rsidR="00077BED" w:rsidRDefault="00077BED" w:rsidP="00077BED">
      <w:pPr>
        <w:tabs>
          <w:tab w:val="left" w:pos="-2835"/>
        </w:tabs>
        <w:suppressAutoHyphens w:val="0"/>
        <w:spacing w:line="276" w:lineRule="auto"/>
        <w:jc w:val="both"/>
        <w:rPr>
          <w:rFonts w:ascii="Fira Sans" w:hAnsi="Fira Sans"/>
          <w:sz w:val="19"/>
          <w:szCs w:val="19"/>
        </w:rPr>
      </w:pPr>
    </w:p>
    <w:p w14:paraId="2F537BB7" w14:textId="6418EBC8" w:rsidR="00126352" w:rsidRDefault="00126352" w:rsidP="00126352">
      <w:pPr>
        <w:numPr>
          <w:ilvl w:val="0"/>
          <w:numId w:val="21"/>
        </w:numPr>
        <w:tabs>
          <w:tab w:val="left" w:pos="-2835"/>
        </w:tabs>
        <w:suppressAutoHyphens w:val="0"/>
        <w:spacing w:line="276" w:lineRule="auto"/>
        <w:ind w:left="567" w:hanging="567"/>
        <w:jc w:val="both"/>
        <w:rPr>
          <w:rFonts w:ascii="Fira Sans" w:hAnsi="Fira Sans"/>
          <w:color w:val="000000"/>
          <w:sz w:val="19"/>
          <w:szCs w:val="19"/>
        </w:rPr>
      </w:pPr>
      <w:r w:rsidRPr="00BA728D">
        <w:rPr>
          <w:rFonts w:ascii="Fira Sans" w:hAnsi="Fira Sans"/>
          <w:color w:val="000000"/>
          <w:sz w:val="19"/>
          <w:szCs w:val="19"/>
        </w:rPr>
        <w:lastRenderedPageBreak/>
        <w:t xml:space="preserve">Oferowana cena </w:t>
      </w:r>
      <w:r>
        <w:rPr>
          <w:rFonts w:ascii="Fira Sans" w:hAnsi="Fira Sans"/>
          <w:color w:val="000000"/>
          <w:sz w:val="19"/>
          <w:szCs w:val="19"/>
        </w:rPr>
        <w:t>brutto za r</w:t>
      </w:r>
      <w:r w:rsidRPr="00BA728D">
        <w:rPr>
          <w:rFonts w:ascii="Fira Sans" w:hAnsi="Fira Sans"/>
          <w:color w:val="000000"/>
          <w:sz w:val="19"/>
          <w:szCs w:val="19"/>
        </w:rPr>
        <w:t>ealizację</w:t>
      </w:r>
      <w:r>
        <w:rPr>
          <w:rFonts w:ascii="Fira Sans" w:hAnsi="Fira Sans"/>
          <w:color w:val="000000"/>
          <w:sz w:val="19"/>
          <w:szCs w:val="19"/>
        </w:rPr>
        <w:t xml:space="preserve"> </w:t>
      </w:r>
      <w:r w:rsidRPr="00BA728D">
        <w:rPr>
          <w:rFonts w:ascii="Fira Sans" w:hAnsi="Fira Sans"/>
          <w:color w:val="000000"/>
          <w:sz w:val="19"/>
          <w:szCs w:val="19"/>
        </w:rPr>
        <w:t>przedmiotu zamówienia obejmuje wszystkie koszty związa</w:t>
      </w:r>
      <w:r>
        <w:rPr>
          <w:rFonts w:ascii="Fira Sans" w:hAnsi="Fira Sans"/>
          <w:color w:val="000000"/>
          <w:sz w:val="19"/>
          <w:szCs w:val="19"/>
        </w:rPr>
        <w:t xml:space="preserve">ne </w:t>
      </w:r>
      <w:r w:rsidRPr="00BA728D">
        <w:rPr>
          <w:rFonts w:ascii="Fira Sans" w:hAnsi="Fira Sans"/>
          <w:color w:val="000000"/>
          <w:sz w:val="19"/>
          <w:szCs w:val="19"/>
        </w:rPr>
        <w:t>z wykonaniem przedmiotu zamówienia.</w:t>
      </w:r>
    </w:p>
    <w:p w14:paraId="30BDD507" w14:textId="77777777" w:rsidR="00126352" w:rsidRPr="009C07D6" w:rsidRDefault="00126352" w:rsidP="00126352">
      <w:pPr>
        <w:numPr>
          <w:ilvl w:val="0"/>
          <w:numId w:val="21"/>
        </w:numPr>
        <w:tabs>
          <w:tab w:val="left" w:pos="-2835"/>
        </w:tabs>
        <w:suppressAutoHyphens w:val="0"/>
        <w:spacing w:line="276" w:lineRule="auto"/>
        <w:ind w:left="567" w:hanging="567"/>
        <w:jc w:val="both"/>
        <w:rPr>
          <w:rFonts w:ascii="Fira Sans" w:hAnsi="Fira Sans"/>
          <w:color w:val="000000"/>
          <w:sz w:val="19"/>
          <w:szCs w:val="19"/>
        </w:rPr>
      </w:pPr>
      <w:r w:rsidRPr="00257B83">
        <w:rPr>
          <w:rFonts w:ascii="Fira Sans" w:hAnsi="Fira Sans"/>
          <w:color w:val="000000"/>
          <w:sz w:val="19"/>
          <w:szCs w:val="19"/>
        </w:rPr>
        <w:t xml:space="preserve">Oferowana </w:t>
      </w:r>
      <w:r>
        <w:rPr>
          <w:rFonts w:ascii="Fira Sans" w:hAnsi="Fira Sans"/>
          <w:color w:val="000000"/>
          <w:sz w:val="19"/>
          <w:szCs w:val="19"/>
        </w:rPr>
        <w:t xml:space="preserve">przez nas </w:t>
      </w:r>
      <w:r w:rsidRPr="00CF6131">
        <w:rPr>
          <w:rFonts w:ascii="Fira Sans" w:hAnsi="Fira Sans"/>
          <w:b/>
          <w:color w:val="000000"/>
          <w:sz w:val="19"/>
          <w:szCs w:val="19"/>
        </w:rPr>
        <w:t>cena brutto</w:t>
      </w:r>
      <w:r>
        <w:rPr>
          <w:rFonts w:ascii="Fira Sans" w:hAnsi="Fira Sans"/>
          <w:color w:val="000000"/>
          <w:sz w:val="19"/>
          <w:szCs w:val="19"/>
        </w:rPr>
        <w:t xml:space="preserve"> </w:t>
      </w:r>
      <w:r w:rsidRPr="00257B83">
        <w:rPr>
          <w:rFonts w:ascii="Fira Sans" w:hAnsi="Fira Sans"/>
          <w:color w:val="000000"/>
          <w:sz w:val="19"/>
          <w:szCs w:val="19"/>
        </w:rPr>
        <w:t xml:space="preserve">za </w:t>
      </w:r>
      <w:r w:rsidRPr="00CF6131">
        <w:rPr>
          <w:rFonts w:ascii="Fira Sans" w:hAnsi="Fira Sans"/>
          <w:color w:val="000000"/>
          <w:sz w:val="19"/>
          <w:szCs w:val="19"/>
        </w:rPr>
        <w:t xml:space="preserve">realizację przedmiotu </w:t>
      </w:r>
      <w:r w:rsidRPr="009C07D6">
        <w:rPr>
          <w:rFonts w:ascii="Fira Sans" w:hAnsi="Fira Sans"/>
          <w:color w:val="000000"/>
          <w:sz w:val="19"/>
          <w:szCs w:val="19"/>
        </w:rPr>
        <w:t>zamówienia</w:t>
      </w:r>
      <w:r w:rsidRPr="009C07D6">
        <w:rPr>
          <w:rFonts w:ascii="Fira Sans" w:hAnsi="Fira Sans"/>
          <w:color w:val="000000"/>
          <w:sz w:val="20"/>
          <w:szCs w:val="20"/>
        </w:rPr>
        <w:t xml:space="preserve"> </w:t>
      </w:r>
      <w:r w:rsidRPr="009C07D6">
        <w:rPr>
          <w:rFonts w:ascii="Fira Sans" w:hAnsi="Fira Sans"/>
          <w:color w:val="000000"/>
          <w:sz w:val="19"/>
          <w:szCs w:val="19"/>
        </w:rPr>
        <w:t>w</w:t>
      </w:r>
      <w:r w:rsidRPr="00257B83">
        <w:rPr>
          <w:rFonts w:ascii="Fira Sans" w:hAnsi="Fira Sans"/>
          <w:color w:val="000000"/>
          <w:sz w:val="19"/>
          <w:szCs w:val="19"/>
        </w:rPr>
        <w:t>ynosi</w:t>
      </w:r>
      <w:r w:rsidRPr="009C07D6">
        <w:rPr>
          <w:rFonts w:ascii="Fira Sans" w:hAnsi="Fira Sans"/>
          <w:color w:val="000000"/>
          <w:sz w:val="19"/>
          <w:szCs w:val="19"/>
        </w:rPr>
        <w:t>:</w:t>
      </w:r>
      <w:r w:rsidRPr="009C07D6">
        <w:rPr>
          <w:rFonts w:ascii="Fira Sans" w:hAnsi="Fira Sans"/>
          <w:color w:val="000000"/>
          <w:sz w:val="20"/>
          <w:szCs w:val="20"/>
        </w:rPr>
        <w:t xml:space="preserve"> </w:t>
      </w:r>
      <w:r w:rsidRPr="009C07D6">
        <w:rPr>
          <w:rFonts w:ascii="Fira Sans" w:hAnsi="Fira Sans"/>
          <w:color w:val="000000"/>
          <w:sz w:val="19"/>
          <w:szCs w:val="19"/>
        </w:rPr>
        <w:t xml:space="preserve"> </w:t>
      </w:r>
    </w:p>
    <w:p w14:paraId="7DA23432" w14:textId="77777777" w:rsidR="00126352" w:rsidRPr="00826662" w:rsidRDefault="00126352" w:rsidP="00126352">
      <w:pPr>
        <w:tabs>
          <w:tab w:val="left" w:pos="-2835"/>
        </w:tabs>
        <w:spacing w:line="240" w:lineRule="exact"/>
        <w:ind w:left="709" w:hanging="851"/>
        <w:jc w:val="both"/>
        <w:rPr>
          <w:rFonts w:ascii="Fira Sans" w:hAnsi="Fira Sans"/>
          <w:color w:val="000000"/>
          <w:sz w:val="16"/>
          <w:szCs w:val="16"/>
        </w:rPr>
      </w:pPr>
    </w:p>
    <w:tbl>
      <w:tblPr>
        <w:tblW w:w="100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652"/>
      </w:tblGrid>
      <w:tr w:rsidR="00126352" w:rsidRPr="00452E7B" w14:paraId="71172803" w14:textId="77777777" w:rsidTr="00B35DE5">
        <w:trPr>
          <w:trHeight w:val="769"/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52B96D61" w14:textId="77777777" w:rsidR="00126352" w:rsidRPr="00826662" w:rsidRDefault="00126352" w:rsidP="00B35DE5">
            <w:pPr>
              <w:spacing w:line="360" w:lineRule="auto"/>
              <w:rPr>
                <w:rFonts w:ascii="Fira Sans" w:hAnsi="Fira Sans"/>
                <w:b/>
                <w:sz w:val="19"/>
                <w:szCs w:val="19"/>
              </w:rPr>
            </w:pPr>
            <w:r w:rsidRPr="00826662">
              <w:rPr>
                <w:rFonts w:ascii="Fira Sans" w:hAnsi="Fira Sans"/>
                <w:b/>
                <w:sz w:val="19"/>
                <w:szCs w:val="19"/>
              </w:rPr>
              <w:t>Wartość miesięczna netto:</w:t>
            </w:r>
          </w:p>
          <w:p w14:paraId="2EA60EF6" w14:textId="77777777" w:rsidR="00126352" w:rsidRPr="00826662" w:rsidRDefault="00126352" w:rsidP="00B35DE5">
            <w:pPr>
              <w:spacing w:line="360" w:lineRule="auto"/>
              <w:rPr>
                <w:rFonts w:ascii="Fira Sans" w:hAnsi="Fira Sans"/>
                <w:sz w:val="19"/>
                <w:szCs w:val="19"/>
              </w:rPr>
            </w:pPr>
            <w:r w:rsidRPr="00826662">
              <w:rPr>
                <w:rFonts w:ascii="Fira Sans" w:hAnsi="Fira Sans"/>
                <w:sz w:val="19"/>
                <w:szCs w:val="19"/>
              </w:rPr>
              <w:t>……………………………………</w:t>
            </w:r>
            <w:r>
              <w:rPr>
                <w:rFonts w:ascii="Fira Sans" w:hAnsi="Fira Sans"/>
                <w:sz w:val="19"/>
                <w:szCs w:val="19"/>
              </w:rPr>
              <w:t>…………………………</w:t>
            </w:r>
            <w:r w:rsidRPr="00826662">
              <w:rPr>
                <w:rFonts w:ascii="Fira Sans" w:hAnsi="Fira Sans"/>
                <w:sz w:val="19"/>
                <w:szCs w:val="19"/>
              </w:rPr>
              <w:t>…… PLN</w:t>
            </w:r>
          </w:p>
        </w:tc>
        <w:tc>
          <w:tcPr>
            <w:tcW w:w="5652" w:type="dxa"/>
          </w:tcPr>
          <w:p w14:paraId="3398BC59" w14:textId="77777777" w:rsidR="00126352" w:rsidRPr="00826662" w:rsidRDefault="00126352" w:rsidP="00B35DE5">
            <w:pPr>
              <w:tabs>
                <w:tab w:val="left" w:pos="34"/>
                <w:tab w:val="right" w:leader="dot" w:pos="4003"/>
              </w:tabs>
              <w:rPr>
                <w:rFonts w:ascii="Fira Sans" w:hAnsi="Fira Sans"/>
                <w:i/>
                <w:sz w:val="19"/>
                <w:szCs w:val="19"/>
              </w:rPr>
            </w:pPr>
            <w:r w:rsidRPr="00826662">
              <w:rPr>
                <w:rFonts w:ascii="Fira Sans" w:hAnsi="Fira Sans"/>
                <w:i/>
                <w:sz w:val="19"/>
                <w:szCs w:val="19"/>
              </w:rPr>
              <w:t>Słownie :</w:t>
            </w:r>
          </w:p>
          <w:p w14:paraId="057E7907" w14:textId="77777777" w:rsidR="00126352" w:rsidRPr="00826662" w:rsidRDefault="00126352" w:rsidP="00B35DE5">
            <w:pPr>
              <w:tabs>
                <w:tab w:val="left" w:pos="34"/>
                <w:tab w:val="right" w:leader="dot" w:pos="4003"/>
              </w:tabs>
              <w:spacing w:line="360" w:lineRule="auto"/>
              <w:rPr>
                <w:rFonts w:ascii="Fira Sans" w:hAnsi="Fira Sans"/>
                <w:i/>
                <w:sz w:val="19"/>
                <w:szCs w:val="19"/>
              </w:rPr>
            </w:pPr>
            <w:r w:rsidRPr="00826662">
              <w:rPr>
                <w:rFonts w:ascii="Fira Sans" w:hAnsi="Fira Sans"/>
                <w:i/>
                <w:sz w:val="19"/>
                <w:szCs w:val="19"/>
              </w:rPr>
              <w:t>……………………………………………………</w:t>
            </w:r>
            <w:r>
              <w:rPr>
                <w:rFonts w:ascii="Fira Sans" w:hAnsi="Fira Sans"/>
                <w:i/>
                <w:sz w:val="19"/>
                <w:szCs w:val="19"/>
              </w:rPr>
              <w:t>…………………</w:t>
            </w:r>
            <w:r w:rsidRPr="00826662">
              <w:rPr>
                <w:rFonts w:ascii="Fira Sans" w:hAnsi="Fira Sans"/>
                <w:i/>
                <w:sz w:val="19"/>
                <w:szCs w:val="19"/>
              </w:rPr>
              <w:t>……</w:t>
            </w:r>
            <w:r>
              <w:rPr>
                <w:rFonts w:ascii="Fira Sans" w:hAnsi="Fira Sans"/>
                <w:i/>
                <w:sz w:val="19"/>
                <w:szCs w:val="19"/>
              </w:rPr>
              <w:t>………………..</w:t>
            </w:r>
            <w:r w:rsidRPr="00826662">
              <w:rPr>
                <w:rFonts w:ascii="Fira Sans" w:hAnsi="Fira Sans"/>
                <w:i/>
                <w:sz w:val="19"/>
                <w:szCs w:val="19"/>
              </w:rPr>
              <w:t>……</w:t>
            </w:r>
          </w:p>
          <w:p w14:paraId="5FF5BB16" w14:textId="77777777" w:rsidR="00126352" w:rsidRPr="00826662" w:rsidRDefault="00126352" w:rsidP="00B35DE5">
            <w:pPr>
              <w:tabs>
                <w:tab w:val="left" w:pos="34"/>
                <w:tab w:val="right" w:leader="dot" w:pos="4003"/>
              </w:tabs>
              <w:spacing w:line="360" w:lineRule="auto"/>
              <w:rPr>
                <w:rFonts w:ascii="Fira Sans" w:hAnsi="Fira Sans"/>
                <w:i/>
                <w:sz w:val="19"/>
                <w:szCs w:val="19"/>
              </w:rPr>
            </w:pPr>
            <w:r w:rsidRPr="00826662">
              <w:rPr>
                <w:rFonts w:ascii="Fira Sans" w:hAnsi="Fira Sans"/>
                <w:i/>
                <w:sz w:val="19"/>
                <w:szCs w:val="19"/>
              </w:rPr>
              <w:t>……………………………………………</w:t>
            </w:r>
            <w:r>
              <w:rPr>
                <w:rFonts w:ascii="Fira Sans" w:hAnsi="Fira Sans"/>
                <w:i/>
                <w:sz w:val="19"/>
                <w:szCs w:val="19"/>
              </w:rPr>
              <w:t>……………………………………..</w:t>
            </w:r>
            <w:r w:rsidRPr="00826662">
              <w:rPr>
                <w:rFonts w:ascii="Fira Sans" w:hAnsi="Fira Sans"/>
                <w:i/>
                <w:sz w:val="19"/>
                <w:szCs w:val="19"/>
              </w:rPr>
              <w:t>………. PLN</w:t>
            </w:r>
          </w:p>
        </w:tc>
      </w:tr>
      <w:tr w:rsidR="00126352" w:rsidRPr="00671B28" w14:paraId="2DA832A7" w14:textId="77777777" w:rsidTr="00B35DE5">
        <w:trPr>
          <w:trHeight w:val="444"/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2066DFF2" w14:textId="77777777" w:rsidR="00126352" w:rsidRPr="00826662" w:rsidRDefault="00126352" w:rsidP="00B35DE5">
            <w:pPr>
              <w:rPr>
                <w:rFonts w:ascii="Fira Sans" w:hAnsi="Fira Sans"/>
                <w:b/>
                <w:sz w:val="19"/>
                <w:szCs w:val="19"/>
              </w:rPr>
            </w:pPr>
            <w:r w:rsidRPr="00826662">
              <w:rPr>
                <w:rFonts w:ascii="Fira Sans" w:hAnsi="Fira Sans"/>
                <w:b/>
                <w:sz w:val="19"/>
                <w:szCs w:val="19"/>
              </w:rPr>
              <w:t>Stawka podatku VAT:</w:t>
            </w:r>
          </w:p>
          <w:p w14:paraId="25AA0D46" w14:textId="77777777" w:rsidR="00126352" w:rsidRPr="00826662" w:rsidRDefault="00126352" w:rsidP="00B35DE5">
            <w:pPr>
              <w:rPr>
                <w:rFonts w:ascii="Fira Sans" w:hAnsi="Fira Sans"/>
                <w:sz w:val="19"/>
                <w:szCs w:val="19"/>
              </w:rPr>
            </w:pPr>
            <w:r w:rsidRPr="00826662">
              <w:rPr>
                <w:rFonts w:ascii="Fira Sans" w:hAnsi="Fira Sans"/>
                <w:sz w:val="19"/>
                <w:szCs w:val="19"/>
              </w:rPr>
              <w:t>……………………………………………%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14:paraId="07CBFF6A" w14:textId="77777777" w:rsidR="00126352" w:rsidRPr="00826662" w:rsidRDefault="00126352" w:rsidP="00B35DE5">
            <w:pPr>
              <w:tabs>
                <w:tab w:val="left" w:pos="34"/>
                <w:tab w:val="right" w:leader="dot" w:pos="4003"/>
              </w:tabs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W</w:t>
            </w:r>
            <w:r w:rsidRPr="00826662">
              <w:rPr>
                <w:rFonts w:ascii="Fira Sans" w:hAnsi="Fira Sans"/>
                <w:b/>
                <w:sz w:val="19"/>
                <w:szCs w:val="19"/>
              </w:rPr>
              <w:t>artość podatku VAT:</w:t>
            </w:r>
          </w:p>
          <w:p w14:paraId="381235D6" w14:textId="77777777" w:rsidR="00126352" w:rsidRPr="00826662" w:rsidRDefault="00126352" w:rsidP="00B35DE5">
            <w:pPr>
              <w:tabs>
                <w:tab w:val="left" w:pos="34"/>
                <w:tab w:val="right" w:leader="dot" w:pos="4003"/>
              </w:tabs>
              <w:spacing w:line="360" w:lineRule="auto"/>
              <w:rPr>
                <w:rFonts w:ascii="Fira Sans" w:hAnsi="Fira Sans"/>
                <w:sz w:val="19"/>
                <w:szCs w:val="19"/>
              </w:rPr>
            </w:pPr>
            <w:r w:rsidRPr="00826662">
              <w:rPr>
                <w:rFonts w:ascii="Fira Sans" w:hAnsi="Fira Sans"/>
                <w:sz w:val="19"/>
                <w:szCs w:val="19"/>
              </w:rPr>
              <w:t>………………………………………</w:t>
            </w:r>
            <w:r>
              <w:rPr>
                <w:rFonts w:ascii="Fira Sans" w:hAnsi="Fira Sans"/>
                <w:sz w:val="19"/>
                <w:szCs w:val="19"/>
              </w:rPr>
              <w:t>…………………………………………..</w:t>
            </w:r>
            <w:r w:rsidRPr="00826662">
              <w:rPr>
                <w:rFonts w:ascii="Fira Sans" w:hAnsi="Fira Sans"/>
                <w:sz w:val="19"/>
                <w:szCs w:val="19"/>
              </w:rPr>
              <w:t>…………PLN</w:t>
            </w:r>
          </w:p>
        </w:tc>
      </w:tr>
      <w:tr w:rsidR="00126352" w14:paraId="1C723F63" w14:textId="77777777" w:rsidTr="00B35DE5">
        <w:trPr>
          <w:trHeight w:val="444"/>
          <w:jc w:val="center"/>
        </w:trPr>
        <w:tc>
          <w:tcPr>
            <w:tcW w:w="43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ABF754" w14:textId="77777777" w:rsidR="00126352" w:rsidRPr="00826662" w:rsidRDefault="00126352" w:rsidP="00B35DE5">
            <w:pPr>
              <w:spacing w:line="360" w:lineRule="auto"/>
              <w:rPr>
                <w:rFonts w:ascii="Fira Sans" w:hAnsi="Fira Sans"/>
                <w:b/>
                <w:sz w:val="19"/>
                <w:szCs w:val="19"/>
              </w:rPr>
            </w:pPr>
            <w:r w:rsidRPr="00826662">
              <w:rPr>
                <w:rFonts w:ascii="Fira Sans" w:hAnsi="Fira Sans"/>
                <w:b/>
                <w:sz w:val="19"/>
                <w:szCs w:val="19"/>
              </w:rPr>
              <w:t>Wartość miesięczna brutto:</w:t>
            </w:r>
          </w:p>
          <w:p w14:paraId="683C1001" w14:textId="77777777" w:rsidR="00126352" w:rsidRPr="00826662" w:rsidRDefault="00126352" w:rsidP="00B35DE5">
            <w:pPr>
              <w:spacing w:line="360" w:lineRule="auto"/>
              <w:rPr>
                <w:rFonts w:ascii="Fira Sans" w:hAnsi="Fira Sans"/>
                <w:b/>
                <w:sz w:val="19"/>
                <w:szCs w:val="19"/>
              </w:rPr>
            </w:pPr>
            <w:r w:rsidRPr="00826662">
              <w:rPr>
                <w:rFonts w:ascii="Fira Sans" w:hAnsi="Fira Sans"/>
                <w:sz w:val="19"/>
                <w:szCs w:val="19"/>
              </w:rPr>
              <w:t>……………………………………</w:t>
            </w:r>
            <w:r>
              <w:rPr>
                <w:rFonts w:ascii="Fira Sans" w:hAnsi="Fira Sans"/>
                <w:sz w:val="19"/>
                <w:szCs w:val="19"/>
              </w:rPr>
              <w:t>………………………</w:t>
            </w:r>
            <w:r w:rsidRPr="00826662">
              <w:rPr>
                <w:rFonts w:ascii="Fira Sans" w:hAnsi="Fira Sans"/>
                <w:sz w:val="19"/>
                <w:szCs w:val="19"/>
              </w:rPr>
              <w:t>…… PLN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12" w:space="0" w:color="auto"/>
            </w:tcBorders>
          </w:tcPr>
          <w:p w14:paraId="633EE2EF" w14:textId="77777777" w:rsidR="00126352" w:rsidRPr="00826662" w:rsidRDefault="00126352" w:rsidP="00B35DE5">
            <w:pPr>
              <w:tabs>
                <w:tab w:val="left" w:pos="34"/>
                <w:tab w:val="right" w:leader="dot" w:pos="4003"/>
              </w:tabs>
              <w:rPr>
                <w:rFonts w:ascii="Fira Sans" w:hAnsi="Fira Sans"/>
                <w:i/>
                <w:sz w:val="19"/>
                <w:szCs w:val="19"/>
              </w:rPr>
            </w:pPr>
            <w:r w:rsidRPr="00826662">
              <w:rPr>
                <w:rFonts w:ascii="Fira Sans" w:hAnsi="Fira Sans"/>
                <w:i/>
                <w:sz w:val="19"/>
                <w:szCs w:val="19"/>
              </w:rPr>
              <w:t>Słownie :</w:t>
            </w:r>
          </w:p>
          <w:p w14:paraId="7E94CC3A" w14:textId="77777777" w:rsidR="00126352" w:rsidRPr="00826662" w:rsidRDefault="00126352" w:rsidP="00B35DE5">
            <w:pPr>
              <w:tabs>
                <w:tab w:val="left" w:pos="34"/>
                <w:tab w:val="right" w:leader="dot" w:pos="4003"/>
              </w:tabs>
              <w:spacing w:line="360" w:lineRule="auto"/>
              <w:rPr>
                <w:rFonts w:ascii="Fira Sans" w:hAnsi="Fira Sans"/>
                <w:i/>
                <w:sz w:val="19"/>
                <w:szCs w:val="19"/>
              </w:rPr>
            </w:pPr>
            <w:r w:rsidRPr="00826662">
              <w:rPr>
                <w:rFonts w:ascii="Fira Sans" w:hAnsi="Fira Sans"/>
                <w:i/>
                <w:sz w:val="19"/>
                <w:szCs w:val="19"/>
              </w:rPr>
              <w:t>………………………………………………</w:t>
            </w:r>
            <w:r>
              <w:rPr>
                <w:rFonts w:ascii="Fira Sans" w:hAnsi="Fira Sans"/>
                <w:i/>
                <w:sz w:val="19"/>
                <w:szCs w:val="19"/>
              </w:rPr>
              <w:t>………………………</w:t>
            </w:r>
            <w:r w:rsidRPr="00826662">
              <w:rPr>
                <w:rFonts w:ascii="Fira Sans" w:hAnsi="Fira Sans"/>
                <w:i/>
                <w:sz w:val="19"/>
                <w:szCs w:val="19"/>
              </w:rPr>
              <w:t>…</w:t>
            </w:r>
            <w:r>
              <w:rPr>
                <w:rFonts w:ascii="Fira Sans" w:hAnsi="Fira Sans"/>
                <w:i/>
                <w:sz w:val="19"/>
                <w:szCs w:val="19"/>
              </w:rPr>
              <w:t>……………</w:t>
            </w:r>
            <w:r w:rsidRPr="00826662">
              <w:rPr>
                <w:rFonts w:ascii="Fira Sans" w:hAnsi="Fira Sans"/>
                <w:i/>
                <w:sz w:val="19"/>
                <w:szCs w:val="19"/>
              </w:rPr>
              <w:t>……………</w:t>
            </w:r>
          </w:p>
          <w:p w14:paraId="2D6BD25F" w14:textId="77777777" w:rsidR="00126352" w:rsidRPr="00826662" w:rsidRDefault="00126352" w:rsidP="00B35DE5">
            <w:pPr>
              <w:tabs>
                <w:tab w:val="left" w:pos="34"/>
                <w:tab w:val="right" w:leader="dot" w:pos="4003"/>
              </w:tabs>
              <w:spacing w:line="360" w:lineRule="auto"/>
              <w:rPr>
                <w:rFonts w:ascii="Fira Sans" w:hAnsi="Fira Sans"/>
                <w:i/>
                <w:sz w:val="19"/>
                <w:szCs w:val="19"/>
              </w:rPr>
            </w:pPr>
            <w:r w:rsidRPr="00826662">
              <w:rPr>
                <w:rFonts w:ascii="Fira Sans" w:hAnsi="Fira Sans"/>
                <w:i/>
                <w:sz w:val="19"/>
                <w:szCs w:val="19"/>
              </w:rPr>
              <w:t>…………………………………………</w:t>
            </w:r>
            <w:r>
              <w:rPr>
                <w:rFonts w:ascii="Fira Sans" w:hAnsi="Fira Sans"/>
                <w:i/>
                <w:sz w:val="19"/>
                <w:szCs w:val="19"/>
              </w:rPr>
              <w:t>……………………..</w:t>
            </w:r>
            <w:r w:rsidRPr="00826662">
              <w:rPr>
                <w:rFonts w:ascii="Fira Sans" w:hAnsi="Fira Sans"/>
                <w:i/>
                <w:sz w:val="19"/>
                <w:szCs w:val="19"/>
              </w:rPr>
              <w:t>…………</w:t>
            </w:r>
            <w:r>
              <w:rPr>
                <w:rFonts w:ascii="Fira Sans" w:hAnsi="Fira Sans"/>
                <w:i/>
                <w:sz w:val="19"/>
                <w:szCs w:val="19"/>
              </w:rPr>
              <w:t>…………….</w:t>
            </w:r>
            <w:r w:rsidRPr="00826662">
              <w:rPr>
                <w:rFonts w:ascii="Fira Sans" w:hAnsi="Fira Sans"/>
                <w:i/>
                <w:sz w:val="19"/>
                <w:szCs w:val="19"/>
              </w:rPr>
              <w:t>…. PLN</w:t>
            </w:r>
          </w:p>
        </w:tc>
      </w:tr>
      <w:tr w:rsidR="00126352" w14:paraId="58E455FB" w14:textId="77777777" w:rsidTr="00B35DE5">
        <w:trPr>
          <w:trHeight w:val="1125"/>
          <w:jc w:val="center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F66745" w14:textId="77777777" w:rsidR="00126352" w:rsidRPr="00826662" w:rsidRDefault="00126352" w:rsidP="00B35DE5">
            <w:pPr>
              <w:rPr>
                <w:rFonts w:ascii="Fira Sans" w:hAnsi="Fira Sans"/>
                <w:b/>
                <w:sz w:val="19"/>
                <w:szCs w:val="19"/>
              </w:rPr>
            </w:pPr>
            <w:r w:rsidRPr="00826662">
              <w:rPr>
                <w:rFonts w:ascii="Fira Sans" w:hAnsi="Fira Sans"/>
                <w:b/>
                <w:sz w:val="19"/>
                <w:szCs w:val="19"/>
              </w:rPr>
              <w:t xml:space="preserve">Cena brutto - całkowita wartość zamówienia </w:t>
            </w:r>
          </w:p>
          <w:p w14:paraId="38E4A5A6" w14:textId="5007B6C2" w:rsidR="00126352" w:rsidRPr="00CF6131" w:rsidRDefault="00126352" w:rsidP="00B35DE5">
            <w:pPr>
              <w:spacing w:line="360" w:lineRule="auto"/>
              <w:rPr>
                <w:rFonts w:ascii="Fira Sans" w:hAnsi="Fira Sans"/>
                <w:b/>
                <w:i/>
                <w:sz w:val="19"/>
                <w:szCs w:val="19"/>
              </w:rPr>
            </w:pPr>
            <w:r w:rsidRPr="00CF6131">
              <w:rPr>
                <w:rFonts w:ascii="Fira Sans" w:hAnsi="Fira Sans"/>
                <w:b/>
                <w:i/>
                <w:sz w:val="19"/>
                <w:szCs w:val="19"/>
              </w:rPr>
              <w:t xml:space="preserve">(wartość miesięczna brutto x </w:t>
            </w:r>
            <w:r w:rsidR="0072016A">
              <w:rPr>
                <w:rFonts w:ascii="Fira Sans" w:hAnsi="Fira Sans"/>
                <w:b/>
                <w:i/>
                <w:sz w:val="19"/>
                <w:szCs w:val="19"/>
              </w:rPr>
              <w:t xml:space="preserve">5 </w:t>
            </w:r>
            <w:r w:rsidRPr="00CF6131">
              <w:rPr>
                <w:rFonts w:ascii="Fira Sans" w:hAnsi="Fira Sans"/>
                <w:b/>
                <w:i/>
                <w:sz w:val="19"/>
                <w:szCs w:val="19"/>
              </w:rPr>
              <w:t>miesięcy):</w:t>
            </w:r>
          </w:p>
          <w:p w14:paraId="36B39424" w14:textId="77777777" w:rsidR="00126352" w:rsidRPr="00CF6131" w:rsidRDefault="00126352" w:rsidP="00B35DE5">
            <w:pPr>
              <w:spacing w:line="360" w:lineRule="auto"/>
              <w:rPr>
                <w:rFonts w:ascii="Fira Sans" w:hAnsi="Fira Sans"/>
                <w:sz w:val="10"/>
                <w:szCs w:val="10"/>
              </w:rPr>
            </w:pPr>
          </w:p>
          <w:p w14:paraId="224703D2" w14:textId="77777777" w:rsidR="00126352" w:rsidRPr="00826662" w:rsidRDefault="00126352" w:rsidP="00B35DE5">
            <w:pPr>
              <w:spacing w:line="360" w:lineRule="auto"/>
              <w:rPr>
                <w:rFonts w:ascii="Fira Sans" w:hAnsi="Fira Sans"/>
                <w:sz w:val="19"/>
                <w:szCs w:val="19"/>
              </w:rPr>
            </w:pPr>
            <w:r w:rsidRPr="00826662">
              <w:rPr>
                <w:rFonts w:ascii="Fira Sans" w:hAnsi="Fira Sans"/>
                <w:b/>
                <w:sz w:val="19"/>
                <w:szCs w:val="19"/>
              </w:rPr>
              <w:t>………………………</w:t>
            </w:r>
            <w:r>
              <w:rPr>
                <w:rFonts w:ascii="Fira Sans" w:hAnsi="Fira Sans"/>
                <w:b/>
                <w:sz w:val="19"/>
                <w:szCs w:val="19"/>
              </w:rPr>
              <w:t>………………………….</w:t>
            </w:r>
            <w:r w:rsidRPr="00826662">
              <w:rPr>
                <w:rFonts w:ascii="Fira Sans" w:hAnsi="Fira Sans"/>
                <w:b/>
                <w:sz w:val="19"/>
                <w:szCs w:val="19"/>
              </w:rPr>
              <w:t>……………</w:t>
            </w:r>
            <w:r>
              <w:rPr>
                <w:rFonts w:ascii="Fira Sans" w:hAnsi="Fira Sans"/>
                <w:b/>
                <w:sz w:val="19"/>
                <w:szCs w:val="19"/>
              </w:rPr>
              <w:t xml:space="preserve">…….. </w:t>
            </w:r>
            <w:r w:rsidRPr="00826662">
              <w:rPr>
                <w:rFonts w:ascii="Fira Sans" w:hAnsi="Fira Sans"/>
                <w:b/>
                <w:sz w:val="19"/>
                <w:szCs w:val="19"/>
              </w:rPr>
              <w:t>PLN</w:t>
            </w:r>
          </w:p>
        </w:tc>
        <w:tc>
          <w:tcPr>
            <w:tcW w:w="56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6A417E" w14:textId="77777777" w:rsidR="00126352" w:rsidRPr="00826662" w:rsidRDefault="00126352" w:rsidP="00B35DE5">
            <w:pPr>
              <w:tabs>
                <w:tab w:val="left" w:pos="34"/>
                <w:tab w:val="right" w:leader="dot" w:pos="4003"/>
              </w:tabs>
              <w:rPr>
                <w:rFonts w:ascii="Fira Sans" w:hAnsi="Fira Sans"/>
                <w:i/>
                <w:sz w:val="19"/>
                <w:szCs w:val="19"/>
              </w:rPr>
            </w:pPr>
            <w:r w:rsidRPr="00826662">
              <w:rPr>
                <w:rFonts w:ascii="Fira Sans" w:hAnsi="Fira Sans"/>
                <w:i/>
                <w:sz w:val="19"/>
                <w:szCs w:val="19"/>
              </w:rPr>
              <w:t>Słownie :</w:t>
            </w:r>
          </w:p>
          <w:p w14:paraId="1C5F4D13" w14:textId="77777777" w:rsidR="00126352" w:rsidRPr="00826662" w:rsidRDefault="00126352" w:rsidP="00B35DE5">
            <w:pPr>
              <w:tabs>
                <w:tab w:val="left" w:pos="34"/>
                <w:tab w:val="right" w:leader="dot" w:pos="4003"/>
              </w:tabs>
              <w:spacing w:line="360" w:lineRule="auto"/>
              <w:rPr>
                <w:rFonts w:ascii="Fira Sans" w:hAnsi="Fira Sans"/>
                <w:i/>
                <w:sz w:val="19"/>
                <w:szCs w:val="19"/>
              </w:rPr>
            </w:pPr>
            <w:r w:rsidRPr="00826662">
              <w:rPr>
                <w:rFonts w:ascii="Fira Sans" w:hAnsi="Fira Sans"/>
                <w:i/>
                <w:sz w:val="19"/>
                <w:szCs w:val="19"/>
              </w:rPr>
              <w:t>…………………………………</w:t>
            </w:r>
            <w:r>
              <w:rPr>
                <w:rFonts w:ascii="Fira Sans" w:hAnsi="Fira Sans"/>
                <w:i/>
                <w:sz w:val="19"/>
                <w:szCs w:val="19"/>
              </w:rPr>
              <w:t>……………………</w:t>
            </w:r>
            <w:r w:rsidRPr="00826662">
              <w:rPr>
                <w:rFonts w:ascii="Fira Sans" w:hAnsi="Fira Sans"/>
                <w:i/>
                <w:sz w:val="19"/>
                <w:szCs w:val="19"/>
              </w:rPr>
              <w:t>………………………</w:t>
            </w:r>
            <w:r>
              <w:rPr>
                <w:rFonts w:ascii="Fira Sans" w:hAnsi="Fira Sans"/>
                <w:i/>
                <w:sz w:val="19"/>
                <w:szCs w:val="19"/>
              </w:rPr>
              <w:t>………………</w:t>
            </w:r>
            <w:r w:rsidRPr="00826662">
              <w:rPr>
                <w:rFonts w:ascii="Fira Sans" w:hAnsi="Fira Sans"/>
                <w:i/>
                <w:sz w:val="19"/>
                <w:szCs w:val="19"/>
              </w:rPr>
              <w:t>……</w:t>
            </w:r>
          </w:p>
          <w:p w14:paraId="0F1CA4A0" w14:textId="77777777" w:rsidR="00126352" w:rsidRPr="00826662" w:rsidRDefault="00126352" w:rsidP="00B35DE5">
            <w:pPr>
              <w:tabs>
                <w:tab w:val="left" w:pos="34"/>
                <w:tab w:val="right" w:leader="dot" w:pos="4003"/>
              </w:tabs>
              <w:spacing w:line="360" w:lineRule="auto"/>
              <w:rPr>
                <w:rFonts w:ascii="Fira Sans" w:hAnsi="Fira Sans"/>
                <w:sz w:val="19"/>
                <w:szCs w:val="19"/>
              </w:rPr>
            </w:pPr>
            <w:r w:rsidRPr="00826662">
              <w:rPr>
                <w:rFonts w:ascii="Fira Sans" w:hAnsi="Fira Sans"/>
                <w:i/>
                <w:sz w:val="19"/>
                <w:szCs w:val="19"/>
              </w:rPr>
              <w:t>………………………………………………</w:t>
            </w:r>
            <w:r>
              <w:rPr>
                <w:rFonts w:ascii="Fira Sans" w:hAnsi="Fira Sans"/>
                <w:i/>
                <w:sz w:val="19"/>
                <w:szCs w:val="19"/>
              </w:rPr>
              <w:t>……………………….…………….</w:t>
            </w:r>
            <w:r w:rsidRPr="00826662">
              <w:rPr>
                <w:rFonts w:ascii="Fira Sans" w:hAnsi="Fira Sans"/>
                <w:i/>
                <w:sz w:val="19"/>
                <w:szCs w:val="19"/>
              </w:rPr>
              <w:t>………. PLN</w:t>
            </w:r>
          </w:p>
        </w:tc>
      </w:tr>
    </w:tbl>
    <w:p w14:paraId="4AC35F71" w14:textId="77777777" w:rsidR="00126352" w:rsidRPr="00CF6131" w:rsidRDefault="00126352" w:rsidP="00126352">
      <w:pPr>
        <w:spacing w:line="360" w:lineRule="auto"/>
        <w:jc w:val="both"/>
        <w:rPr>
          <w:rFonts w:ascii="Fira Sans" w:hAnsi="Fira Sans"/>
          <w:sz w:val="19"/>
          <w:szCs w:val="19"/>
        </w:rPr>
      </w:pPr>
    </w:p>
    <w:p w14:paraId="4431430C" w14:textId="77777777" w:rsidR="00126352" w:rsidRPr="000A1E3D" w:rsidRDefault="00126352" w:rsidP="00126352">
      <w:pPr>
        <w:numPr>
          <w:ilvl w:val="0"/>
          <w:numId w:val="21"/>
        </w:numPr>
        <w:tabs>
          <w:tab w:val="left" w:pos="-2835"/>
        </w:tabs>
        <w:suppressAutoHyphens w:val="0"/>
        <w:spacing w:line="276" w:lineRule="auto"/>
        <w:ind w:left="567" w:hanging="56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O</w:t>
      </w:r>
      <w:r w:rsidRPr="000A1E3D">
        <w:rPr>
          <w:rFonts w:ascii="Fira Sans" w:hAnsi="Fira Sans"/>
          <w:sz w:val="19"/>
          <w:szCs w:val="19"/>
        </w:rPr>
        <w:t>świadczam</w:t>
      </w:r>
      <w:r>
        <w:rPr>
          <w:rFonts w:ascii="Fira Sans" w:hAnsi="Fira Sans"/>
          <w:sz w:val="19"/>
          <w:szCs w:val="19"/>
        </w:rPr>
        <w:t>y</w:t>
      </w:r>
      <w:r w:rsidRPr="000A1E3D">
        <w:rPr>
          <w:rFonts w:ascii="Fira Sans" w:hAnsi="Fira Sans"/>
          <w:sz w:val="19"/>
          <w:szCs w:val="19"/>
        </w:rPr>
        <w:t xml:space="preserve">, że zaoferowana </w:t>
      </w:r>
      <w:r w:rsidRPr="000A1E3D">
        <w:rPr>
          <w:rFonts w:ascii="Fira Sans" w:hAnsi="Fira Sans"/>
          <w:b/>
          <w:sz w:val="19"/>
          <w:szCs w:val="19"/>
        </w:rPr>
        <w:t xml:space="preserve">cena brutto </w:t>
      </w:r>
      <w:r w:rsidRPr="009615C3">
        <w:rPr>
          <w:rFonts w:ascii="Fira Sans" w:hAnsi="Fira Sans"/>
          <w:b/>
          <w:sz w:val="19"/>
          <w:szCs w:val="19"/>
        </w:rPr>
        <w:t>(</w:t>
      </w:r>
      <w:r w:rsidRPr="00A85DFC">
        <w:rPr>
          <w:rFonts w:ascii="Fira Sans" w:hAnsi="Fira Sans"/>
          <w:b/>
          <w:sz w:val="19"/>
          <w:szCs w:val="19"/>
        </w:rPr>
        <w:t>całkowita wartość zamówienia</w:t>
      </w:r>
      <w:r w:rsidRPr="009615C3">
        <w:rPr>
          <w:rFonts w:ascii="Fira Sans" w:hAnsi="Fira Sans"/>
          <w:b/>
          <w:sz w:val="19"/>
          <w:szCs w:val="19"/>
        </w:rPr>
        <w:t>)</w:t>
      </w:r>
      <w:r w:rsidRPr="000A1E3D">
        <w:rPr>
          <w:rFonts w:ascii="Fira Sans" w:hAnsi="Fira Sans"/>
          <w:sz w:val="19"/>
          <w:szCs w:val="19"/>
        </w:rPr>
        <w:t xml:space="preserve"> obejmuje cały przedmiot zamówienia wraz ze wszystkimi jej kosztami i składnikami</w:t>
      </w:r>
      <w:r>
        <w:rPr>
          <w:rFonts w:ascii="Fira Sans" w:hAnsi="Fira Sans"/>
          <w:sz w:val="19"/>
          <w:szCs w:val="19"/>
        </w:rPr>
        <w:t>.</w:t>
      </w:r>
    </w:p>
    <w:p w14:paraId="30E60AC3" w14:textId="17FAB305" w:rsidR="00126352" w:rsidRPr="001B43A2" w:rsidRDefault="00126352" w:rsidP="00126352">
      <w:pPr>
        <w:numPr>
          <w:ilvl w:val="0"/>
          <w:numId w:val="21"/>
        </w:numPr>
        <w:suppressAutoHyphens w:val="0"/>
        <w:spacing w:line="276" w:lineRule="auto"/>
        <w:ind w:left="567" w:hanging="567"/>
        <w:jc w:val="both"/>
        <w:rPr>
          <w:rFonts w:ascii="Fira Sans" w:hAnsi="Fira Sans"/>
          <w:snapToGrid w:val="0"/>
          <w:sz w:val="19"/>
          <w:szCs w:val="19"/>
          <w:lang w:val="x-none" w:eastAsia="x-none"/>
        </w:rPr>
      </w:pPr>
      <w:r w:rsidRPr="001B43A2">
        <w:rPr>
          <w:rFonts w:ascii="Fira Sans" w:hAnsi="Fira Sans"/>
          <w:sz w:val="19"/>
          <w:szCs w:val="19"/>
        </w:rPr>
        <w:t>Oświadczamy, że powyższa cena brutto zawiera wszystkie ko</w:t>
      </w:r>
      <w:r>
        <w:rPr>
          <w:rFonts w:ascii="Fira Sans" w:hAnsi="Fira Sans"/>
          <w:sz w:val="19"/>
          <w:szCs w:val="19"/>
        </w:rPr>
        <w:t xml:space="preserve">szty, jakie ponosi Zamawiający </w:t>
      </w:r>
      <w:r w:rsidRPr="001B43A2">
        <w:rPr>
          <w:rFonts w:ascii="Fira Sans" w:hAnsi="Fira Sans"/>
          <w:sz w:val="19"/>
          <w:szCs w:val="19"/>
        </w:rPr>
        <w:t xml:space="preserve">w przypadku wyboru niniejszej </w:t>
      </w:r>
      <w:r w:rsidRPr="001B43A2">
        <w:rPr>
          <w:rFonts w:ascii="Fira Sans" w:hAnsi="Fira Sans"/>
          <w:i/>
          <w:sz w:val="19"/>
          <w:szCs w:val="19"/>
        </w:rPr>
        <w:t>Oferty</w:t>
      </w:r>
      <w:r w:rsidRPr="001B43A2">
        <w:rPr>
          <w:rFonts w:ascii="Fira Sans" w:hAnsi="Fira Sans"/>
          <w:sz w:val="19"/>
          <w:szCs w:val="19"/>
        </w:rPr>
        <w:t>.</w:t>
      </w:r>
    </w:p>
    <w:p w14:paraId="0437A7CC" w14:textId="07B27400" w:rsidR="00126352" w:rsidRPr="00BA728D" w:rsidRDefault="00126352" w:rsidP="00126352">
      <w:pPr>
        <w:pStyle w:val="body1"/>
        <w:numPr>
          <w:ilvl w:val="0"/>
          <w:numId w:val="21"/>
        </w:numPr>
        <w:spacing w:before="0" w:after="0" w:line="276" w:lineRule="auto"/>
        <w:ind w:left="567" w:hanging="567"/>
        <w:rPr>
          <w:rFonts w:ascii="Fira Sans" w:hAnsi="Fira Sans"/>
          <w:color w:val="000000"/>
          <w:sz w:val="19"/>
          <w:szCs w:val="19"/>
        </w:rPr>
      </w:pPr>
      <w:r w:rsidRPr="00BA728D">
        <w:rPr>
          <w:rFonts w:ascii="Fira Sans" w:hAnsi="Fira Sans"/>
          <w:color w:val="000000"/>
          <w:sz w:val="19"/>
          <w:szCs w:val="19"/>
        </w:rPr>
        <w:t xml:space="preserve">Oświadczamy, że zawarty w </w:t>
      </w:r>
      <w:r w:rsidRPr="00BA728D">
        <w:rPr>
          <w:rFonts w:ascii="Fira Sans" w:hAnsi="Fira Sans"/>
          <w:i/>
          <w:color w:val="000000"/>
          <w:sz w:val="19"/>
          <w:szCs w:val="19"/>
        </w:rPr>
        <w:t>Zapytaniu ofertowym</w:t>
      </w:r>
      <w:r w:rsidRPr="00BA728D">
        <w:rPr>
          <w:rFonts w:ascii="Fira Sans" w:hAnsi="Fira Sans"/>
          <w:color w:val="000000"/>
          <w:sz w:val="19"/>
          <w:szCs w:val="19"/>
        </w:rPr>
        <w:t xml:space="preserve"> wzór umowy został przez nas zaakceptowany i zobowiązujemy się w przypadku wyboru naszej </w:t>
      </w:r>
      <w:r w:rsidRPr="00BA728D">
        <w:rPr>
          <w:rFonts w:ascii="Fira Sans" w:hAnsi="Fira Sans"/>
          <w:i/>
          <w:color w:val="000000"/>
          <w:sz w:val="19"/>
          <w:szCs w:val="19"/>
        </w:rPr>
        <w:t>Oferty</w:t>
      </w:r>
      <w:r w:rsidRPr="00BA728D">
        <w:rPr>
          <w:rFonts w:ascii="Fira Sans" w:hAnsi="Fira Sans"/>
          <w:color w:val="000000"/>
          <w:sz w:val="19"/>
          <w:szCs w:val="19"/>
        </w:rPr>
        <w:t xml:space="preserve"> do zawarcia umowy na tak określonych warunkach, w miejscu i terminie wyznaczonym przez Zamawiającego</w:t>
      </w:r>
      <w:r w:rsidRPr="00BA728D">
        <w:rPr>
          <w:rFonts w:ascii="Fira Sans" w:hAnsi="Fira Sans"/>
          <w:color w:val="000000"/>
          <w:sz w:val="19"/>
          <w:szCs w:val="19"/>
          <w:lang w:val="pl-PL"/>
        </w:rPr>
        <w:t>.</w:t>
      </w:r>
    </w:p>
    <w:p w14:paraId="662CDF20" w14:textId="77777777" w:rsidR="00126352" w:rsidRDefault="00126352" w:rsidP="00126352">
      <w:pPr>
        <w:pStyle w:val="body1"/>
        <w:numPr>
          <w:ilvl w:val="0"/>
          <w:numId w:val="21"/>
        </w:numPr>
        <w:spacing w:before="0" w:after="0" w:line="276" w:lineRule="auto"/>
        <w:ind w:left="567" w:hanging="567"/>
        <w:rPr>
          <w:rFonts w:ascii="Fira Sans" w:hAnsi="Fira Sans"/>
          <w:color w:val="000000"/>
          <w:sz w:val="19"/>
          <w:szCs w:val="19"/>
        </w:rPr>
      </w:pPr>
      <w:r>
        <w:rPr>
          <w:rFonts w:ascii="Fira Sans" w:hAnsi="Fira Sans"/>
          <w:color w:val="000000"/>
          <w:sz w:val="19"/>
          <w:szCs w:val="19"/>
          <w:lang w:val="pl-PL"/>
        </w:rPr>
        <w:t xml:space="preserve">Oświadczamy, że </w:t>
      </w:r>
      <w:r w:rsidRPr="00FC1631">
        <w:rPr>
          <w:rFonts w:ascii="Fira Sans" w:hAnsi="Fira Sans"/>
          <w:color w:val="000000"/>
          <w:sz w:val="19"/>
          <w:szCs w:val="19"/>
        </w:rPr>
        <w:t xml:space="preserve">wszystkie informacje zamieszczone w </w:t>
      </w:r>
      <w:r w:rsidRPr="00FC1631">
        <w:rPr>
          <w:rFonts w:ascii="Fira Sans" w:hAnsi="Fira Sans"/>
          <w:i/>
          <w:color w:val="000000"/>
          <w:sz w:val="19"/>
          <w:szCs w:val="19"/>
          <w:lang w:val="pl-PL"/>
        </w:rPr>
        <w:t>O</w:t>
      </w:r>
      <w:proofErr w:type="spellStart"/>
      <w:r w:rsidRPr="00FC1631">
        <w:rPr>
          <w:rFonts w:ascii="Fira Sans" w:hAnsi="Fira Sans"/>
          <w:i/>
          <w:color w:val="000000"/>
          <w:sz w:val="19"/>
          <w:szCs w:val="19"/>
        </w:rPr>
        <w:t>fercie</w:t>
      </w:r>
      <w:proofErr w:type="spellEnd"/>
      <w:r w:rsidRPr="00FC1631">
        <w:rPr>
          <w:rFonts w:ascii="Fira Sans" w:hAnsi="Fira Sans"/>
          <w:i/>
          <w:color w:val="000000"/>
          <w:sz w:val="19"/>
          <w:szCs w:val="19"/>
        </w:rPr>
        <w:t xml:space="preserve"> </w:t>
      </w:r>
      <w:r w:rsidRPr="00FC1631">
        <w:rPr>
          <w:rFonts w:ascii="Fira Sans" w:hAnsi="Fira Sans"/>
          <w:color w:val="000000"/>
          <w:sz w:val="19"/>
          <w:szCs w:val="19"/>
        </w:rPr>
        <w:t>i jej załącznikach są prawdziwe</w:t>
      </w:r>
      <w:r>
        <w:rPr>
          <w:rFonts w:ascii="Fira Sans" w:hAnsi="Fira Sans"/>
          <w:color w:val="000000"/>
          <w:sz w:val="19"/>
          <w:szCs w:val="19"/>
          <w:lang w:val="pl-PL"/>
        </w:rPr>
        <w:t>.</w:t>
      </w:r>
    </w:p>
    <w:p w14:paraId="6278BA4C" w14:textId="77777777" w:rsidR="00126352" w:rsidRPr="00BA728D" w:rsidRDefault="00126352" w:rsidP="00126352">
      <w:pPr>
        <w:pStyle w:val="body1"/>
        <w:numPr>
          <w:ilvl w:val="0"/>
          <w:numId w:val="21"/>
        </w:numPr>
        <w:spacing w:before="0" w:after="0" w:line="276" w:lineRule="auto"/>
        <w:ind w:left="567" w:hanging="567"/>
        <w:rPr>
          <w:rFonts w:ascii="Fira Sans" w:hAnsi="Fira Sans"/>
          <w:color w:val="000000"/>
          <w:sz w:val="19"/>
          <w:szCs w:val="19"/>
        </w:rPr>
      </w:pPr>
      <w:r w:rsidRPr="00BA728D">
        <w:rPr>
          <w:rFonts w:ascii="Fira Sans" w:hAnsi="Fira Sans"/>
          <w:color w:val="000000"/>
          <w:sz w:val="19"/>
          <w:szCs w:val="19"/>
        </w:rPr>
        <w:t>Oświadczamy, że jesteśmy związani niniejszą ofertą przez okres 30 dni od dnia upływu terminu składania ofert</w:t>
      </w:r>
      <w:r w:rsidRPr="00BA728D">
        <w:rPr>
          <w:rFonts w:ascii="Fira Sans" w:hAnsi="Fira Sans"/>
          <w:color w:val="000000"/>
          <w:sz w:val="19"/>
          <w:szCs w:val="19"/>
          <w:lang w:val="pl-PL"/>
        </w:rPr>
        <w:t>.</w:t>
      </w:r>
      <w:r w:rsidRPr="00BA728D">
        <w:rPr>
          <w:rFonts w:ascii="Fira Sans" w:hAnsi="Fira Sans"/>
          <w:color w:val="000000"/>
          <w:sz w:val="19"/>
          <w:szCs w:val="19"/>
        </w:rPr>
        <w:t xml:space="preserve"> </w:t>
      </w:r>
    </w:p>
    <w:p w14:paraId="4C8FD01F" w14:textId="77777777" w:rsidR="00126352" w:rsidRPr="00BA728D" w:rsidRDefault="00126352" w:rsidP="00126352">
      <w:pPr>
        <w:widowControl w:val="0"/>
        <w:numPr>
          <w:ilvl w:val="0"/>
          <w:numId w:val="21"/>
        </w:numPr>
        <w:suppressAutoHyphens w:val="0"/>
        <w:spacing w:line="276" w:lineRule="auto"/>
        <w:ind w:left="567" w:hanging="567"/>
        <w:jc w:val="both"/>
        <w:rPr>
          <w:rFonts w:ascii="Fira Sans" w:hAnsi="Fira Sans"/>
          <w:snapToGrid w:val="0"/>
          <w:color w:val="000000"/>
          <w:sz w:val="19"/>
          <w:szCs w:val="19"/>
          <w:lang w:val="x-none" w:eastAsia="x-none"/>
        </w:rPr>
      </w:pPr>
      <w:r w:rsidRPr="00BA728D">
        <w:rPr>
          <w:rFonts w:ascii="Fira Sans" w:hAnsi="Fira Sans" w:cs="Calibri"/>
          <w:color w:val="000000"/>
          <w:spacing w:val="2"/>
          <w:sz w:val="19"/>
          <w:szCs w:val="19"/>
        </w:rPr>
        <w:t>Czy Wykonawca jest mikroprzedsiębiorstwem bądź małym lub średnim przedsiębiorstwem?</w:t>
      </w:r>
    </w:p>
    <w:p w14:paraId="44301F49" w14:textId="77777777" w:rsidR="00126352" w:rsidRPr="00BA728D" w:rsidRDefault="00126352" w:rsidP="00126352">
      <w:pPr>
        <w:pStyle w:val="body1"/>
        <w:spacing w:before="0" w:line="276" w:lineRule="auto"/>
        <w:jc w:val="center"/>
        <w:rPr>
          <w:rFonts w:ascii="Fira Sans" w:hAnsi="Fira Sans" w:cs="Calibri"/>
          <w:b/>
          <w:color w:val="000000"/>
          <w:spacing w:val="2"/>
          <w:sz w:val="19"/>
          <w:szCs w:val="19"/>
        </w:rPr>
      </w:pPr>
      <w:r w:rsidRPr="00BA728D">
        <w:rPr>
          <w:rFonts w:ascii="Fira Sans" w:hAnsi="Fira Sans" w:cs="Calibri"/>
          <w:b/>
          <w:color w:val="000000"/>
          <w:spacing w:val="2"/>
          <w:sz w:val="19"/>
          <w:szCs w:val="19"/>
        </w:rPr>
        <w:t>TAK / NIE*</w:t>
      </w:r>
    </w:p>
    <w:p w14:paraId="052D0E30" w14:textId="77777777" w:rsidR="00126352" w:rsidRPr="00250D94" w:rsidRDefault="00126352" w:rsidP="00126352">
      <w:pPr>
        <w:shd w:val="clear" w:color="auto" w:fill="FFFFFF"/>
        <w:spacing w:after="60"/>
        <w:ind w:left="567"/>
        <w:rPr>
          <w:rFonts w:ascii="Fira Sans" w:hAnsi="Fira Sans" w:cs="Calibri"/>
          <w:b/>
          <w:i/>
          <w:color w:val="000000"/>
          <w:spacing w:val="2"/>
          <w:sz w:val="18"/>
          <w:szCs w:val="18"/>
        </w:rPr>
      </w:pPr>
      <w:r w:rsidRPr="00250D94">
        <w:rPr>
          <w:rFonts w:ascii="Fira Sans" w:hAnsi="Fira Sans" w:cs="Calibri"/>
          <w:b/>
          <w:i/>
          <w:color w:val="000000"/>
          <w:spacing w:val="2"/>
          <w:sz w:val="18"/>
          <w:szCs w:val="18"/>
        </w:rPr>
        <w:t>*  niepotrzebne skreślić</w:t>
      </w:r>
    </w:p>
    <w:p w14:paraId="2C85F2AC" w14:textId="77777777" w:rsidR="00126352" w:rsidRPr="00BA728D" w:rsidRDefault="00126352" w:rsidP="00126352">
      <w:pPr>
        <w:shd w:val="clear" w:color="auto" w:fill="FFFFFF"/>
        <w:spacing w:line="240" w:lineRule="exact"/>
        <w:ind w:left="567"/>
        <w:jc w:val="both"/>
        <w:rPr>
          <w:rFonts w:ascii="Fira Sans" w:hAnsi="Fira Sans" w:cs="Calibri"/>
          <w:i/>
          <w:color w:val="000000"/>
          <w:spacing w:val="2"/>
          <w:sz w:val="19"/>
          <w:szCs w:val="19"/>
        </w:rPr>
      </w:pPr>
      <w:r w:rsidRPr="00BA728D">
        <w:rPr>
          <w:rFonts w:ascii="Fira Sans" w:hAnsi="Fira Sans" w:cs="Calibri"/>
          <w:i/>
          <w:color w:val="000000"/>
          <w:spacing w:val="2"/>
          <w:sz w:val="19"/>
          <w:szCs w:val="19"/>
        </w:rPr>
        <w:t>(Mikroprzedsiębiorstwo: przedsiębiorstwo, które zatrudnia mniej niż 10 osób i którego roczny obrót lub roczna suma bilansowa nie przekracza 2 milionów EUR.</w:t>
      </w:r>
    </w:p>
    <w:p w14:paraId="1999D0A1" w14:textId="77777777" w:rsidR="00126352" w:rsidRPr="00BA728D" w:rsidRDefault="00126352" w:rsidP="00126352">
      <w:pPr>
        <w:shd w:val="clear" w:color="auto" w:fill="FFFFFF"/>
        <w:spacing w:line="240" w:lineRule="exact"/>
        <w:ind w:left="567"/>
        <w:jc w:val="both"/>
        <w:rPr>
          <w:rFonts w:ascii="Fira Sans" w:hAnsi="Fira Sans" w:cs="Calibri"/>
          <w:i/>
          <w:color w:val="000000"/>
          <w:spacing w:val="2"/>
          <w:sz w:val="19"/>
          <w:szCs w:val="19"/>
        </w:rPr>
      </w:pPr>
      <w:r w:rsidRPr="00BA728D">
        <w:rPr>
          <w:rFonts w:ascii="Fira Sans" w:hAnsi="Fira Sans" w:cs="Calibri"/>
          <w:i/>
          <w:color w:val="000000"/>
          <w:spacing w:val="2"/>
          <w:sz w:val="19"/>
          <w:szCs w:val="19"/>
        </w:rPr>
        <w:t>Małe przedsiębiorstwo: przedsiębiorstwo, które zatrudnia mniej niż 50 osób i którego roczny obrót lub roczna suma bilansowa nie przekracza 10 milionów EUR.</w:t>
      </w:r>
    </w:p>
    <w:p w14:paraId="4ACDC326" w14:textId="77777777" w:rsidR="00126352" w:rsidRDefault="00126352" w:rsidP="00126352">
      <w:pPr>
        <w:widowControl w:val="0"/>
        <w:tabs>
          <w:tab w:val="left" w:pos="-5103"/>
        </w:tabs>
        <w:spacing w:line="240" w:lineRule="exact"/>
        <w:ind w:left="567"/>
        <w:jc w:val="both"/>
        <w:rPr>
          <w:rFonts w:ascii="Fira Sans" w:hAnsi="Fira Sans" w:cs="Calibri"/>
          <w:i/>
          <w:color w:val="000000"/>
          <w:spacing w:val="2"/>
          <w:sz w:val="19"/>
          <w:szCs w:val="19"/>
        </w:rPr>
      </w:pPr>
      <w:r w:rsidRPr="00BA728D">
        <w:rPr>
          <w:rFonts w:ascii="Fira Sans" w:hAnsi="Fira Sans" w:cs="Calibri"/>
          <w:i/>
          <w:color w:val="000000"/>
          <w:spacing w:val="2"/>
          <w:sz w:val="19"/>
          <w:szCs w:val="19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52C457EE" w14:textId="77777777" w:rsidR="00126352" w:rsidRPr="00594C30" w:rsidRDefault="00126352" w:rsidP="00126352">
      <w:pPr>
        <w:widowControl w:val="0"/>
        <w:tabs>
          <w:tab w:val="left" w:pos="-5103"/>
        </w:tabs>
        <w:spacing w:line="240" w:lineRule="exact"/>
        <w:ind w:left="567"/>
        <w:jc w:val="both"/>
        <w:rPr>
          <w:rFonts w:ascii="Fira Sans" w:hAnsi="Fira Sans"/>
          <w:snapToGrid w:val="0"/>
          <w:color w:val="000000"/>
          <w:sz w:val="10"/>
          <w:szCs w:val="10"/>
          <w:lang w:val="x-none" w:eastAsia="x-none"/>
        </w:rPr>
      </w:pPr>
    </w:p>
    <w:p w14:paraId="516E181B" w14:textId="77777777" w:rsidR="00126352" w:rsidRPr="00BA728D" w:rsidRDefault="00126352" w:rsidP="00126352">
      <w:pPr>
        <w:widowControl w:val="0"/>
        <w:numPr>
          <w:ilvl w:val="0"/>
          <w:numId w:val="21"/>
        </w:numPr>
        <w:tabs>
          <w:tab w:val="left" w:pos="-5103"/>
        </w:tabs>
        <w:suppressAutoHyphens w:val="0"/>
        <w:spacing w:line="276" w:lineRule="auto"/>
        <w:ind w:left="567" w:hanging="567"/>
        <w:jc w:val="both"/>
        <w:rPr>
          <w:rFonts w:ascii="Fira Sans" w:hAnsi="Fira Sans"/>
          <w:snapToGrid w:val="0"/>
          <w:color w:val="000000"/>
          <w:sz w:val="19"/>
          <w:szCs w:val="19"/>
          <w:lang w:val="x-none" w:eastAsia="x-none"/>
        </w:rPr>
      </w:pPr>
      <w:r w:rsidRPr="00BA728D">
        <w:rPr>
          <w:rFonts w:ascii="Fira Sans" w:hAnsi="Fira Sans"/>
          <w:color w:val="000000"/>
          <w:sz w:val="19"/>
          <w:szCs w:val="19"/>
        </w:rPr>
        <w:t>Tajemnica przedsiębiorstwa:</w:t>
      </w:r>
    </w:p>
    <w:p w14:paraId="079FAB10" w14:textId="0E7572CF" w:rsidR="00126352" w:rsidRDefault="00126352" w:rsidP="00126352">
      <w:pPr>
        <w:widowControl w:val="0"/>
        <w:tabs>
          <w:tab w:val="left" w:pos="-5103"/>
        </w:tabs>
        <w:spacing w:line="240" w:lineRule="exact"/>
        <w:ind w:left="567"/>
        <w:jc w:val="both"/>
        <w:rPr>
          <w:rFonts w:ascii="Fira Sans" w:hAnsi="Fira Sans"/>
          <w:color w:val="000000"/>
          <w:sz w:val="19"/>
          <w:szCs w:val="19"/>
        </w:rPr>
      </w:pPr>
      <w:r w:rsidRPr="00BA728D">
        <w:rPr>
          <w:rFonts w:ascii="Fira Sans" w:hAnsi="Fira Sans"/>
          <w:color w:val="000000"/>
          <w:sz w:val="19"/>
          <w:szCs w:val="19"/>
        </w:rPr>
        <w:t xml:space="preserve">Niniejszym zastrzegamy, iż informacje składające się na </w:t>
      </w:r>
      <w:r w:rsidRPr="00BA728D">
        <w:rPr>
          <w:rFonts w:ascii="Fira Sans" w:hAnsi="Fira Sans"/>
          <w:i/>
          <w:color w:val="000000"/>
          <w:sz w:val="19"/>
          <w:szCs w:val="19"/>
        </w:rPr>
        <w:t>Ofertę</w:t>
      </w:r>
      <w:r>
        <w:rPr>
          <w:rFonts w:ascii="Fira Sans" w:hAnsi="Fira Sans"/>
          <w:color w:val="000000"/>
          <w:sz w:val="19"/>
          <w:szCs w:val="19"/>
        </w:rPr>
        <w:t xml:space="preserve">, zawarte na stronach </w:t>
      </w:r>
      <w:r w:rsidRPr="00BA728D">
        <w:rPr>
          <w:rFonts w:ascii="Fira Sans" w:hAnsi="Fira Sans"/>
          <w:color w:val="000000"/>
          <w:sz w:val="19"/>
          <w:szCs w:val="19"/>
        </w:rPr>
        <w:t>od ............. do ................. stanowią tajemnicę przeds</w:t>
      </w:r>
      <w:r>
        <w:rPr>
          <w:rFonts w:ascii="Fira Sans" w:hAnsi="Fira Sans"/>
          <w:color w:val="000000"/>
          <w:sz w:val="19"/>
          <w:szCs w:val="19"/>
        </w:rPr>
        <w:t xml:space="preserve">iębiorstwa w rozumieniu ustawy </w:t>
      </w:r>
      <w:r w:rsidRPr="00BA728D">
        <w:rPr>
          <w:rFonts w:ascii="Fira Sans" w:hAnsi="Fira Sans"/>
          <w:color w:val="000000"/>
          <w:sz w:val="19"/>
          <w:szCs w:val="19"/>
        </w:rPr>
        <w:t>z dnia 16 kwietnia 1993 r. o zwalczaniu nieuczciwej</w:t>
      </w:r>
      <w:r>
        <w:rPr>
          <w:rFonts w:ascii="Fira Sans" w:hAnsi="Fira Sans"/>
          <w:color w:val="000000"/>
          <w:sz w:val="19"/>
          <w:szCs w:val="19"/>
        </w:rPr>
        <w:t xml:space="preserve"> konkurencji (Dz. U. z 2003 r. </w:t>
      </w:r>
      <w:r w:rsidRPr="00BA728D">
        <w:rPr>
          <w:rFonts w:ascii="Fira Sans" w:hAnsi="Fira Sans"/>
          <w:color w:val="000000"/>
          <w:sz w:val="19"/>
          <w:szCs w:val="19"/>
        </w:rPr>
        <w:t>Nr 153, poz. 1503) i jako takie nie mogą być udostępnione osobom trzecim.</w:t>
      </w:r>
    </w:p>
    <w:p w14:paraId="137243D5" w14:textId="4AC23867" w:rsidR="00126352" w:rsidRDefault="00126352" w:rsidP="00126352">
      <w:pPr>
        <w:widowControl w:val="0"/>
        <w:tabs>
          <w:tab w:val="left" w:pos="-5103"/>
        </w:tabs>
        <w:spacing w:line="240" w:lineRule="exact"/>
        <w:ind w:left="567"/>
        <w:jc w:val="both"/>
        <w:rPr>
          <w:rFonts w:ascii="Fira Sans" w:hAnsi="Fira Sans"/>
          <w:color w:val="000000"/>
          <w:sz w:val="19"/>
          <w:szCs w:val="19"/>
        </w:rPr>
      </w:pPr>
      <w:r w:rsidRPr="00BA728D">
        <w:rPr>
          <w:rFonts w:ascii="Fira Sans" w:hAnsi="Fira Sans"/>
          <w:color w:val="000000"/>
          <w:sz w:val="19"/>
          <w:szCs w:val="19"/>
        </w:rPr>
        <w:t>Uzasadnienie, że zastrzeżone informacje stanowią tajemnicę</w:t>
      </w:r>
      <w:r>
        <w:rPr>
          <w:rFonts w:ascii="Fira Sans" w:hAnsi="Fira Sans"/>
          <w:color w:val="000000"/>
          <w:sz w:val="19"/>
          <w:szCs w:val="19"/>
        </w:rPr>
        <w:t xml:space="preserve"> przedsiębiorstwa zawarte jest </w:t>
      </w:r>
      <w:r w:rsidRPr="00BA728D">
        <w:rPr>
          <w:rFonts w:ascii="Fira Sans" w:hAnsi="Fira Sans"/>
          <w:color w:val="000000"/>
          <w:sz w:val="19"/>
          <w:szCs w:val="19"/>
        </w:rPr>
        <w:t xml:space="preserve">w załączniku do niniejszej </w:t>
      </w:r>
      <w:r w:rsidRPr="00BA728D">
        <w:rPr>
          <w:rFonts w:ascii="Fira Sans" w:hAnsi="Fira Sans"/>
          <w:i/>
          <w:color w:val="000000"/>
          <w:sz w:val="19"/>
          <w:szCs w:val="19"/>
        </w:rPr>
        <w:t>Oferty</w:t>
      </w:r>
      <w:r w:rsidRPr="00BA728D">
        <w:rPr>
          <w:rFonts w:ascii="Fira Sans" w:hAnsi="Fira Sans"/>
          <w:color w:val="000000"/>
          <w:sz w:val="19"/>
          <w:szCs w:val="19"/>
        </w:rPr>
        <w:t>.</w:t>
      </w:r>
    </w:p>
    <w:p w14:paraId="35A31423" w14:textId="77777777" w:rsidR="00126352" w:rsidRDefault="00126352" w:rsidP="00126352">
      <w:pPr>
        <w:widowControl w:val="0"/>
        <w:tabs>
          <w:tab w:val="left" w:pos="-5103"/>
        </w:tabs>
        <w:spacing w:line="240" w:lineRule="exact"/>
        <w:ind w:left="567"/>
        <w:jc w:val="both"/>
        <w:rPr>
          <w:rFonts w:ascii="Fira Sans" w:hAnsi="Fira Sans"/>
          <w:color w:val="000000"/>
          <w:sz w:val="19"/>
          <w:szCs w:val="19"/>
        </w:rPr>
      </w:pPr>
    </w:p>
    <w:p w14:paraId="4C486445" w14:textId="77777777" w:rsidR="00126352" w:rsidRDefault="00126352" w:rsidP="00126352">
      <w:pPr>
        <w:widowControl w:val="0"/>
        <w:tabs>
          <w:tab w:val="left" w:pos="-5103"/>
        </w:tabs>
        <w:spacing w:line="240" w:lineRule="exact"/>
        <w:ind w:left="567"/>
        <w:jc w:val="both"/>
        <w:rPr>
          <w:rFonts w:ascii="Fira Sans" w:hAnsi="Fira Sans"/>
          <w:color w:val="000000"/>
          <w:sz w:val="19"/>
          <w:szCs w:val="19"/>
        </w:rPr>
      </w:pPr>
    </w:p>
    <w:p w14:paraId="103B97F1" w14:textId="573F0DA5" w:rsidR="00126352" w:rsidRPr="00BA728D" w:rsidRDefault="00126352" w:rsidP="00126352">
      <w:pPr>
        <w:jc w:val="both"/>
        <w:rPr>
          <w:rFonts w:ascii="Fira Sans" w:hAnsi="Fira Sans"/>
          <w:color w:val="000000"/>
          <w:sz w:val="19"/>
          <w:szCs w:val="19"/>
        </w:rPr>
      </w:pPr>
      <w:r w:rsidRPr="00BA728D">
        <w:rPr>
          <w:rFonts w:ascii="Fira Sans" w:hAnsi="Fira Sans"/>
          <w:color w:val="000000"/>
          <w:sz w:val="19"/>
          <w:szCs w:val="19"/>
        </w:rPr>
        <w:t>_______________</w:t>
      </w:r>
      <w:r>
        <w:rPr>
          <w:rFonts w:ascii="Fira Sans" w:hAnsi="Fira Sans"/>
          <w:color w:val="000000"/>
          <w:sz w:val="19"/>
          <w:szCs w:val="19"/>
        </w:rPr>
        <w:t>______________</w:t>
      </w:r>
      <w:r w:rsidRPr="00BA728D">
        <w:rPr>
          <w:rFonts w:ascii="Fira Sans" w:hAnsi="Fira Sans"/>
          <w:color w:val="000000"/>
          <w:sz w:val="19"/>
          <w:szCs w:val="19"/>
        </w:rPr>
        <w:t>___, dnia ____</w:t>
      </w:r>
      <w:r>
        <w:rPr>
          <w:rFonts w:ascii="Fira Sans" w:hAnsi="Fira Sans"/>
          <w:color w:val="000000"/>
          <w:sz w:val="19"/>
          <w:szCs w:val="19"/>
        </w:rPr>
        <w:t>_____</w:t>
      </w:r>
      <w:r w:rsidRPr="00BA728D">
        <w:rPr>
          <w:rFonts w:ascii="Fira Sans" w:hAnsi="Fira Sans"/>
          <w:color w:val="000000"/>
          <w:sz w:val="19"/>
          <w:szCs w:val="19"/>
        </w:rPr>
        <w:t>________20</w:t>
      </w:r>
      <w:r w:rsidR="00F00C05">
        <w:rPr>
          <w:rFonts w:ascii="Fira Sans" w:hAnsi="Fira Sans"/>
          <w:color w:val="000000"/>
          <w:sz w:val="19"/>
          <w:szCs w:val="19"/>
        </w:rPr>
        <w:t>20</w:t>
      </w:r>
      <w:bookmarkStart w:id="2" w:name="_GoBack"/>
      <w:bookmarkEnd w:id="2"/>
      <w:r w:rsidRPr="00BA728D">
        <w:rPr>
          <w:rFonts w:ascii="Fira Sans" w:hAnsi="Fira Sans"/>
          <w:color w:val="000000"/>
          <w:sz w:val="19"/>
          <w:szCs w:val="19"/>
        </w:rPr>
        <w:t xml:space="preserve"> r.</w:t>
      </w:r>
    </w:p>
    <w:p w14:paraId="5940A91A" w14:textId="77777777" w:rsidR="00126352" w:rsidRPr="00BA728D" w:rsidRDefault="00126352" w:rsidP="00126352">
      <w:pPr>
        <w:ind w:left="708" w:hanging="282"/>
        <w:jc w:val="both"/>
        <w:rPr>
          <w:rFonts w:ascii="Fira Sans" w:hAnsi="Fira Sans"/>
          <w:i/>
          <w:color w:val="000000"/>
          <w:sz w:val="18"/>
          <w:szCs w:val="18"/>
        </w:rPr>
      </w:pPr>
      <w:r w:rsidRPr="00BA728D">
        <w:rPr>
          <w:rFonts w:ascii="Fira Sans" w:hAnsi="Fira Sans"/>
          <w:i/>
          <w:color w:val="000000"/>
          <w:sz w:val="18"/>
          <w:szCs w:val="18"/>
        </w:rPr>
        <w:t>(miejscowość)</w:t>
      </w:r>
    </w:p>
    <w:p w14:paraId="20A43F43" w14:textId="77777777" w:rsidR="00126352" w:rsidRPr="00BA728D" w:rsidRDefault="00126352" w:rsidP="00126352">
      <w:pPr>
        <w:pStyle w:val="normaltableau"/>
        <w:spacing w:before="0" w:after="0"/>
        <w:ind w:firstLine="708"/>
        <w:jc w:val="right"/>
        <w:rPr>
          <w:rFonts w:ascii="Times New Roman" w:hAnsi="Times New Roman"/>
          <w:color w:val="000000"/>
          <w:sz w:val="24"/>
          <w:szCs w:val="24"/>
          <w:lang w:val="pl-PL" w:eastAsia="en-US"/>
        </w:rPr>
      </w:pPr>
      <w:r w:rsidRPr="00BA728D">
        <w:rPr>
          <w:rFonts w:ascii="Times New Roman" w:hAnsi="Times New Roman"/>
          <w:color w:val="000000"/>
          <w:sz w:val="24"/>
          <w:szCs w:val="24"/>
          <w:lang w:val="pl-PL" w:eastAsia="en-US"/>
        </w:rPr>
        <w:t>__________________________________</w:t>
      </w:r>
    </w:p>
    <w:p w14:paraId="581BA7A2" w14:textId="77777777" w:rsidR="00126352" w:rsidRPr="00BA728D" w:rsidRDefault="00126352" w:rsidP="00126352">
      <w:pPr>
        <w:pStyle w:val="body1"/>
        <w:spacing w:before="0" w:after="0"/>
        <w:ind w:left="4248" w:firstLine="1706"/>
        <w:rPr>
          <w:rFonts w:ascii="Fira Sans" w:hAnsi="Fira Sans"/>
          <w:i/>
          <w:color w:val="000000"/>
          <w:sz w:val="18"/>
          <w:szCs w:val="18"/>
          <w:lang w:val="pl-PL" w:eastAsia="en-US"/>
        </w:rPr>
      </w:pPr>
      <w:r>
        <w:rPr>
          <w:rFonts w:ascii="Fira Sans" w:hAnsi="Fira Sans"/>
          <w:i/>
          <w:color w:val="000000"/>
          <w:sz w:val="18"/>
          <w:szCs w:val="18"/>
          <w:lang w:val="pl-PL" w:eastAsia="en-US"/>
        </w:rPr>
        <w:t>(</w:t>
      </w:r>
      <w:r w:rsidRPr="00BA728D">
        <w:rPr>
          <w:rFonts w:ascii="Fira Sans" w:hAnsi="Fira Sans"/>
          <w:i/>
          <w:color w:val="000000"/>
          <w:sz w:val="18"/>
          <w:szCs w:val="18"/>
          <w:lang w:eastAsia="en-US"/>
        </w:rPr>
        <w:t xml:space="preserve">pieczęć i czytelny podpis osoby/osób </w:t>
      </w:r>
    </w:p>
    <w:p w14:paraId="37FAD7D4" w14:textId="77777777" w:rsidR="00126352" w:rsidRPr="00BA728D" w:rsidRDefault="00126352" w:rsidP="00126352">
      <w:pPr>
        <w:pStyle w:val="body1"/>
        <w:spacing w:before="0" w:after="0"/>
        <w:ind w:left="3540" w:firstLine="1989"/>
        <w:rPr>
          <w:rFonts w:ascii="Fira Sans" w:hAnsi="Fira Sans"/>
          <w:i/>
          <w:color w:val="000000"/>
          <w:sz w:val="18"/>
          <w:szCs w:val="18"/>
          <w:lang w:val="pl-PL" w:eastAsia="en-US"/>
        </w:rPr>
      </w:pPr>
      <w:r w:rsidRPr="00BA728D">
        <w:rPr>
          <w:rFonts w:ascii="Fira Sans" w:hAnsi="Fira Sans"/>
          <w:i/>
          <w:color w:val="000000"/>
          <w:sz w:val="18"/>
          <w:szCs w:val="18"/>
          <w:lang w:eastAsia="en-US"/>
        </w:rPr>
        <w:t>uprawnionych do reprezentowania Wykonawcy)</w:t>
      </w:r>
      <w:r w:rsidRPr="00BA728D">
        <w:rPr>
          <w:rFonts w:ascii="Fira Sans" w:hAnsi="Fira Sans"/>
          <w:i/>
          <w:color w:val="000000"/>
          <w:sz w:val="18"/>
          <w:szCs w:val="18"/>
          <w:lang w:val="pl-PL" w:eastAsia="en-US"/>
        </w:rPr>
        <w:t xml:space="preserve"> </w:t>
      </w:r>
    </w:p>
    <w:p w14:paraId="2D36C206" w14:textId="77777777" w:rsidR="00126352" w:rsidRPr="00BA728D" w:rsidRDefault="00126352" w:rsidP="00126352">
      <w:pPr>
        <w:pStyle w:val="normaltableau"/>
        <w:spacing w:before="0" w:after="0" w:line="360" w:lineRule="auto"/>
        <w:rPr>
          <w:rFonts w:ascii="Fira Sans" w:hAnsi="Fira Sans"/>
          <w:i/>
          <w:color w:val="000000"/>
          <w:sz w:val="19"/>
          <w:szCs w:val="19"/>
          <w:u w:val="single"/>
          <w:lang w:val="pl-PL" w:eastAsia="en-US"/>
        </w:rPr>
      </w:pPr>
      <w:r w:rsidRPr="00BA728D">
        <w:rPr>
          <w:rFonts w:ascii="Fira Sans" w:hAnsi="Fira Sans"/>
          <w:i/>
          <w:color w:val="000000"/>
          <w:sz w:val="19"/>
          <w:szCs w:val="19"/>
          <w:u w:val="single"/>
          <w:lang w:val="pl-PL" w:eastAsia="en-US"/>
        </w:rPr>
        <w:t>Informacja dla Wykonawcy:</w:t>
      </w:r>
    </w:p>
    <w:p w14:paraId="28BE2A23" w14:textId="77777777" w:rsidR="00126352" w:rsidRDefault="00126352" w:rsidP="00126352">
      <w:pPr>
        <w:pStyle w:val="Nagwek"/>
        <w:tabs>
          <w:tab w:val="clear" w:pos="4536"/>
          <w:tab w:val="clear" w:pos="9072"/>
          <w:tab w:val="left" w:pos="-2431"/>
        </w:tabs>
        <w:spacing w:line="276" w:lineRule="auto"/>
        <w:jc w:val="both"/>
        <w:rPr>
          <w:b/>
        </w:rPr>
      </w:pPr>
      <w:r w:rsidRPr="00BA728D">
        <w:rPr>
          <w:rFonts w:ascii="Fira Sans" w:hAnsi="Fira Sans"/>
          <w:i/>
          <w:color w:val="000000"/>
          <w:sz w:val="19"/>
          <w:szCs w:val="19"/>
        </w:rPr>
        <w:t>Formularz ofertowy musi być podpisany przez osobę lub osoby upoważnione do reprezentowania Wykonawcy</w:t>
      </w:r>
    </w:p>
    <w:sectPr w:rsidR="00126352" w:rsidSect="00FB1624">
      <w:footerReference w:type="default" r:id="rId10"/>
      <w:headerReference w:type="first" r:id="rId11"/>
      <w:footerReference w:type="first" r:id="rId12"/>
      <w:pgSz w:w="11906" w:h="16838" w:code="9"/>
      <w:pgMar w:top="775" w:right="1021" w:bottom="1560" w:left="1021" w:header="13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095FF" w14:textId="77777777" w:rsidR="00D97CB1" w:rsidRDefault="00D97CB1" w:rsidP="00962A42">
      <w:r>
        <w:separator/>
      </w:r>
    </w:p>
  </w:endnote>
  <w:endnote w:type="continuationSeparator" w:id="0">
    <w:p w14:paraId="12230B43" w14:textId="77777777" w:rsidR="00D97CB1" w:rsidRDefault="00D97CB1" w:rsidP="0096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9749066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14:paraId="7E7AFB62" w14:textId="77777777" w:rsidR="00962A42" w:rsidRPr="00962A42" w:rsidRDefault="00A748C0" w:rsidP="00962A42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7216" behindDoc="0" locked="0" layoutInCell="1" allowOverlap="1" wp14:anchorId="7E7AFB65" wp14:editId="7E7AFB66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616400" cy="691200"/>
              <wp:effectExtent l="0" t="0" r="3175" b="0"/>
              <wp:wrapNone/>
              <wp:docPr id="45" name="Obraz 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9" name="USWrocław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6400" cy="69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62A42" w:rsidRPr="00962A42">
          <w:rPr>
            <w:rFonts w:ascii="Fira Sans" w:hAnsi="Fira Sans"/>
            <w:sz w:val="19"/>
            <w:szCs w:val="19"/>
          </w:rPr>
          <w:fldChar w:fldCharType="begin"/>
        </w:r>
        <w:r w:rsidR="00962A42" w:rsidRPr="00962A42">
          <w:rPr>
            <w:rFonts w:ascii="Fira Sans" w:hAnsi="Fira Sans"/>
            <w:sz w:val="19"/>
            <w:szCs w:val="19"/>
          </w:rPr>
          <w:instrText>PAGE   \* MERGEFORMAT</w:instrText>
        </w:r>
        <w:r w:rsidR="00962A42" w:rsidRPr="00962A42">
          <w:rPr>
            <w:rFonts w:ascii="Fira Sans" w:hAnsi="Fira Sans"/>
            <w:sz w:val="19"/>
            <w:szCs w:val="19"/>
          </w:rPr>
          <w:fldChar w:fldCharType="separate"/>
        </w:r>
        <w:r w:rsidR="00F00C05">
          <w:rPr>
            <w:rFonts w:ascii="Fira Sans" w:hAnsi="Fira Sans"/>
            <w:noProof/>
            <w:sz w:val="19"/>
            <w:szCs w:val="19"/>
          </w:rPr>
          <w:t>2</w:t>
        </w:r>
        <w:r w:rsidR="00962A42" w:rsidRPr="00962A42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FB64" w14:textId="77777777" w:rsidR="00000DFD" w:rsidRDefault="00A748C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7E7AFB69" wp14:editId="7E7AFB6A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616400" cy="691200"/>
          <wp:effectExtent l="0" t="0" r="3175" b="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USWrocław PL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471D7" w14:textId="77777777" w:rsidR="00D97CB1" w:rsidRDefault="00D97CB1" w:rsidP="00962A42">
      <w:r>
        <w:separator/>
      </w:r>
    </w:p>
  </w:footnote>
  <w:footnote w:type="continuationSeparator" w:id="0">
    <w:p w14:paraId="71A65D10" w14:textId="77777777" w:rsidR="00D97CB1" w:rsidRDefault="00D97CB1" w:rsidP="00962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FB63" w14:textId="77777777" w:rsidR="00EA1C6B" w:rsidRDefault="00C523A5" w:rsidP="00EA1C6B">
    <w:pPr>
      <w:spacing w:before="720" w:line="220" w:lineRule="exact"/>
      <w:jc w:val="right"/>
      <w:rPr>
        <w:rFonts w:ascii="Fira Sans" w:hAnsi="Fira Sans"/>
        <w:sz w:val="19"/>
        <w:szCs w:val="19"/>
      </w:rPr>
    </w:pPr>
    <w:r>
      <w:rPr>
        <w:rFonts w:ascii="Fira Sans" w:hAnsi="Fira Sans"/>
        <w:noProof/>
        <w:sz w:val="19"/>
        <w:szCs w:val="19"/>
        <w:lang w:eastAsia="pl-PL"/>
      </w:rPr>
      <w:drawing>
        <wp:anchor distT="0" distB="0" distL="114300" distR="114300" simplePos="0" relativeHeight="251659264" behindDoc="0" locked="0" layoutInCell="1" allowOverlap="1" wp14:anchorId="7E7AFB67" wp14:editId="7E7AFB68">
          <wp:simplePos x="0" y="0"/>
          <wp:positionH relativeFrom="page">
            <wp:posOffset>648335</wp:posOffset>
          </wp:positionH>
          <wp:positionV relativeFrom="page">
            <wp:posOffset>720090</wp:posOffset>
          </wp:positionV>
          <wp:extent cx="1537200" cy="514800"/>
          <wp:effectExtent l="0" t="0" r="6350" b="0"/>
          <wp:wrapTopAndBottom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US Wroclaw PL czarn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931AC2D6"/>
    <w:lvl w:ilvl="0">
      <w:start w:val="1"/>
      <w:numFmt w:val="decimal"/>
      <w:lvlText w:val="%1)"/>
      <w:lvlJc w:val="left"/>
      <w:pPr>
        <w:tabs>
          <w:tab w:val="num" w:pos="-294"/>
        </w:tabs>
        <w:ind w:left="426" w:hanging="360"/>
      </w:pPr>
      <w:rPr>
        <w:rFonts w:hint="default"/>
        <w:b w:val="0"/>
        <w:i w:val="0"/>
        <w:color w:val="auto"/>
        <w:sz w:val="18"/>
        <w:szCs w:val="18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2" w15:restartNumberingAfterBreak="0">
    <w:nsid w:val="00000005"/>
    <w:multiLevelType w:val="singleLevel"/>
    <w:tmpl w:val="4E9E72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 w15:restartNumberingAfterBreak="0">
    <w:nsid w:val="00000006"/>
    <w:multiLevelType w:val="multilevel"/>
    <w:tmpl w:val="F860003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09"/>
        </w:tabs>
        <w:ind w:left="644" w:hanging="360"/>
      </w:pPr>
      <w:rPr>
        <w:rFonts w:ascii="Symbol" w:hAnsi="Symbol" w:hint="default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862" w:hanging="360"/>
      </w:pPr>
      <w:rPr>
        <w:rFonts w:ascii="Symbol" w:hAnsi="Symbol" w:hint="default"/>
        <w:b/>
        <w:i/>
        <w:szCs w:val="20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i w:val="0"/>
      </w:rPr>
    </w:lvl>
  </w:abstractNum>
  <w:abstractNum w:abstractNumId="8" w15:restartNumberingAfterBreak="0">
    <w:nsid w:val="208B3956"/>
    <w:multiLevelType w:val="hybridMultilevel"/>
    <w:tmpl w:val="68227294"/>
    <w:lvl w:ilvl="0" w:tplc="0598D096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A63AD"/>
    <w:multiLevelType w:val="hybridMultilevel"/>
    <w:tmpl w:val="7ECA8684"/>
    <w:lvl w:ilvl="0" w:tplc="3C144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05274"/>
    <w:multiLevelType w:val="hybridMultilevel"/>
    <w:tmpl w:val="D96A4210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2491D"/>
    <w:multiLevelType w:val="hybridMultilevel"/>
    <w:tmpl w:val="5614A346"/>
    <w:lvl w:ilvl="0" w:tplc="3C14460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9DC3915"/>
    <w:multiLevelType w:val="hybridMultilevel"/>
    <w:tmpl w:val="DDE2E37E"/>
    <w:lvl w:ilvl="0" w:tplc="E696BBC6">
      <w:start w:val="1"/>
      <w:numFmt w:val="decimal"/>
      <w:lvlText w:val="%1)"/>
      <w:lvlJc w:val="left"/>
      <w:pPr>
        <w:ind w:left="1069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F9E235E"/>
    <w:multiLevelType w:val="hybridMultilevel"/>
    <w:tmpl w:val="281AEBF0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16D23"/>
    <w:multiLevelType w:val="multilevel"/>
    <w:tmpl w:val="7882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5683040"/>
    <w:multiLevelType w:val="hybridMultilevel"/>
    <w:tmpl w:val="7540A07C"/>
    <w:lvl w:ilvl="0" w:tplc="2AE276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90991"/>
    <w:multiLevelType w:val="hybridMultilevel"/>
    <w:tmpl w:val="8A928DC2"/>
    <w:lvl w:ilvl="0" w:tplc="D442A4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E2BFF"/>
    <w:multiLevelType w:val="hybridMultilevel"/>
    <w:tmpl w:val="A45870F8"/>
    <w:lvl w:ilvl="0" w:tplc="56D0FDC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color w:val="auto"/>
      </w:rPr>
    </w:lvl>
    <w:lvl w:ilvl="1" w:tplc="063C6B5E">
      <w:start w:val="1"/>
      <w:numFmt w:val="decimal"/>
      <w:lvlText w:val="%2)"/>
      <w:lvlJc w:val="left"/>
      <w:pPr>
        <w:tabs>
          <w:tab w:val="num" w:pos="1915"/>
        </w:tabs>
        <w:ind w:left="191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8" w15:restartNumberingAfterBreak="0">
    <w:nsid w:val="73CC1C5F"/>
    <w:multiLevelType w:val="hybridMultilevel"/>
    <w:tmpl w:val="1B643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06204"/>
    <w:multiLevelType w:val="hybridMultilevel"/>
    <w:tmpl w:val="0FF695F0"/>
    <w:lvl w:ilvl="0" w:tplc="3C14460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E0602C1"/>
    <w:multiLevelType w:val="hybridMultilevel"/>
    <w:tmpl w:val="45009A2C"/>
    <w:lvl w:ilvl="0" w:tplc="FA10DB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0"/>
  </w:num>
  <w:num w:numId="11">
    <w:abstractNumId w:val="18"/>
  </w:num>
  <w:num w:numId="12">
    <w:abstractNumId w:val="17"/>
  </w:num>
  <w:num w:numId="13">
    <w:abstractNumId w:val="11"/>
  </w:num>
  <w:num w:numId="14">
    <w:abstractNumId w:val="12"/>
  </w:num>
  <w:num w:numId="15">
    <w:abstractNumId w:val="19"/>
  </w:num>
  <w:num w:numId="16">
    <w:abstractNumId w:val="16"/>
  </w:num>
  <w:num w:numId="17">
    <w:abstractNumId w:val="9"/>
  </w:num>
  <w:num w:numId="18">
    <w:abstractNumId w:val="15"/>
  </w:num>
  <w:num w:numId="19">
    <w:abstractNumId w:val="20"/>
  </w:num>
  <w:num w:numId="20">
    <w:abstractNumId w:val="8"/>
  </w:num>
  <w:num w:numId="21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E7"/>
    <w:rsid w:val="00000DFD"/>
    <w:rsid w:val="00001314"/>
    <w:rsid w:val="00014295"/>
    <w:rsid w:val="00023602"/>
    <w:rsid w:val="000323B6"/>
    <w:rsid w:val="00037315"/>
    <w:rsid w:val="00043343"/>
    <w:rsid w:val="00044A77"/>
    <w:rsid w:val="0005250A"/>
    <w:rsid w:val="000566CB"/>
    <w:rsid w:val="00064424"/>
    <w:rsid w:val="00077BED"/>
    <w:rsid w:val="000872E8"/>
    <w:rsid w:val="000968B7"/>
    <w:rsid w:val="000B3878"/>
    <w:rsid w:val="000C4EF8"/>
    <w:rsid w:val="000D3FB5"/>
    <w:rsid w:val="000E2669"/>
    <w:rsid w:val="000E2934"/>
    <w:rsid w:val="000E5ECA"/>
    <w:rsid w:val="000F7EF3"/>
    <w:rsid w:val="001025FE"/>
    <w:rsid w:val="001121C7"/>
    <w:rsid w:val="001138A5"/>
    <w:rsid w:val="001169F9"/>
    <w:rsid w:val="00121795"/>
    <w:rsid w:val="00126352"/>
    <w:rsid w:val="001301A3"/>
    <w:rsid w:val="00137266"/>
    <w:rsid w:val="0017046E"/>
    <w:rsid w:val="00177256"/>
    <w:rsid w:val="00187CCB"/>
    <w:rsid w:val="00192B92"/>
    <w:rsid w:val="00193F73"/>
    <w:rsid w:val="00195D75"/>
    <w:rsid w:val="001A0DD9"/>
    <w:rsid w:val="001A4A4F"/>
    <w:rsid w:val="001C1D6E"/>
    <w:rsid w:val="001C41BB"/>
    <w:rsid w:val="001E35A1"/>
    <w:rsid w:val="001F56DF"/>
    <w:rsid w:val="00201227"/>
    <w:rsid w:val="00211D6A"/>
    <w:rsid w:val="002210A7"/>
    <w:rsid w:val="0024123F"/>
    <w:rsid w:val="00246394"/>
    <w:rsid w:val="00260E6D"/>
    <w:rsid w:val="00285D57"/>
    <w:rsid w:val="00296A9C"/>
    <w:rsid w:val="002B12DC"/>
    <w:rsid w:val="002B16EC"/>
    <w:rsid w:val="002B1F12"/>
    <w:rsid w:val="002D1D31"/>
    <w:rsid w:val="002D3574"/>
    <w:rsid w:val="002D4A43"/>
    <w:rsid w:val="002F4848"/>
    <w:rsid w:val="00303875"/>
    <w:rsid w:val="00305E92"/>
    <w:rsid w:val="00327AE8"/>
    <w:rsid w:val="003317B3"/>
    <w:rsid w:val="00341F6A"/>
    <w:rsid w:val="00343D9A"/>
    <w:rsid w:val="00346064"/>
    <w:rsid w:val="00363599"/>
    <w:rsid w:val="00364CF8"/>
    <w:rsid w:val="003811B8"/>
    <w:rsid w:val="00394AA6"/>
    <w:rsid w:val="003B1470"/>
    <w:rsid w:val="003B711B"/>
    <w:rsid w:val="003C2E13"/>
    <w:rsid w:val="003C30A9"/>
    <w:rsid w:val="003C3CAE"/>
    <w:rsid w:val="003D0C78"/>
    <w:rsid w:val="003F4573"/>
    <w:rsid w:val="003F46A2"/>
    <w:rsid w:val="003F6509"/>
    <w:rsid w:val="0041620B"/>
    <w:rsid w:val="0041676D"/>
    <w:rsid w:val="00430A5B"/>
    <w:rsid w:val="00431780"/>
    <w:rsid w:val="004345BA"/>
    <w:rsid w:val="004449B8"/>
    <w:rsid w:val="004508DF"/>
    <w:rsid w:val="00460BC6"/>
    <w:rsid w:val="00462A1E"/>
    <w:rsid w:val="004635C1"/>
    <w:rsid w:val="00473DE6"/>
    <w:rsid w:val="00483E2C"/>
    <w:rsid w:val="00491F67"/>
    <w:rsid w:val="004A4E88"/>
    <w:rsid w:val="004B2896"/>
    <w:rsid w:val="004C2D40"/>
    <w:rsid w:val="004D0321"/>
    <w:rsid w:val="004D3F71"/>
    <w:rsid w:val="004D6721"/>
    <w:rsid w:val="004D6EED"/>
    <w:rsid w:val="004F565F"/>
    <w:rsid w:val="004F62B4"/>
    <w:rsid w:val="00502BB6"/>
    <w:rsid w:val="00507AFA"/>
    <w:rsid w:val="00517E29"/>
    <w:rsid w:val="005256D7"/>
    <w:rsid w:val="00531B17"/>
    <w:rsid w:val="0053604A"/>
    <w:rsid w:val="00537A01"/>
    <w:rsid w:val="00555884"/>
    <w:rsid w:val="00560002"/>
    <w:rsid w:val="0057040A"/>
    <w:rsid w:val="00574662"/>
    <w:rsid w:val="00581747"/>
    <w:rsid w:val="00581AE8"/>
    <w:rsid w:val="00584DE3"/>
    <w:rsid w:val="00592181"/>
    <w:rsid w:val="005A26D4"/>
    <w:rsid w:val="005B3915"/>
    <w:rsid w:val="005B3E03"/>
    <w:rsid w:val="005C708E"/>
    <w:rsid w:val="005D0B73"/>
    <w:rsid w:val="00605495"/>
    <w:rsid w:val="0061736F"/>
    <w:rsid w:val="00617D3C"/>
    <w:rsid w:val="00636FAB"/>
    <w:rsid w:val="0064246D"/>
    <w:rsid w:val="0064332D"/>
    <w:rsid w:val="00645090"/>
    <w:rsid w:val="006520C8"/>
    <w:rsid w:val="0066280F"/>
    <w:rsid w:val="006706C7"/>
    <w:rsid w:val="00677C07"/>
    <w:rsid w:val="00680C15"/>
    <w:rsid w:val="006932AC"/>
    <w:rsid w:val="006A2E2D"/>
    <w:rsid w:val="006B0FE6"/>
    <w:rsid w:val="006B41F8"/>
    <w:rsid w:val="006C44F6"/>
    <w:rsid w:val="006E0237"/>
    <w:rsid w:val="006F7C97"/>
    <w:rsid w:val="0072016A"/>
    <w:rsid w:val="007301D4"/>
    <w:rsid w:val="00737735"/>
    <w:rsid w:val="00761DF7"/>
    <w:rsid w:val="00771212"/>
    <w:rsid w:val="0078059D"/>
    <w:rsid w:val="00784D0E"/>
    <w:rsid w:val="007A1406"/>
    <w:rsid w:val="007A32D2"/>
    <w:rsid w:val="007A7F1F"/>
    <w:rsid w:val="007C0520"/>
    <w:rsid w:val="007C1C65"/>
    <w:rsid w:val="007C29EE"/>
    <w:rsid w:val="007D0B27"/>
    <w:rsid w:val="007D249B"/>
    <w:rsid w:val="007D5E74"/>
    <w:rsid w:val="007D7FE3"/>
    <w:rsid w:val="007E4782"/>
    <w:rsid w:val="007E51A6"/>
    <w:rsid w:val="007F6270"/>
    <w:rsid w:val="008003BC"/>
    <w:rsid w:val="008030BC"/>
    <w:rsid w:val="008139FC"/>
    <w:rsid w:val="008369FE"/>
    <w:rsid w:val="008404FE"/>
    <w:rsid w:val="008415EC"/>
    <w:rsid w:val="00845B14"/>
    <w:rsid w:val="00852D05"/>
    <w:rsid w:val="008577C4"/>
    <w:rsid w:val="00870BA1"/>
    <w:rsid w:val="008828F8"/>
    <w:rsid w:val="00882F82"/>
    <w:rsid w:val="00883121"/>
    <w:rsid w:val="00890C04"/>
    <w:rsid w:val="00895B50"/>
    <w:rsid w:val="00896D4C"/>
    <w:rsid w:val="00896E0F"/>
    <w:rsid w:val="008A13FC"/>
    <w:rsid w:val="008A7191"/>
    <w:rsid w:val="008B604A"/>
    <w:rsid w:val="008D0ED3"/>
    <w:rsid w:val="008D5624"/>
    <w:rsid w:val="008E1B41"/>
    <w:rsid w:val="008E28B8"/>
    <w:rsid w:val="0090495E"/>
    <w:rsid w:val="00912233"/>
    <w:rsid w:val="009148C8"/>
    <w:rsid w:val="00952342"/>
    <w:rsid w:val="00962A42"/>
    <w:rsid w:val="00966ECC"/>
    <w:rsid w:val="00976E36"/>
    <w:rsid w:val="00987D35"/>
    <w:rsid w:val="009A6539"/>
    <w:rsid w:val="009B2D13"/>
    <w:rsid w:val="009C65A5"/>
    <w:rsid w:val="009D16F8"/>
    <w:rsid w:val="009D3553"/>
    <w:rsid w:val="009D4370"/>
    <w:rsid w:val="009D5467"/>
    <w:rsid w:val="009D7FDC"/>
    <w:rsid w:val="009F1892"/>
    <w:rsid w:val="00A00232"/>
    <w:rsid w:val="00A354E0"/>
    <w:rsid w:val="00A46607"/>
    <w:rsid w:val="00A53F26"/>
    <w:rsid w:val="00A54C07"/>
    <w:rsid w:val="00A65070"/>
    <w:rsid w:val="00A748C0"/>
    <w:rsid w:val="00A76102"/>
    <w:rsid w:val="00A86DC7"/>
    <w:rsid w:val="00A86E56"/>
    <w:rsid w:val="00A95089"/>
    <w:rsid w:val="00A952D9"/>
    <w:rsid w:val="00AA2FC7"/>
    <w:rsid w:val="00AE1A79"/>
    <w:rsid w:val="00AE387F"/>
    <w:rsid w:val="00AE7500"/>
    <w:rsid w:val="00AF0134"/>
    <w:rsid w:val="00B038E0"/>
    <w:rsid w:val="00B11EEC"/>
    <w:rsid w:val="00B21B7B"/>
    <w:rsid w:val="00B603CC"/>
    <w:rsid w:val="00B65B1E"/>
    <w:rsid w:val="00B73039"/>
    <w:rsid w:val="00BA0371"/>
    <w:rsid w:val="00BB1D28"/>
    <w:rsid w:val="00BC0472"/>
    <w:rsid w:val="00BD1BE4"/>
    <w:rsid w:val="00BD594D"/>
    <w:rsid w:val="00C23135"/>
    <w:rsid w:val="00C25006"/>
    <w:rsid w:val="00C34CA2"/>
    <w:rsid w:val="00C523A5"/>
    <w:rsid w:val="00C5775F"/>
    <w:rsid w:val="00C66BE7"/>
    <w:rsid w:val="00C6708C"/>
    <w:rsid w:val="00C73201"/>
    <w:rsid w:val="00C82419"/>
    <w:rsid w:val="00C8297D"/>
    <w:rsid w:val="00CB4B4F"/>
    <w:rsid w:val="00CB70D5"/>
    <w:rsid w:val="00CC3895"/>
    <w:rsid w:val="00CD16CC"/>
    <w:rsid w:val="00CE419C"/>
    <w:rsid w:val="00D04D81"/>
    <w:rsid w:val="00D15261"/>
    <w:rsid w:val="00D20042"/>
    <w:rsid w:val="00D33B1F"/>
    <w:rsid w:val="00D35FC4"/>
    <w:rsid w:val="00D37BE9"/>
    <w:rsid w:val="00D7113F"/>
    <w:rsid w:val="00D718A9"/>
    <w:rsid w:val="00D97CB1"/>
    <w:rsid w:val="00DA5F2A"/>
    <w:rsid w:val="00DB7751"/>
    <w:rsid w:val="00DC4140"/>
    <w:rsid w:val="00DC4245"/>
    <w:rsid w:val="00DC4CD3"/>
    <w:rsid w:val="00DC6D8B"/>
    <w:rsid w:val="00DD55C5"/>
    <w:rsid w:val="00DE0971"/>
    <w:rsid w:val="00DF50F9"/>
    <w:rsid w:val="00E021B7"/>
    <w:rsid w:val="00E177A8"/>
    <w:rsid w:val="00E1790D"/>
    <w:rsid w:val="00E26F53"/>
    <w:rsid w:val="00E33790"/>
    <w:rsid w:val="00E515C0"/>
    <w:rsid w:val="00E718A3"/>
    <w:rsid w:val="00E72318"/>
    <w:rsid w:val="00E81744"/>
    <w:rsid w:val="00E910CE"/>
    <w:rsid w:val="00E94A92"/>
    <w:rsid w:val="00EA1C6B"/>
    <w:rsid w:val="00EB1736"/>
    <w:rsid w:val="00EC2F1C"/>
    <w:rsid w:val="00EC5E50"/>
    <w:rsid w:val="00ED3435"/>
    <w:rsid w:val="00ED635B"/>
    <w:rsid w:val="00ED6BB4"/>
    <w:rsid w:val="00EE3F39"/>
    <w:rsid w:val="00EE7BBC"/>
    <w:rsid w:val="00EF45B5"/>
    <w:rsid w:val="00F00C05"/>
    <w:rsid w:val="00F0466E"/>
    <w:rsid w:val="00F049F2"/>
    <w:rsid w:val="00F06C63"/>
    <w:rsid w:val="00F21C60"/>
    <w:rsid w:val="00F279E7"/>
    <w:rsid w:val="00F652EA"/>
    <w:rsid w:val="00F65D20"/>
    <w:rsid w:val="00F7142A"/>
    <w:rsid w:val="00F80538"/>
    <w:rsid w:val="00F8537F"/>
    <w:rsid w:val="00F879C9"/>
    <w:rsid w:val="00F90655"/>
    <w:rsid w:val="00FB1624"/>
    <w:rsid w:val="00FB42AF"/>
    <w:rsid w:val="00FC6AE3"/>
    <w:rsid w:val="00FD45AD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AFB5A"/>
  <w15:docId w15:val="{35B0649C-FE3A-4F84-85BC-147F04F7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5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6352"/>
    <w:pPr>
      <w:keepNext/>
      <w:keepLines/>
      <w:suppressAutoHyphens w:val="0"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jc w:val="both"/>
    </w:pPr>
    <w:rPr>
      <w:rFonts w:eastAsia="Calibri" w:cs="Arial"/>
      <w:sz w:val="20"/>
      <w:szCs w:val="20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nhideWhenUsed/>
    <w:rsid w:val="00962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character" w:styleId="Hipercze">
    <w:name w:val="Hyperlink"/>
    <w:rsid w:val="00C6708C"/>
    <w:rPr>
      <w:color w:val="0000FF"/>
      <w:u w:val="single"/>
    </w:rPr>
  </w:style>
  <w:style w:type="character" w:styleId="Odwoaniedokomentarza">
    <w:name w:val="annotation reference"/>
    <w:rsid w:val="00C6708C"/>
    <w:rPr>
      <w:sz w:val="16"/>
      <w:szCs w:val="16"/>
    </w:rPr>
  </w:style>
  <w:style w:type="paragraph" w:styleId="Akapitzlist">
    <w:name w:val="List Paragraph"/>
    <w:aliases w:val="normalny tekst,Numerowanie,Akapit z listą BS,sw tekst,Kolorowa lista — akcent 11,BulletC"/>
    <w:basedOn w:val="Normalny"/>
    <w:link w:val="AkapitzlistZnak"/>
    <w:uiPriority w:val="34"/>
    <w:qFormat/>
    <w:rsid w:val="00C6708C"/>
    <w:pPr>
      <w:ind w:left="720"/>
      <w:contextualSpacing/>
    </w:pPr>
  </w:style>
  <w:style w:type="character" w:customStyle="1" w:styleId="AkapitzlistZnak">
    <w:name w:val="Akapit z listą Znak"/>
    <w:aliases w:val="normalny tekst Znak,Numerowanie Znak,Akapit z listą BS Znak,sw tekst Znak,Kolorowa lista — akcent 11 Znak,BulletC Znak"/>
    <w:link w:val="Akapitzlist"/>
    <w:uiPriority w:val="34"/>
    <w:locked/>
    <w:rsid w:val="00C6708C"/>
  </w:style>
  <w:style w:type="character" w:customStyle="1" w:styleId="Nagwek1Znak">
    <w:name w:val="Nagłówek 1 Znak"/>
    <w:basedOn w:val="Domylnaczcionkaakapitu"/>
    <w:link w:val="Nagwek1"/>
    <w:uiPriority w:val="9"/>
    <w:rsid w:val="00126352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podstawowy">
    <w:name w:val="Body Text"/>
    <w:basedOn w:val="Normalny"/>
    <w:link w:val="TekstpodstawowyZnak"/>
    <w:rsid w:val="00126352"/>
    <w:pPr>
      <w:suppressAutoHyphens w:val="0"/>
      <w:jc w:val="both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63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126352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anag-1">
    <w:name w:val="a_nagł-1"/>
    <w:basedOn w:val="Normalny"/>
    <w:uiPriority w:val="99"/>
    <w:rsid w:val="00126352"/>
    <w:pPr>
      <w:keepNext/>
      <w:suppressAutoHyphens w:val="0"/>
      <w:spacing w:before="240" w:line="360" w:lineRule="auto"/>
    </w:pPr>
    <w:rPr>
      <w:b/>
      <w:szCs w:val="20"/>
      <w:lang w:eastAsia="pl-PL"/>
    </w:rPr>
  </w:style>
  <w:style w:type="paragraph" w:customStyle="1" w:styleId="body1">
    <w:name w:val="body 1"/>
    <w:basedOn w:val="Normalny"/>
    <w:link w:val="body1Char"/>
    <w:rsid w:val="00126352"/>
    <w:pPr>
      <w:widowControl w:val="0"/>
      <w:suppressAutoHyphens w:val="0"/>
      <w:spacing w:before="60" w:after="60"/>
      <w:jc w:val="both"/>
    </w:pPr>
    <w:rPr>
      <w:snapToGrid w:val="0"/>
      <w:szCs w:val="20"/>
      <w:lang w:val="x-none" w:eastAsia="x-none"/>
    </w:rPr>
  </w:style>
  <w:style w:type="character" w:customStyle="1" w:styleId="body1Char">
    <w:name w:val="body 1 Char"/>
    <w:link w:val="body1"/>
    <w:rsid w:val="00126352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C8EAB3D1BFF46AA5B60F6764EDD28" ma:contentTypeVersion="0" ma:contentTypeDescription="Utwórz nowy dokument." ma:contentTypeScope="" ma:versionID="b7ac457dc61ede4fb07fc2ce8328b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88D614-D433-4595-93C0-18FCCD779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7C4DC2-7BED-4F0C-8B71-EC14A85F9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CF57C4-2105-4BCE-A884-1E5C6CCAA6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Paluchowski Andrzej</dc:creator>
  <cp:keywords/>
  <dc:description/>
  <cp:lastModifiedBy>Sierda Aleksandra</cp:lastModifiedBy>
  <cp:revision>8</cp:revision>
  <cp:lastPrinted>2019-06-11T10:16:00Z</cp:lastPrinted>
  <dcterms:created xsi:type="dcterms:W3CDTF">2019-06-13T11:43:00Z</dcterms:created>
  <dcterms:modified xsi:type="dcterms:W3CDTF">2020-07-29T07:54:00Z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0x010100580C8EAB3D1BFF46AA5B60F6764EDD28</vt:lpwstr>
  </property>
</Properties>
</file>