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E837" w14:textId="224686FF" w:rsidR="00077BED" w:rsidRPr="00370004" w:rsidRDefault="00077BED" w:rsidP="00077BE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sz w:val="19"/>
          <w:szCs w:val="19"/>
        </w:rPr>
      </w:pPr>
      <w:r w:rsidRPr="0028151C">
        <w:rPr>
          <w:rFonts w:ascii="Fira Sans" w:hAnsi="Fira Sans"/>
          <w:sz w:val="18"/>
          <w:szCs w:val="18"/>
        </w:rPr>
        <w:t>Znak sprawy: WRO-WA.</w:t>
      </w:r>
      <w:r w:rsidR="00E37E4A">
        <w:rPr>
          <w:rFonts w:ascii="Fira Sans" w:hAnsi="Fira Sans"/>
          <w:sz w:val="18"/>
          <w:szCs w:val="18"/>
        </w:rPr>
        <w:t>2720.</w:t>
      </w:r>
      <w:r w:rsidR="00E459F4">
        <w:rPr>
          <w:rFonts w:ascii="Fira Sans" w:hAnsi="Fira Sans"/>
          <w:sz w:val="18"/>
          <w:szCs w:val="18"/>
        </w:rPr>
        <w:t>110</w:t>
      </w:r>
      <w:r w:rsidR="007802DE">
        <w:rPr>
          <w:rFonts w:ascii="Fira Sans" w:hAnsi="Fira Sans"/>
          <w:sz w:val="18"/>
          <w:szCs w:val="18"/>
        </w:rPr>
        <w:t>.2020</w:t>
      </w:r>
    </w:p>
    <w:p w14:paraId="1D5C3383" w14:textId="77777777" w:rsidR="00126352" w:rsidRPr="00370004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370004">
        <w:rPr>
          <w:rFonts w:ascii="Fira Sans" w:hAnsi="Fira Sans"/>
          <w:i/>
          <w:sz w:val="19"/>
          <w:szCs w:val="19"/>
        </w:rPr>
        <w:t>Załącznik nr 2</w:t>
      </w:r>
    </w:p>
    <w:p w14:paraId="7530E20F" w14:textId="77777777" w:rsidR="00126352" w:rsidRPr="00370004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370004">
        <w:rPr>
          <w:rFonts w:ascii="Fira Sans" w:hAnsi="Fira Sans"/>
          <w:i/>
          <w:sz w:val="19"/>
          <w:szCs w:val="19"/>
        </w:rPr>
        <w:t>do Zapytania ofertowego</w:t>
      </w:r>
    </w:p>
    <w:p w14:paraId="0735D0C1" w14:textId="77777777" w:rsidR="00126352" w:rsidRPr="00370004" w:rsidRDefault="00126352" w:rsidP="00126352">
      <w:pPr>
        <w:pStyle w:val="Nagwek"/>
        <w:tabs>
          <w:tab w:val="left" w:pos="708"/>
        </w:tabs>
        <w:jc w:val="both"/>
      </w:pPr>
    </w:p>
    <w:p w14:paraId="36961F8F" w14:textId="77777777" w:rsidR="00126352" w:rsidRPr="00370004" w:rsidRDefault="00126352" w:rsidP="00126352">
      <w:pPr>
        <w:pStyle w:val="Tekstpodstawowy"/>
        <w:ind w:left="4956" w:hanging="4956"/>
        <w:rPr>
          <w:rFonts w:ascii="Fira Sans" w:hAnsi="Fira Sans"/>
          <w:b w:val="0"/>
          <w:sz w:val="18"/>
          <w:szCs w:val="18"/>
        </w:rPr>
      </w:pPr>
      <w:bookmarkStart w:id="0" w:name="_Hlk526643505"/>
      <w:r w:rsidRPr="00370004">
        <w:rPr>
          <w:b w:val="0"/>
          <w:sz w:val="22"/>
          <w:szCs w:val="22"/>
        </w:rPr>
        <w:t>_______________________________</w:t>
      </w:r>
    </w:p>
    <w:p w14:paraId="38457833" w14:textId="77777777" w:rsidR="00126352" w:rsidRPr="00370004" w:rsidRDefault="00126352" w:rsidP="00126352">
      <w:pPr>
        <w:ind w:left="426"/>
        <w:rPr>
          <w:rFonts w:ascii="Fira Sans" w:hAnsi="Fira Sans"/>
          <w:i/>
          <w:sz w:val="18"/>
          <w:szCs w:val="18"/>
        </w:rPr>
      </w:pPr>
      <w:r w:rsidRPr="00370004">
        <w:rPr>
          <w:rFonts w:ascii="Fira Sans" w:hAnsi="Fira Sans"/>
          <w:i/>
          <w:sz w:val="18"/>
          <w:szCs w:val="18"/>
        </w:rPr>
        <w:t>(pieczęć firmowa Wykonawcy)</w:t>
      </w:r>
      <w:bookmarkEnd w:id="0"/>
    </w:p>
    <w:p w14:paraId="5C20FD1D" w14:textId="77777777" w:rsidR="00126352" w:rsidRPr="00370004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color w:val="auto"/>
          <w:sz w:val="18"/>
          <w:szCs w:val="18"/>
        </w:rPr>
      </w:pPr>
    </w:p>
    <w:p w14:paraId="789B3166" w14:textId="77777777" w:rsidR="00126352" w:rsidRPr="00370004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b/>
          <w:color w:val="auto"/>
          <w:sz w:val="22"/>
          <w:szCs w:val="22"/>
        </w:rPr>
      </w:pPr>
      <w:r w:rsidRPr="00370004">
        <w:rPr>
          <w:rFonts w:ascii="Fira Sans" w:hAnsi="Fira Sans"/>
          <w:b/>
          <w:color w:val="auto"/>
          <w:sz w:val="22"/>
          <w:szCs w:val="22"/>
        </w:rPr>
        <w:t xml:space="preserve">Formularz ofertowy </w:t>
      </w:r>
    </w:p>
    <w:p w14:paraId="74C31D86" w14:textId="77777777" w:rsidR="00126352" w:rsidRPr="00370004" w:rsidRDefault="00126352" w:rsidP="00126352">
      <w:pPr>
        <w:spacing w:line="240" w:lineRule="exact"/>
        <w:jc w:val="center"/>
        <w:rPr>
          <w:rFonts w:ascii="Fira Sans" w:hAnsi="Fira Sans"/>
          <w:sz w:val="18"/>
          <w:szCs w:val="18"/>
          <w:lang w:eastAsia="x-none"/>
        </w:rPr>
      </w:pPr>
    </w:p>
    <w:p w14:paraId="7C50871A" w14:textId="7FD2DF9E" w:rsidR="00126352" w:rsidRPr="00370004" w:rsidRDefault="00126352" w:rsidP="007802DE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W odpowiedzi na </w:t>
      </w:r>
      <w:r w:rsidR="00187382" w:rsidRPr="00370004">
        <w:rPr>
          <w:rFonts w:ascii="Fira Sans" w:hAnsi="Fira Sans"/>
          <w:i/>
          <w:sz w:val="19"/>
          <w:szCs w:val="19"/>
        </w:rPr>
        <w:t>Zapytanie ofertowe</w:t>
      </w:r>
      <w:r w:rsidRPr="00370004">
        <w:rPr>
          <w:rFonts w:ascii="Fira Sans" w:hAnsi="Fira Sans"/>
          <w:sz w:val="19"/>
          <w:szCs w:val="19"/>
        </w:rPr>
        <w:t xml:space="preserve"> </w:t>
      </w:r>
      <w:bookmarkStart w:id="1" w:name="_Hlk523050042"/>
      <w:r w:rsidRPr="00370004">
        <w:rPr>
          <w:rFonts w:ascii="Fira Sans" w:hAnsi="Fira Sans"/>
          <w:bCs/>
          <w:sz w:val="19"/>
          <w:szCs w:val="19"/>
        </w:rPr>
        <w:t xml:space="preserve">na </w:t>
      </w:r>
      <w:r w:rsidR="0056566A" w:rsidRPr="00370004">
        <w:rPr>
          <w:rFonts w:ascii="Fira Sans" w:hAnsi="Fira Sans"/>
          <w:b/>
          <w:bCs/>
          <w:sz w:val="19"/>
          <w:szCs w:val="19"/>
        </w:rPr>
        <w:t>zapewnienie czasu antenowego w stacjach telewizji lokalnych w celu emisji spotów reklamowych dotyczących popularyzacji Powszechnego Spisu Rolnego 2020</w:t>
      </w:r>
      <w:r w:rsidRPr="00370004">
        <w:rPr>
          <w:rFonts w:ascii="Fira Sans" w:hAnsi="Fira Sans"/>
          <w:sz w:val="19"/>
          <w:szCs w:val="19"/>
        </w:rPr>
        <w:t xml:space="preserve">, </w:t>
      </w:r>
      <w:bookmarkEnd w:id="1"/>
      <w:r w:rsidRPr="00370004">
        <w:rPr>
          <w:rFonts w:ascii="Fira Sans" w:hAnsi="Fira Sans"/>
          <w:snapToGrid w:val="0"/>
          <w:sz w:val="19"/>
          <w:szCs w:val="19"/>
        </w:rPr>
        <w:t>znak sprawy: WRO-WA</w:t>
      </w:r>
      <w:r w:rsidR="007A44F7" w:rsidRPr="00370004">
        <w:rPr>
          <w:rFonts w:ascii="Fira Sans" w:hAnsi="Fira Sans"/>
          <w:snapToGrid w:val="0"/>
          <w:sz w:val="19"/>
          <w:szCs w:val="19"/>
        </w:rPr>
        <w:t>.2720.</w:t>
      </w:r>
      <w:r w:rsidR="00E459F4" w:rsidRPr="00370004">
        <w:rPr>
          <w:rFonts w:ascii="Fira Sans" w:hAnsi="Fira Sans"/>
          <w:snapToGrid w:val="0"/>
          <w:sz w:val="19"/>
          <w:szCs w:val="19"/>
        </w:rPr>
        <w:t>110</w:t>
      </w:r>
      <w:r w:rsidR="007802DE" w:rsidRPr="00370004">
        <w:rPr>
          <w:rFonts w:ascii="Fira Sans" w:hAnsi="Fira Sans"/>
          <w:snapToGrid w:val="0"/>
          <w:sz w:val="19"/>
          <w:szCs w:val="19"/>
        </w:rPr>
        <w:t>.2020</w:t>
      </w:r>
      <w:r w:rsidRPr="00370004">
        <w:rPr>
          <w:rFonts w:ascii="Fira Sans" w:hAnsi="Fira Sans"/>
          <w:snapToGrid w:val="0"/>
          <w:sz w:val="19"/>
          <w:szCs w:val="19"/>
        </w:rPr>
        <w:t>, ja/</w:t>
      </w:r>
      <w:r w:rsidRPr="00370004">
        <w:rPr>
          <w:rFonts w:ascii="Fira Sans" w:hAnsi="Fira Sans"/>
          <w:sz w:val="19"/>
          <w:szCs w:val="19"/>
        </w:rPr>
        <w:t>my niżej podpisany/podpisani:</w:t>
      </w:r>
    </w:p>
    <w:p w14:paraId="385BE02A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37B37E81" w14:textId="26FAE609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7BED" w:rsidRPr="00370004">
        <w:rPr>
          <w:rFonts w:ascii="Fira Sans" w:hAnsi="Fira Sans"/>
          <w:sz w:val="19"/>
          <w:szCs w:val="19"/>
          <w:lang w:val="pl-PL" w:eastAsia="en-US"/>
        </w:rPr>
        <w:t>...............</w:t>
      </w:r>
    </w:p>
    <w:p w14:paraId="7C08ED22" w14:textId="0257A7F0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</w:t>
      </w:r>
      <w:r w:rsidR="00077BED" w:rsidRPr="00370004">
        <w:rPr>
          <w:rFonts w:ascii="Fira Sans" w:hAnsi="Fira Sans"/>
          <w:sz w:val="19"/>
          <w:szCs w:val="19"/>
          <w:lang w:val="pl-PL" w:eastAsia="en-US"/>
        </w:rPr>
        <w:t>......</w:t>
      </w:r>
      <w:r w:rsidRPr="00370004">
        <w:rPr>
          <w:rFonts w:ascii="Fira Sans" w:hAnsi="Fira Sans"/>
          <w:sz w:val="19"/>
          <w:szCs w:val="19"/>
          <w:lang w:val="pl-PL" w:eastAsia="en-US"/>
        </w:rPr>
        <w:t>......</w:t>
      </w:r>
    </w:p>
    <w:p w14:paraId="7D7E1C1F" w14:textId="16ACB406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077BED" w:rsidRPr="00370004">
        <w:rPr>
          <w:rFonts w:ascii="Fira Sans" w:hAnsi="Fira Sans"/>
          <w:sz w:val="19"/>
          <w:szCs w:val="19"/>
          <w:lang w:val="pl-PL" w:eastAsia="en-US"/>
        </w:rPr>
        <w:t>…</w:t>
      </w:r>
      <w:r w:rsidRPr="00370004">
        <w:rPr>
          <w:rFonts w:ascii="Fira Sans" w:hAnsi="Fira Sans"/>
          <w:sz w:val="19"/>
          <w:szCs w:val="19"/>
          <w:lang w:val="pl-PL" w:eastAsia="en-US"/>
        </w:rPr>
        <w:t>..……</w:t>
      </w:r>
    </w:p>
    <w:p w14:paraId="6A09CB51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</w:t>
      </w:r>
    </w:p>
    <w:p w14:paraId="14C9DE96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 xml:space="preserve">FAX*: na który Zamawiający ma przesyłać korespondencję ………………………………………….. </w:t>
      </w:r>
    </w:p>
    <w:p w14:paraId="1F6CD325" w14:textId="401F9E68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Adres poczty e-mail*: …………………................………..………….…………………………………………………………………………………</w:t>
      </w:r>
      <w:r w:rsidR="00077BED" w:rsidRPr="00370004">
        <w:rPr>
          <w:rFonts w:ascii="Fira Sans" w:hAnsi="Fira Sans"/>
          <w:sz w:val="19"/>
          <w:szCs w:val="19"/>
          <w:lang w:val="pl-PL" w:eastAsia="en-US"/>
        </w:rPr>
        <w:t>…</w:t>
      </w:r>
      <w:r w:rsidRPr="00370004">
        <w:rPr>
          <w:rFonts w:ascii="Fira Sans" w:hAnsi="Fira Sans"/>
          <w:sz w:val="19"/>
          <w:szCs w:val="19"/>
          <w:lang w:val="pl-PL" w:eastAsia="en-US"/>
        </w:rPr>
        <w:t>..……</w:t>
      </w:r>
    </w:p>
    <w:p w14:paraId="2CED0431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NIP*: ……………………………………….…………</w:t>
      </w:r>
    </w:p>
    <w:p w14:paraId="1BC685CC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70004">
        <w:rPr>
          <w:rFonts w:ascii="Fira Sans" w:hAnsi="Fira Sans"/>
          <w:sz w:val="19"/>
          <w:szCs w:val="19"/>
          <w:lang w:val="pl-PL" w:eastAsia="en-US"/>
        </w:rPr>
        <w:t>REGON*: .........………...………………..………..</w:t>
      </w:r>
    </w:p>
    <w:p w14:paraId="2A07AD37" w14:textId="77777777" w:rsidR="00126352" w:rsidRPr="00370004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6"/>
          <w:szCs w:val="16"/>
          <w:lang w:val="pl-PL" w:eastAsia="en-US"/>
        </w:rPr>
      </w:pPr>
    </w:p>
    <w:p w14:paraId="038CE31D" w14:textId="77777777" w:rsidR="00126352" w:rsidRPr="00370004" w:rsidRDefault="00126352" w:rsidP="00126352">
      <w:pPr>
        <w:pStyle w:val="normaltableau"/>
        <w:numPr>
          <w:ilvl w:val="0"/>
          <w:numId w:val="20"/>
        </w:numPr>
        <w:spacing w:before="0" w:after="0" w:line="360" w:lineRule="auto"/>
        <w:ind w:left="284" w:hanging="284"/>
        <w:rPr>
          <w:rFonts w:ascii="Fira Sans" w:hAnsi="Fira Sans"/>
          <w:b/>
          <w:i/>
          <w:sz w:val="18"/>
          <w:szCs w:val="18"/>
          <w:lang w:val="pl-PL" w:eastAsia="en-US"/>
        </w:rPr>
      </w:pPr>
      <w:r w:rsidRPr="00370004">
        <w:rPr>
          <w:rFonts w:ascii="Fira Sans" w:hAnsi="Fira Sans"/>
          <w:b/>
          <w:i/>
          <w:sz w:val="18"/>
          <w:szCs w:val="18"/>
          <w:lang w:val="pl-PL" w:eastAsia="en-US"/>
        </w:rPr>
        <w:t>w przypadku oferty wspólnej należy podać dane dotyczące Pełnomocnika Wykonawcy</w:t>
      </w:r>
    </w:p>
    <w:p w14:paraId="4EF171A0" w14:textId="77777777" w:rsidR="00126352" w:rsidRPr="00370004" w:rsidRDefault="00126352" w:rsidP="00126352">
      <w:pPr>
        <w:pStyle w:val="body1"/>
        <w:spacing w:before="0" w:after="0"/>
        <w:rPr>
          <w:rFonts w:ascii="Fira Sans" w:hAnsi="Fira Sans"/>
          <w:sz w:val="16"/>
          <w:szCs w:val="16"/>
          <w:lang w:val="pl-PL"/>
        </w:rPr>
      </w:pPr>
    </w:p>
    <w:p w14:paraId="1FA0F9C5" w14:textId="77777777" w:rsidR="00126352" w:rsidRPr="00370004" w:rsidRDefault="00126352" w:rsidP="00126352">
      <w:pPr>
        <w:pStyle w:val="body1"/>
        <w:spacing w:line="360" w:lineRule="auto"/>
        <w:rPr>
          <w:rFonts w:ascii="Fira Sans" w:hAnsi="Fira Sans"/>
          <w:sz w:val="19"/>
          <w:szCs w:val="19"/>
          <w:lang w:val="pl-PL"/>
        </w:rPr>
      </w:pPr>
      <w:r w:rsidRPr="00370004">
        <w:rPr>
          <w:rFonts w:ascii="Fira Sans" w:hAnsi="Fira Sans"/>
          <w:sz w:val="19"/>
          <w:szCs w:val="19"/>
        </w:rPr>
        <w:t xml:space="preserve">składamy niniejszą </w:t>
      </w:r>
      <w:r w:rsidRPr="00370004">
        <w:rPr>
          <w:rFonts w:ascii="Fira Sans" w:hAnsi="Fira Sans"/>
          <w:b/>
          <w:i/>
          <w:sz w:val="19"/>
          <w:szCs w:val="19"/>
          <w:lang w:val="pl-PL"/>
        </w:rPr>
        <w:t>O</w:t>
      </w:r>
      <w:proofErr w:type="spellStart"/>
      <w:r w:rsidRPr="00370004">
        <w:rPr>
          <w:rFonts w:ascii="Fira Sans" w:hAnsi="Fira Sans"/>
          <w:b/>
          <w:i/>
          <w:sz w:val="19"/>
          <w:szCs w:val="19"/>
        </w:rPr>
        <w:t>fertę</w:t>
      </w:r>
      <w:proofErr w:type="spellEnd"/>
      <w:r w:rsidRPr="00370004">
        <w:rPr>
          <w:rFonts w:ascii="Fira Sans" w:hAnsi="Fira Sans"/>
          <w:sz w:val="19"/>
          <w:szCs w:val="19"/>
          <w:lang w:val="pl-PL"/>
        </w:rPr>
        <w:t xml:space="preserve"> na wykonanie przedmiotu zamówienia zgodnie z </w:t>
      </w:r>
      <w:r w:rsidRPr="00370004">
        <w:rPr>
          <w:rFonts w:ascii="Fira Sans" w:hAnsi="Fira Sans"/>
          <w:i/>
          <w:sz w:val="19"/>
          <w:szCs w:val="19"/>
          <w:lang w:val="pl-PL"/>
        </w:rPr>
        <w:t>Zapytaniem ofertowym</w:t>
      </w:r>
      <w:r w:rsidRPr="00370004">
        <w:rPr>
          <w:rFonts w:ascii="Fira Sans" w:hAnsi="Fira Sans"/>
          <w:sz w:val="19"/>
          <w:szCs w:val="19"/>
        </w:rPr>
        <w:t>.</w:t>
      </w:r>
    </w:p>
    <w:p w14:paraId="7D9AAA98" w14:textId="77777777" w:rsidR="00126352" w:rsidRPr="00370004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zapoznaliśmy się z </w:t>
      </w:r>
      <w:r w:rsidRPr="00370004">
        <w:rPr>
          <w:rFonts w:ascii="Fira Sans" w:hAnsi="Fira Sans"/>
          <w:i/>
          <w:sz w:val="19"/>
          <w:szCs w:val="19"/>
        </w:rPr>
        <w:t>Zapytaniem ofertowym</w:t>
      </w:r>
      <w:r w:rsidRPr="00370004">
        <w:rPr>
          <w:rFonts w:ascii="Fira Sans" w:hAnsi="Fira Sans"/>
          <w:sz w:val="19"/>
          <w:szCs w:val="19"/>
        </w:rPr>
        <w:t xml:space="preserve"> oraz jego załącznikami udostępnionym przez Zamawiającego, nie wnosimy do niego żadnych zastrzeżeń i akceptujemy w całości wszystkie warunki w nim zawarte.</w:t>
      </w:r>
      <w:r w:rsidRPr="00370004">
        <w:rPr>
          <w:rFonts w:ascii="Arial" w:hAnsi="Arial"/>
        </w:rPr>
        <w:t xml:space="preserve"> </w:t>
      </w:r>
    </w:p>
    <w:p w14:paraId="318F739E" w14:textId="2B1A31F2" w:rsidR="00126352" w:rsidRPr="00370004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uzyskaliśmy wszelkie informacje niezbędne do prawidłowego przygotowania i złożenia niniejszej </w:t>
      </w:r>
      <w:r w:rsidRPr="00370004">
        <w:rPr>
          <w:rFonts w:ascii="Fira Sans" w:hAnsi="Fira Sans"/>
          <w:i/>
          <w:sz w:val="19"/>
          <w:szCs w:val="19"/>
        </w:rPr>
        <w:t>Oferty</w:t>
      </w:r>
      <w:r w:rsidRPr="00370004">
        <w:rPr>
          <w:rFonts w:ascii="Fira Sans" w:hAnsi="Fira Sans"/>
          <w:sz w:val="19"/>
          <w:szCs w:val="19"/>
        </w:rPr>
        <w:t>.</w:t>
      </w:r>
    </w:p>
    <w:p w14:paraId="67534B8A" w14:textId="77777777" w:rsidR="00126352" w:rsidRPr="00370004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Niniejszą </w:t>
      </w:r>
      <w:r w:rsidRPr="00370004">
        <w:rPr>
          <w:rFonts w:ascii="Fira Sans" w:hAnsi="Fira Sans"/>
          <w:i/>
          <w:sz w:val="19"/>
          <w:szCs w:val="19"/>
        </w:rPr>
        <w:t>Ofertę</w:t>
      </w:r>
      <w:r w:rsidRPr="00370004">
        <w:rPr>
          <w:rFonts w:ascii="Fira Sans" w:hAnsi="Fira Sans"/>
          <w:sz w:val="19"/>
          <w:szCs w:val="19"/>
        </w:rPr>
        <w:t xml:space="preserve"> przygotowaliśmy zgodnie z wymaganiami określonymi w </w:t>
      </w:r>
      <w:r w:rsidRPr="00370004">
        <w:rPr>
          <w:rFonts w:ascii="Fira Sans" w:hAnsi="Fira Sans"/>
          <w:i/>
          <w:sz w:val="19"/>
          <w:szCs w:val="19"/>
        </w:rPr>
        <w:t xml:space="preserve">Zapytaniu ofertowym </w:t>
      </w:r>
      <w:r w:rsidRPr="00370004">
        <w:rPr>
          <w:rFonts w:ascii="Fira Sans" w:hAnsi="Fira Sans"/>
          <w:sz w:val="19"/>
          <w:szCs w:val="19"/>
        </w:rPr>
        <w:t>oraz jego załącznikami.</w:t>
      </w:r>
    </w:p>
    <w:p w14:paraId="0185D07E" w14:textId="73B64F10" w:rsidR="00126352" w:rsidRPr="00370004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Zobowiązujemy się do wykonania przedmiotu zamówienia </w:t>
      </w:r>
      <w:r w:rsidRPr="00370004">
        <w:rPr>
          <w:rFonts w:ascii="Fira Sans" w:hAnsi="Fira Sans"/>
          <w:snapToGrid w:val="0"/>
          <w:sz w:val="19"/>
          <w:szCs w:val="19"/>
          <w:lang w:val="x-none" w:eastAsia="x-none"/>
        </w:rPr>
        <w:t>zgodnie z</w:t>
      </w:r>
      <w:r w:rsidRPr="00370004">
        <w:rPr>
          <w:rFonts w:ascii="Fira Sans" w:hAnsi="Fira Sans"/>
          <w:i/>
          <w:sz w:val="19"/>
          <w:szCs w:val="19"/>
        </w:rPr>
        <w:t xml:space="preserve"> Zapytaniem ofertowym</w:t>
      </w:r>
      <w:r w:rsidRPr="00370004">
        <w:rPr>
          <w:rFonts w:ascii="Fira Sans" w:hAnsi="Fira Sans"/>
          <w:sz w:val="19"/>
          <w:szCs w:val="19"/>
        </w:rPr>
        <w:t xml:space="preserve"> oraz jego załącznikami, na warunkach określonych w </w:t>
      </w:r>
      <w:r w:rsidRPr="00370004">
        <w:rPr>
          <w:rFonts w:ascii="Fira Sans" w:hAnsi="Fira Sans"/>
          <w:b/>
          <w:i/>
          <w:sz w:val="19"/>
          <w:szCs w:val="19"/>
        </w:rPr>
        <w:t>Opisie przedmiotu zamówienia</w:t>
      </w:r>
      <w:r w:rsidR="00B874E0" w:rsidRPr="00370004">
        <w:rPr>
          <w:rFonts w:ascii="Fira Sans" w:hAnsi="Fira Sans"/>
          <w:sz w:val="19"/>
          <w:szCs w:val="19"/>
        </w:rPr>
        <w:t>, stanowiącym Z</w:t>
      </w:r>
      <w:r w:rsidRPr="00370004">
        <w:rPr>
          <w:rFonts w:ascii="Fira Sans" w:hAnsi="Fira Sans"/>
          <w:sz w:val="19"/>
          <w:szCs w:val="19"/>
        </w:rPr>
        <w:t xml:space="preserve">ałącznik nr 1 do </w:t>
      </w:r>
      <w:r w:rsidRPr="00370004">
        <w:rPr>
          <w:rFonts w:ascii="Fira Sans" w:hAnsi="Fira Sans"/>
          <w:i/>
          <w:sz w:val="19"/>
          <w:szCs w:val="19"/>
        </w:rPr>
        <w:t>Zapytania ofertowego</w:t>
      </w:r>
      <w:r w:rsidRPr="00370004">
        <w:rPr>
          <w:rFonts w:ascii="Fira Sans" w:hAnsi="Fira Sans"/>
          <w:sz w:val="19"/>
          <w:szCs w:val="19"/>
        </w:rPr>
        <w:t xml:space="preserve">. </w:t>
      </w:r>
    </w:p>
    <w:p w14:paraId="059C1FB5" w14:textId="2D058AB7" w:rsidR="00126352" w:rsidRPr="00370004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</w:t>
      </w:r>
      <w:r w:rsidR="00C71D6F" w:rsidRPr="00370004">
        <w:rPr>
          <w:rFonts w:ascii="Fira Sans" w:hAnsi="Fira Sans"/>
          <w:sz w:val="19"/>
          <w:szCs w:val="19"/>
        </w:rPr>
        <w:t xml:space="preserve">że oferujemy realizację przedmiotu zamówienia w zakresie </w:t>
      </w:r>
      <w:r w:rsidRPr="00370004">
        <w:rPr>
          <w:rFonts w:ascii="Fira Sans" w:hAnsi="Fira Sans"/>
          <w:sz w:val="19"/>
          <w:szCs w:val="19"/>
        </w:rPr>
        <w:t xml:space="preserve">ustalonym w </w:t>
      </w:r>
      <w:r w:rsidRPr="00370004">
        <w:rPr>
          <w:rFonts w:ascii="Fira Sans" w:hAnsi="Fira Sans"/>
          <w:i/>
          <w:sz w:val="19"/>
          <w:szCs w:val="19"/>
        </w:rPr>
        <w:t>Zapytaniu ofertowym,</w:t>
      </w:r>
      <w:r w:rsidRPr="00370004">
        <w:rPr>
          <w:rFonts w:ascii="Fira Sans" w:hAnsi="Fira Sans"/>
          <w:sz w:val="19"/>
          <w:szCs w:val="19"/>
        </w:rPr>
        <w:t xml:space="preserve"> zgodnie z obowiązującymi przepisami i normami, oraz z należytą starannością w sposób wskazany we </w:t>
      </w:r>
      <w:r w:rsidRPr="00370004">
        <w:rPr>
          <w:rFonts w:ascii="Fira Sans" w:hAnsi="Fira Sans"/>
          <w:i/>
          <w:sz w:val="19"/>
          <w:szCs w:val="19"/>
        </w:rPr>
        <w:t>wzorze umowy</w:t>
      </w:r>
      <w:r w:rsidRPr="00370004">
        <w:rPr>
          <w:rFonts w:ascii="Fira Sans" w:hAnsi="Fira Sans"/>
          <w:sz w:val="19"/>
          <w:szCs w:val="19"/>
        </w:rPr>
        <w:t xml:space="preserve"> i na warunkach określonych w </w:t>
      </w:r>
      <w:r w:rsidR="005D0A6A" w:rsidRPr="00370004">
        <w:rPr>
          <w:rFonts w:ascii="Fira Sans" w:hAnsi="Fira Sans"/>
          <w:i/>
          <w:sz w:val="19"/>
          <w:szCs w:val="19"/>
        </w:rPr>
        <w:t xml:space="preserve">Zapytaniu ofertowym </w:t>
      </w:r>
      <w:r w:rsidR="005D0A6A" w:rsidRPr="00370004">
        <w:rPr>
          <w:rFonts w:ascii="Fira Sans" w:hAnsi="Fira Sans"/>
          <w:sz w:val="19"/>
          <w:szCs w:val="19"/>
        </w:rPr>
        <w:t xml:space="preserve">według cen jednostkowych </w:t>
      </w:r>
      <w:r w:rsidR="00681689" w:rsidRPr="00370004">
        <w:rPr>
          <w:rFonts w:ascii="Fira Sans" w:hAnsi="Fira Sans"/>
          <w:sz w:val="19"/>
          <w:szCs w:val="19"/>
        </w:rPr>
        <w:t>według poniższych części zamówienia</w:t>
      </w:r>
      <w:r w:rsidR="007523C9" w:rsidRPr="00370004">
        <w:rPr>
          <w:rFonts w:ascii="Fira Sans" w:hAnsi="Fira Sans"/>
          <w:sz w:val="19"/>
          <w:szCs w:val="19"/>
        </w:rPr>
        <w:t xml:space="preserve"> (wypełnić odpowiednią część zamówienia) za cenę </w:t>
      </w:r>
      <w:r w:rsidR="00681689" w:rsidRPr="00370004">
        <w:rPr>
          <w:rFonts w:ascii="Fira Sans" w:hAnsi="Fira Sans"/>
          <w:sz w:val="19"/>
          <w:szCs w:val="19"/>
        </w:rPr>
        <w:t>:</w:t>
      </w:r>
    </w:p>
    <w:p w14:paraId="5D7F2775" w14:textId="463F194D" w:rsidR="00681689" w:rsidRPr="00AA4E6E" w:rsidRDefault="00681689" w:rsidP="007523C9">
      <w:pPr>
        <w:tabs>
          <w:tab w:val="left" w:pos="-2835"/>
        </w:tabs>
        <w:suppressAutoHyphens w:val="0"/>
        <w:spacing w:line="276" w:lineRule="auto"/>
        <w:ind w:left="567" w:hanging="425"/>
        <w:jc w:val="both"/>
        <w:rPr>
          <w:rFonts w:ascii="Fira Sans" w:hAnsi="Fira Sans"/>
          <w:b/>
          <w:sz w:val="19"/>
          <w:szCs w:val="19"/>
        </w:rPr>
      </w:pPr>
      <w:r w:rsidRPr="00AA4E6E">
        <w:rPr>
          <w:rFonts w:ascii="Fira Sans" w:hAnsi="Fira Sans"/>
          <w:b/>
          <w:sz w:val="19"/>
          <w:szCs w:val="19"/>
        </w:rPr>
        <w:lastRenderedPageBreak/>
        <w:t>5.1</w:t>
      </w:r>
      <w:r w:rsidRPr="00370004">
        <w:rPr>
          <w:rFonts w:ascii="Fira Sans" w:hAnsi="Fira Sans"/>
          <w:sz w:val="19"/>
          <w:szCs w:val="19"/>
        </w:rPr>
        <w:tab/>
      </w:r>
      <w:r w:rsidRPr="00370004">
        <w:rPr>
          <w:rFonts w:ascii="Fira Sans" w:hAnsi="Fira Sans"/>
          <w:b/>
          <w:sz w:val="19"/>
          <w:szCs w:val="19"/>
        </w:rPr>
        <w:t>część I zamówienia</w:t>
      </w:r>
      <w:r w:rsidRPr="00370004">
        <w:rPr>
          <w:rFonts w:ascii="Fira Sans" w:hAnsi="Fira Sans"/>
          <w:sz w:val="19"/>
          <w:szCs w:val="19"/>
        </w:rPr>
        <w:t xml:space="preserve"> </w:t>
      </w:r>
      <w:r w:rsidR="00B30F44" w:rsidRPr="00370004">
        <w:rPr>
          <w:rFonts w:ascii="Fira Sans" w:hAnsi="Fira Sans"/>
          <w:sz w:val="19"/>
          <w:szCs w:val="19"/>
        </w:rPr>
        <w:t xml:space="preserve">- </w:t>
      </w:r>
      <w:r w:rsidR="00B30F44" w:rsidRPr="00370004">
        <w:rPr>
          <w:rFonts w:ascii="Fira Sans" w:hAnsi="Fira Sans"/>
          <w:b/>
          <w:bCs/>
          <w:sz w:val="19"/>
          <w:szCs w:val="19"/>
        </w:rPr>
        <w:t>zapewnienie czasu antenowego w stacji telewizji lokalnej w celu emisji około 320 spotów reklamowych 15 sekundowych oraz 320 spotów reklamowych 30 sekundowych pokrywających swoim zasięgiem południowo-zachodnią i zachodnią część województwa dolnośląskiego</w:t>
      </w:r>
      <w:r w:rsidRPr="00370004">
        <w:rPr>
          <w:rFonts w:ascii="Fira Sans" w:hAnsi="Fira Sans"/>
          <w:b/>
          <w:bCs/>
          <w:sz w:val="19"/>
          <w:szCs w:val="19"/>
        </w:rPr>
        <w:t>:</w:t>
      </w:r>
    </w:p>
    <w:p w14:paraId="2C94F4B2" w14:textId="77777777" w:rsidR="00681689" w:rsidRPr="00370004" w:rsidRDefault="00681689" w:rsidP="00681689">
      <w:pPr>
        <w:tabs>
          <w:tab w:val="left" w:pos="-2835"/>
        </w:tabs>
        <w:suppressAutoHyphens w:val="0"/>
        <w:spacing w:line="276" w:lineRule="auto"/>
        <w:ind w:left="567"/>
        <w:jc w:val="both"/>
        <w:rPr>
          <w:rFonts w:ascii="Fira Sans" w:hAnsi="Fira Sans"/>
          <w:sz w:val="19"/>
          <w:szCs w:val="19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18"/>
        <w:gridCol w:w="1276"/>
        <w:gridCol w:w="1134"/>
        <w:gridCol w:w="850"/>
        <w:gridCol w:w="1768"/>
      </w:tblGrid>
      <w:tr w:rsidR="00370004" w:rsidRPr="00370004" w14:paraId="34D43C17" w14:textId="77777777" w:rsidTr="008A7D34">
        <w:trPr>
          <w:trHeight w:val="1201"/>
          <w:tblHeader/>
        </w:trPr>
        <w:tc>
          <w:tcPr>
            <w:tcW w:w="2977" w:type="dxa"/>
            <w:vAlign w:val="center"/>
          </w:tcPr>
          <w:p w14:paraId="2271EDD0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918" w:type="dxa"/>
            <w:vAlign w:val="center"/>
          </w:tcPr>
          <w:p w14:paraId="07BD10C5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spotów do emisji* </w:t>
            </w:r>
          </w:p>
        </w:tc>
        <w:tc>
          <w:tcPr>
            <w:tcW w:w="1276" w:type="dxa"/>
            <w:vAlign w:val="center"/>
          </w:tcPr>
          <w:p w14:paraId="7B38FEA0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548D2EA5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474346C8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7AFF547F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30599748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68" w:type="dxa"/>
            <w:vAlign w:val="center"/>
          </w:tcPr>
          <w:p w14:paraId="780D6478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w PLN (wartość wiersza kolumny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4 powiększona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370004" w:rsidRPr="00370004" w14:paraId="28E0065E" w14:textId="77777777" w:rsidTr="008964D6">
        <w:trPr>
          <w:trHeight w:val="460"/>
          <w:tblHeader/>
        </w:trPr>
        <w:tc>
          <w:tcPr>
            <w:tcW w:w="2977" w:type="dxa"/>
            <w:vAlign w:val="center"/>
          </w:tcPr>
          <w:p w14:paraId="4D1218CB" w14:textId="77777777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918" w:type="dxa"/>
            <w:vAlign w:val="center"/>
          </w:tcPr>
          <w:p w14:paraId="4A4E06CD" w14:textId="77777777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2E67C542" w14:textId="77777777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5E074633" w14:textId="77777777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581CE878" w14:textId="7E3FC26E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bookmarkStart w:id="2" w:name="_GoBack"/>
            <w:bookmarkEnd w:id="2"/>
            <w:r w:rsidRPr="00370004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68" w:type="dxa"/>
            <w:vAlign w:val="center"/>
          </w:tcPr>
          <w:p w14:paraId="680F2A8B" w14:textId="77777777" w:rsidR="005D0A6A" w:rsidRPr="00370004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370004" w:rsidRPr="00370004" w14:paraId="62C34FB0" w14:textId="77777777" w:rsidTr="008A7D34">
        <w:trPr>
          <w:cantSplit/>
          <w:trHeight w:val="966"/>
        </w:trPr>
        <w:tc>
          <w:tcPr>
            <w:tcW w:w="2977" w:type="dxa"/>
            <w:vAlign w:val="center"/>
          </w:tcPr>
          <w:p w14:paraId="3560FEE5" w14:textId="0E24C45A" w:rsidR="005D0A6A" w:rsidRPr="00370004" w:rsidRDefault="008A7D34" w:rsidP="008A7D3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Emisja </w:t>
            </w:r>
            <w:r w:rsidR="005D0A6A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15 sek. spotu reklamowego </w:t>
            </w:r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w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prime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time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po lub przed głównym wydaniem programów informacyjnych</w:t>
            </w:r>
          </w:p>
        </w:tc>
        <w:tc>
          <w:tcPr>
            <w:tcW w:w="1918" w:type="dxa"/>
            <w:vAlign w:val="center"/>
          </w:tcPr>
          <w:p w14:paraId="651F5A40" w14:textId="773BEE88" w:rsidR="005D0A6A" w:rsidRPr="00370004" w:rsidRDefault="00681689" w:rsidP="008964D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  <w:lang w:val="de-DE"/>
              </w:rPr>
              <w:t>320</w:t>
            </w:r>
          </w:p>
        </w:tc>
        <w:tc>
          <w:tcPr>
            <w:tcW w:w="1276" w:type="dxa"/>
            <w:vAlign w:val="center"/>
          </w:tcPr>
          <w:p w14:paraId="7ED638E4" w14:textId="77777777" w:rsidR="005D0A6A" w:rsidRPr="00370004" w:rsidRDefault="005D0A6A" w:rsidP="008964D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B517564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F117330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5B7CEE00" w14:textId="77777777" w:rsidR="005D0A6A" w:rsidRPr="00370004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370004" w:rsidRPr="00370004" w14:paraId="4B5FF9EC" w14:textId="77777777" w:rsidTr="008A7D34">
        <w:trPr>
          <w:cantSplit/>
          <w:trHeight w:val="1122"/>
        </w:trPr>
        <w:tc>
          <w:tcPr>
            <w:tcW w:w="2977" w:type="dxa"/>
            <w:vAlign w:val="center"/>
          </w:tcPr>
          <w:p w14:paraId="5C1CF1CB" w14:textId="542BA7EE" w:rsidR="007523C9" w:rsidRPr="00370004" w:rsidRDefault="008A7D34" w:rsidP="008A7D3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</w:rPr>
              <w:t>Emisja</w:t>
            </w:r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30 sek. spotu reklamowego w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prime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time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po lub przed głównym wydaniem programów informacyjnych</w:t>
            </w:r>
          </w:p>
        </w:tc>
        <w:tc>
          <w:tcPr>
            <w:tcW w:w="1918" w:type="dxa"/>
            <w:vAlign w:val="center"/>
          </w:tcPr>
          <w:p w14:paraId="5D74E5C4" w14:textId="3C03A070" w:rsidR="007523C9" w:rsidRPr="00370004" w:rsidRDefault="007523C9" w:rsidP="008964D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  <w:lang w:val="de-DE"/>
              </w:rPr>
              <w:t>320</w:t>
            </w:r>
          </w:p>
        </w:tc>
        <w:tc>
          <w:tcPr>
            <w:tcW w:w="1276" w:type="dxa"/>
            <w:vAlign w:val="center"/>
          </w:tcPr>
          <w:p w14:paraId="689F750E" w14:textId="77777777" w:rsidR="007523C9" w:rsidRPr="00370004" w:rsidRDefault="007523C9" w:rsidP="008964D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485A86A8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53ECBC70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3C05F39F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370004" w:rsidRPr="00370004" w14:paraId="2966A6F8" w14:textId="77777777" w:rsidTr="008A7D34">
        <w:trPr>
          <w:cantSplit/>
          <w:trHeight w:val="722"/>
        </w:trPr>
        <w:tc>
          <w:tcPr>
            <w:tcW w:w="6171" w:type="dxa"/>
            <w:gridSpan w:val="3"/>
            <w:vAlign w:val="center"/>
          </w:tcPr>
          <w:p w14:paraId="0D3C53AA" w14:textId="0B67AD06" w:rsidR="007523C9" w:rsidRPr="00370004" w:rsidRDefault="007523C9" w:rsidP="007523C9">
            <w:pPr>
              <w:jc w:val="right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  <w:t>RAZEM:</w:t>
            </w:r>
          </w:p>
        </w:tc>
        <w:tc>
          <w:tcPr>
            <w:tcW w:w="1134" w:type="dxa"/>
            <w:vAlign w:val="center"/>
          </w:tcPr>
          <w:p w14:paraId="5E626252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F62BB27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09B2BF6E" w14:textId="77777777" w:rsidR="007523C9" w:rsidRPr="00370004" w:rsidRDefault="007523C9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74B36D38" w14:textId="77777777" w:rsidR="005D0A6A" w:rsidRPr="00370004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2397017F" w14:textId="548BAEF0" w:rsidR="007523C9" w:rsidRPr="00370004" w:rsidRDefault="007523C9" w:rsidP="008A7D3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Oferowana przez nas cena realizacji przedmiotu zamówienia </w:t>
      </w:r>
      <w:r w:rsidRPr="00370004">
        <w:rPr>
          <w:rFonts w:ascii="Fira Sans" w:hAnsi="Fira Sans"/>
          <w:b/>
          <w:sz w:val="19"/>
          <w:szCs w:val="19"/>
        </w:rPr>
        <w:t>w część I zamówienia</w:t>
      </w:r>
      <w:r w:rsidRPr="00370004">
        <w:rPr>
          <w:rFonts w:ascii="Fira Sans" w:hAnsi="Fira Sans"/>
          <w:sz w:val="19"/>
          <w:szCs w:val="19"/>
        </w:rPr>
        <w:t>,</w:t>
      </w:r>
      <w:r w:rsidRPr="00370004">
        <w:rPr>
          <w:rFonts w:ascii="Fira Sans" w:hAnsi="Fira Sans"/>
          <w:b/>
          <w:sz w:val="19"/>
          <w:szCs w:val="19"/>
        </w:rPr>
        <w:t xml:space="preserve"> </w:t>
      </w:r>
      <w:r w:rsidRPr="00370004">
        <w:rPr>
          <w:rFonts w:ascii="Fira Sans" w:hAnsi="Fira Sans"/>
          <w:sz w:val="19"/>
          <w:szCs w:val="19"/>
        </w:rPr>
        <w:t xml:space="preserve">zgodnie z wyliczeniem zawartym w </w:t>
      </w:r>
      <w:r w:rsidRPr="00370004">
        <w:rPr>
          <w:rFonts w:ascii="Fira Sans" w:hAnsi="Fira Sans"/>
          <w:b/>
          <w:sz w:val="19"/>
          <w:szCs w:val="19"/>
        </w:rPr>
        <w:t>powyższej tabeli</w:t>
      </w:r>
      <w:r w:rsidRPr="00370004">
        <w:rPr>
          <w:rFonts w:ascii="Fira Sans" w:hAnsi="Fira Sans"/>
          <w:sz w:val="19"/>
          <w:szCs w:val="19"/>
        </w:rPr>
        <w:t xml:space="preserve"> wynosi:</w:t>
      </w:r>
    </w:p>
    <w:p w14:paraId="73211B4F" w14:textId="5A4D9651" w:rsidR="007523C9" w:rsidRPr="00370004" w:rsidRDefault="007523C9" w:rsidP="00B30F4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b/>
          <w:sz w:val="19"/>
          <w:szCs w:val="19"/>
        </w:rPr>
        <w:t xml:space="preserve">cena oferty brutto </w:t>
      </w:r>
      <w:r w:rsidRPr="00370004">
        <w:rPr>
          <w:rFonts w:ascii="Fira Sans" w:hAnsi="Fira Sans"/>
          <w:sz w:val="19"/>
          <w:szCs w:val="19"/>
        </w:rPr>
        <w:t>(z VAT): …….……………</w:t>
      </w:r>
      <w:r w:rsidR="00510858">
        <w:rPr>
          <w:rFonts w:ascii="Fira Sans" w:hAnsi="Fira Sans"/>
          <w:sz w:val="19"/>
          <w:szCs w:val="19"/>
        </w:rPr>
        <w:t>……….</w:t>
      </w:r>
      <w:r w:rsidRPr="00370004">
        <w:rPr>
          <w:rFonts w:ascii="Fira Sans" w:hAnsi="Fira Sans"/>
          <w:sz w:val="19"/>
          <w:szCs w:val="19"/>
        </w:rPr>
        <w:t xml:space="preserve">……………..………........................ PLN, (słownie cena brutto: ……………………………………………………...………………….………………………………………………………………………….….... PLN) </w:t>
      </w:r>
    </w:p>
    <w:p w14:paraId="58218C0D" w14:textId="77777777" w:rsidR="007523C9" w:rsidRPr="00370004" w:rsidRDefault="007523C9" w:rsidP="00B30F4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>w tym należny podatek VAT w wysokości: …………. %;</w:t>
      </w:r>
    </w:p>
    <w:p w14:paraId="0FCBB3E1" w14:textId="77777777" w:rsidR="007523C9" w:rsidRPr="00370004" w:rsidRDefault="007523C9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297489C" w14:textId="4BCE8366" w:rsidR="007523C9" w:rsidRPr="00370004" w:rsidRDefault="007523C9" w:rsidP="007523C9">
      <w:pPr>
        <w:tabs>
          <w:tab w:val="left" w:pos="-2835"/>
        </w:tabs>
        <w:suppressAutoHyphens w:val="0"/>
        <w:spacing w:line="276" w:lineRule="auto"/>
        <w:ind w:left="567" w:hanging="425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b/>
          <w:sz w:val="19"/>
          <w:szCs w:val="19"/>
        </w:rPr>
        <w:t>5.2</w:t>
      </w:r>
      <w:r w:rsidRPr="00370004">
        <w:rPr>
          <w:rFonts w:ascii="Fira Sans" w:hAnsi="Fira Sans"/>
          <w:b/>
          <w:sz w:val="19"/>
          <w:szCs w:val="19"/>
        </w:rPr>
        <w:tab/>
        <w:t>część II zamówienia</w:t>
      </w:r>
      <w:r w:rsidRPr="00370004">
        <w:rPr>
          <w:rFonts w:ascii="Fira Sans" w:hAnsi="Fira Sans"/>
          <w:sz w:val="19"/>
          <w:szCs w:val="19"/>
        </w:rPr>
        <w:t xml:space="preserve"> -  </w:t>
      </w:r>
      <w:r w:rsidR="00B30F44" w:rsidRPr="00370004">
        <w:rPr>
          <w:rFonts w:ascii="Fira Sans" w:hAnsi="Fira Sans"/>
          <w:b/>
          <w:bCs/>
          <w:sz w:val="19"/>
          <w:szCs w:val="19"/>
        </w:rPr>
        <w:t>zapewnienie czasu antenowego w stacji telewizji lokalnej w celu emisji około 320 spotów reklamowych 15 sekundowych oraz 320 spotów reklamowych 30 sekundowych pokrywających swoim zasięgie</w:t>
      </w:r>
      <w:r w:rsidR="00E90D0C" w:rsidRPr="00370004">
        <w:rPr>
          <w:rFonts w:ascii="Fira Sans" w:hAnsi="Fira Sans"/>
          <w:b/>
          <w:bCs/>
          <w:sz w:val="19"/>
          <w:szCs w:val="19"/>
        </w:rPr>
        <w:t>m południową i wschodnią część</w:t>
      </w:r>
      <w:r w:rsidR="00B30F44" w:rsidRPr="00370004">
        <w:rPr>
          <w:rFonts w:ascii="Fira Sans" w:hAnsi="Fira Sans"/>
          <w:b/>
          <w:bCs/>
          <w:sz w:val="19"/>
          <w:szCs w:val="19"/>
        </w:rPr>
        <w:t xml:space="preserve"> województwa dolnośląskiego</w:t>
      </w:r>
      <w:r w:rsidRPr="00370004">
        <w:rPr>
          <w:rFonts w:ascii="Fira Sans" w:hAnsi="Fira Sans"/>
          <w:b/>
          <w:bCs/>
          <w:sz w:val="19"/>
          <w:szCs w:val="19"/>
        </w:rPr>
        <w:t>:</w:t>
      </w:r>
    </w:p>
    <w:p w14:paraId="30C984D4" w14:textId="77777777" w:rsidR="007523C9" w:rsidRPr="00370004" w:rsidRDefault="007523C9" w:rsidP="007523C9">
      <w:pPr>
        <w:tabs>
          <w:tab w:val="left" w:pos="-2835"/>
        </w:tabs>
        <w:suppressAutoHyphens w:val="0"/>
        <w:spacing w:line="276" w:lineRule="auto"/>
        <w:ind w:left="567"/>
        <w:jc w:val="both"/>
        <w:rPr>
          <w:rFonts w:ascii="Fira Sans" w:hAnsi="Fira Sans"/>
          <w:sz w:val="19"/>
          <w:szCs w:val="19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18"/>
        <w:gridCol w:w="1276"/>
        <w:gridCol w:w="1134"/>
        <w:gridCol w:w="850"/>
        <w:gridCol w:w="1768"/>
      </w:tblGrid>
      <w:tr w:rsidR="00370004" w:rsidRPr="00370004" w14:paraId="1B6AEE2E" w14:textId="77777777" w:rsidTr="008A7D34">
        <w:trPr>
          <w:trHeight w:val="1363"/>
          <w:tblHeader/>
        </w:trPr>
        <w:tc>
          <w:tcPr>
            <w:tcW w:w="2977" w:type="dxa"/>
            <w:vAlign w:val="center"/>
          </w:tcPr>
          <w:p w14:paraId="3DF9921B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918" w:type="dxa"/>
            <w:vAlign w:val="center"/>
          </w:tcPr>
          <w:p w14:paraId="2A66EE86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spotów do emisji* </w:t>
            </w:r>
          </w:p>
        </w:tc>
        <w:tc>
          <w:tcPr>
            <w:tcW w:w="1276" w:type="dxa"/>
            <w:vAlign w:val="center"/>
          </w:tcPr>
          <w:p w14:paraId="49D966EB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344E0FDA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31C2E6CD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1D1D20B0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017BCE18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68" w:type="dxa"/>
            <w:vAlign w:val="center"/>
          </w:tcPr>
          <w:p w14:paraId="059E0D25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37000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w PLN (wartość wiersza kolumny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 xml:space="preserve">4 powiększona </w:t>
            </w:r>
            <w:r w:rsidRPr="0037000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370004" w:rsidRPr="00370004" w14:paraId="48603AE3" w14:textId="77777777" w:rsidTr="002F5C86">
        <w:trPr>
          <w:trHeight w:val="460"/>
          <w:tblHeader/>
        </w:trPr>
        <w:tc>
          <w:tcPr>
            <w:tcW w:w="2977" w:type="dxa"/>
            <w:vAlign w:val="center"/>
          </w:tcPr>
          <w:p w14:paraId="70402059" w14:textId="7777777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918" w:type="dxa"/>
            <w:vAlign w:val="center"/>
          </w:tcPr>
          <w:p w14:paraId="6725FBBD" w14:textId="7777777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37377E91" w14:textId="7777777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66FF52A5" w14:textId="7777777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6C127934" w14:textId="2083E04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68" w:type="dxa"/>
            <w:vAlign w:val="center"/>
          </w:tcPr>
          <w:p w14:paraId="1BC0A3FF" w14:textId="77777777" w:rsidR="007523C9" w:rsidRPr="00370004" w:rsidRDefault="007523C9" w:rsidP="002F5C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370004" w:rsidRPr="00370004" w14:paraId="72E19F38" w14:textId="77777777" w:rsidTr="008A7D34">
        <w:trPr>
          <w:cantSplit/>
          <w:trHeight w:val="729"/>
        </w:trPr>
        <w:tc>
          <w:tcPr>
            <w:tcW w:w="2977" w:type="dxa"/>
            <w:vAlign w:val="center"/>
          </w:tcPr>
          <w:p w14:paraId="2EBFFAB8" w14:textId="31C45298" w:rsidR="007523C9" w:rsidRPr="00370004" w:rsidRDefault="008A7D34" w:rsidP="008A7D3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</w:rPr>
              <w:t>Emisja</w:t>
            </w:r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15 sek. spotu reklamowego w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prime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time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po lub przed głównym wydaniem programów informacyjnych</w:t>
            </w:r>
          </w:p>
        </w:tc>
        <w:tc>
          <w:tcPr>
            <w:tcW w:w="1918" w:type="dxa"/>
            <w:vAlign w:val="center"/>
          </w:tcPr>
          <w:p w14:paraId="16024009" w14:textId="77777777" w:rsidR="007523C9" w:rsidRPr="00370004" w:rsidRDefault="007523C9" w:rsidP="002F5C8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  <w:lang w:val="de-DE"/>
              </w:rPr>
              <w:t>320</w:t>
            </w:r>
          </w:p>
        </w:tc>
        <w:tc>
          <w:tcPr>
            <w:tcW w:w="1276" w:type="dxa"/>
            <w:vAlign w:val="center"/>
          </w:tcPr>
          <w:p w14:paraId="6F5F4EEA" w14:textId="77777777" w:rsidR="007523C9" w:rsidRPr="00370004" w:rsidRDefault="007523C9" w:rsidP="002F5C8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663694F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1ECBD0BF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0C13E916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370004" w:rsidRPr="00370004" w14:paraId="55EA6AA2" w14:textId="77777777" w:rsidTr="008A7D34">
        <w:trPr>
          <w:cantSplit/>
          <w:trHeight w:val="922"/>
        </w:trPr>
        <w:tc>
          <w:tcPr>
            <w:tcW w:w="2977" w:type="dxa"/>
            <w:vAlign w:val="center"/>
          </w:tcPr>
          <w:p w14:paraId="54A62A51" w14:textId="6F8FB2E8" w:rsidR="007523C9" w:rsidRPr="00370004" w:rsidRDefault="008A7D34" w:rsidP="008A7D3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</w:rPr>
              <w:t>Emisja</w:t>
            </w:r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30 sek. spotu reklamowego w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prime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>time</w:t>
            </w:r>
            <w:proofErr w:type="spellEnd"/>
            <w:r w:rsidR="007523C9" w:rsidRPr="00370004">
              <w:rPr>
                <w:rFonts w:ascii="Fira Sans" w:hAnsi="Fira Sans"/>
                <w:b/>
                <w:bCs/>
                <w:sz w:val="19"/>
                <w:szCs w:val="19"/>
              </w:rPr>
              <w:t xml:space="preserve"> po lub przed głównym wydaniem programów informacyjnych</w:t>
            </w:r>
          </w:p>
        </w:tc>
        <w:tc>
          <w:tcPr>
            <w:tcW w:w="1918" w:type="dxa"/>
            <w:vAlign w:val="center"/>
          </w:tcPr>
          <w:p w14:paraId="05B252C0" w14:textId="77777777" w:rsidR="007523C9" w:rsidRPr="00370004" w:rsidRDefault="007523C9" w:rsidP="002F5C8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sz w:val="19"/>
                <w:szCs w:val="19"/>
                <w:lang w:val="de-DE"/>
              </w:rPr>
              <w:t>320</w:t>
            </w:r>
          </w:p>
        </w:tc>
        <w:tc>
          <w:tcPr>
            <w:tcW w:w="1276" w:type="dxa"/>
            <w:vAlign w:val="center"/>
          </w:tcPr>
          <w:p w14:paraId="251D43C1" w14:textId="77777777" w:rsidR="007523C9" w:rsidRPr="00370004" w:rsidRDefault="007523C9" w:rsidP="002F5C8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EBCF8D6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62A30CA5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24290D28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370004" w:rsidRPr="00370004" w14:paraId="61532F53" w14:textId="77777777" w:rsidTr="008A7D34">
        <w:trPr>
          <w:cantSplit/>
          <w:trHeight w:val="621"/>
        </w:trPr>
        <w:tc>
          <w:tcPr>
            <w:tcW w:w="6171" w:type="dxa"/>
            <w:gridSpan w:val="3"/>
            <w:vAlign w:val="center"/>
          </w:tcPr>
          <w:p w14:paraId="1D099E0C" w14:textId="77777777" w:rsidR="007523C9" w:rsidRPr="00370004" w:rsidRDefault="007523C9" w:rsidP="002F5C86">
            <w:pPr>
              <w:jc w:val="right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  <w:r w:rsidRPr="00370004"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  <w:t>RAZEM:</w:t>
            </w:r>
          </w:p>
        </w:tc>
        <w:tc>
          <w:tcPr>
            <w:tcW w:w="1134" w:type="dxa"/>
            <w:vAlign w:val="center"/>
          </w:tcPr>
          <w:p w14:paraId="1500F9FE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618351A0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05DF447D" w14:textId="77777777" w:rsidR="007523C9" w:rsidRPr="00370004" w:rsidRDefault="007523C9" w:rsidP="002F5C8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38A343B2" w14:textId="3EF51551" w:rsidR="007523C9" w:rsidRPr="00370004" w:rsidRDefault="007523C9" w:rsidP="008A7D34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6A68C646" w14:textId="2244D7ED" w:rsidR="007523C9" w:rsidRPr="00370004" w:rsidRDefault="007523C9" w:rsidP="00B30F4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Oferowana przez nas cena realizacji przedmiotu zamówienia </w:t>
      </w:r>
      <w:r w:rsidRPr="00370004">
        <w:rPr>
          <w:rFonts w:ascii="Fira Sans" w:hAnsi="Fira Sans"/>
          <w:b/>
          <w:sz w:val="19"/>
          <w:szCs w:val="19"/>
        </w:rPr>
        <w:t xml:space="preserve">w część </w:t>
      </w:r>
      <w:r w:rsidR="00DC4D4C" w:rsidRPr="00370004">
        <w:rPr>
          <w:rFonts w:ascii="Fira Sans" w:hAnsi="Fira Sans"/>
          <w:b/>
          <w:sz w:val="19"/>
          <w:szCs w:val="19"/>
        </w:rPr>
        <w:t>I</w:t>
      </w:r>
      <w:r w:rsidRPr="00370004">
        <w:rPr>
          <w:rFonts w:ascii="Fira Sans" w:hAnsi="Fira Sans"/>
          <w:b/>
          <w:sz w:val="19"/>
          <w:szCs w:val="19"/>
        </w:rPr>
        <w:t>I zamówienia</w:t>
      </w:r>
      <w:r w:rsidRPr="00370004">
        <w:rPr>
          <w:rFonts w:ascii="Fira Sans" w:hAnsi="Fira Sans"/>
          <w:sz w:val="19"/>
          <w:szCs w:val="19"/>
        </w:rPr>
        <w:t>,</w:t>
      </w:r>
      <w:r w:rsidRPr="00370004">
        <w:rPr>
          <w:rFonts w:ascii="Fira Sans" w:hAnsi="Fira Sans"/>
          <w:b/>
          <w:sz w:val="19"/>
          <w:szCs w:val="19"/>
        </w:rPr>
        <w:t xml:space="preserve"> </w:t>
      </w:r>
      <w:r w:rsidRPr="00370004">
        <w:rPr>
          <w:rFonts w:ascii="Fira Sans" w:hAnsi="Fira Sans"/>
          <w:sz w:val="19"/>
          <w:szCs w:val="19"/>
        </w:rPr>
        <w:t xml:space="preserve">zgodnie z wyliczeniem zawartym w </w:t>
      </w:r>
      <w:r w:rsidRPr="00370004">
        <w:rPr>
          <w:rFonts w:ascii="Fira Sans" w:hAnsi="Fira Sans"/>
          <w:b/>
          <w:sz w:val="19"/>
          <w:szCs w:val="19"/>
        </w:rPr>
        <w:t>powyższej tabeli</w:t>
      </w:r>
      <w:r w:rsidRPr="00370004">
        <w:rPr>
          <w:rFonts w:ascii="Fira Sans" w:hAnsi="Fira Sans"/>
          <w:sz w:val="19"/>
          <w:szCs w:val="19"/>
        </w:rPr>
        <w:t xml:space="preserve"> wynosi:</w:t>
      </w:r>
    </w:p>
    <w:p w14:paraId="508B57A0" w14:textId="104ACC14" w:rsidR="007523C9" w:rsidRPr="00370004" w:rsidRDefault="007523C9" w:rsidP="00B30F4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b/>
          <w:sz w:val="19"/>
          <w:szCs w:val="19"/>
        </w:rPr>
        <w:t xml:space="preserve">cena oferty brutto </w:t>
      </w:r>
      <w:r w:rsidRPr="00370004">
        <w:rPr>
          <w:rFonts w:ascii="Fira Sans" w:hAnsi="Fira Sans"/>
          <w:sz w:val="19"/>
          <w:szCs w:val="19"/>
        </w:rPr>
        <w:t>(z VAT): …….…………………………..……</w:t>
      </w:r>
      <w:r w:rsidR="00510858">
        <w:rPr>
          <w:rFonts w:ascii="Fira Sans" w:hAnsi="Fira Sans"/>
          <w:sz w:val="19"/>
          <w:szCs w:val="19"/>
        </w:rPr>
        <w:t>…..</w:t>
      </w:r>
      <w:r w:rsidRPr="00370004">
        <w:rPr>
          <w:rFonts w:ascii="Fira Sans" w:hAnsi="Fira Sans"/>
          <w:sz w:val="19"/>
          <w:szCs w:val="19"/>
        </w:rPr>
        <w:t xml:space="preserve">…........................ PLN, (słownie cena brutto: ……………………………………………………...………………….………………………………………………………………………….….... PLN) </w:t>
      </w:r>
    </w:p>
    <w:p w14:paraId="0CAD7A0F" w14:textId="77777777" w:rsidR="007523C9" w:rsidRPr="00370004" w:rsidRDefault="007523C9" w:rsidP="00B30F44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>w tym należny podatek VAT w wysokości: …………. %;</w:t>
      </w:r>
    </w:p>
    <w:p w14:paraId="14C07C55" w14:textId="77777777" w:rsidR="007523C9" w:rsidRPr="00370004" w:rsidRDefault="007523C9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BBDBA0D" w14:textId="77777777" w:rsidR="007523C9" w:rsidRPr="00370004" w:rsidRDefault="007523C9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28C412C2" w14:textId="77777777" w:rsidR="005D0A6A" w:rsidRPr="00370004" w:rsidRDefault="005D0A6A" w:rsidP="005D0A6A">
      <w:pPr>
        <w:tabs>
          <w:tab w:val="left" w:pos="-2835"/>
        </w:tabs>
        <w:suppressAutoHyphens w:val="0"/>
        <w:spacing w:line="276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1EEC6A5C" w14:textId="77777777" w:rsidR="005D0A6A" w:rsidRPr="00370004" w:rsidRDefault="00126352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powyższa cena brutto zawiera wszystkie koszty, jakie ponosi Zamawiający w przypadku wyboru niniejszej </w:t>
      </w:r>
      <w:r w:rsidRPr="00370004">
        <w:rPr>
          <w:rFonts w:ascii="Fira Sans" w:hAnsi="Fira Sans"/>
          <w:i/>
          <w:sz w:val="19"/>
          <w:szCs w:val="19"/>
        </w:rPr>
        <w:t>Oferty</w:t>
      </w:r>
      <w:r w:rsidRPr="00370004">
        <w:rPr>
          <w:rFonts w:ascii="Fira Sans" w:hAnsi="Fira Sans"/>
          <w:sz w:val="19"/>
          <w:szCs w:val="19"/>
        </w:rPr>
        <w:t>.</w:t>
      </w:r>
      <w:r w:rsidR="005D0A6A" w:rsidRPr="00370004">
        <w:rPr>
          <w:rFonts w:ascii="Fira Sans" w:hAnsi="Fira Sans"/>
          <w:sz w:val="19"/>
          <w:szCs w:val="19"/>
        </w:rPr>
        <w:t xml:space="preserve"> </w:t>
      </w:r>
    </w:p>
    <w:p w14:paraId="71391B03" w14:textId="6EB920D6" w:rsidR="005D0A6A" w:rsidRPr="00370004" w:rsidRDefault="005D0A6A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zobowiązujemy się do realizacji przedmiotu zamówienia przez okres od dnia </w:t>
      </w:r>
      <w:r w:rsidRPr="00370004">
        <w:rPr>
          <w:rFonts w:ascii="Fira Sans" w:hAnsi="Fira Sans"/>
          <w:sz w:val="19"/>
          <w:szCs w:val="19"/>
        </w:rPr>
        <w:br/>
      </w:r>
      <w:r w:rsidRPr="00370004">
        <w:rPr>
          <w:rFonts w:ascii="Fira Sans" w:hAnsi="Fira Sans"/>
          <w:b/>
          <w:sz w:val="19"/>
          <w:szCs w:val="19"/>
        </w:rPr>
        <w:t>1 września 2020 r. do dnia 30 listopada 2020 r.</w:t>
      </w:r>
      <w:r w:rsidRPr="00370004">
        <w:rPr>
          <w:rFonts w:ascii="Fira Sans" w:hAnsi="Fira Sans"/>
          <w:sz w:val="19"/>
          <w:szCs w:val="19"/>
        </w:rPr>
        <w:t xml:space="preserve"> </w:t>
      </w:r>
    </w:p>
    <w:p w14:paraId="0437A7CC" w14:textId="07B27400" w:rsidR="00126352" w:rsidRPr="00370004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zawarty w </w:t>
      </w:r>
      <w:r w:rsidRPr="00370004">
        <w:rPr>
          <w:rFonts w:ascii="Fira Sans" w:hAnsi="Fira Sans"/>
          <w:i/>
          <w:sz w:val="19"/>
          <w:szCs w:val="19"/>
        </w:rPr>
        <w:t>Zapytaniu ofertowym</w:t>
      </w:r>
      <w:r w:rsidRPr="00370004">
        <w:rPr>
          <w:rFonts w:ascii="Fira Sans" w:hAnsi="Fira Sans"/>
          <w:sz w:val="19"/>
          <w:szCs w:val="19"/>
        </w:rPr>
        <w:t xml:space="preserve"> wzór umowy został przez nas zaakceptowany i zobowiązujemy się w przypadku wyboru naszej </w:t>
      </w:r>
      <w:r w:rsidRPr="00370004">
        <w:rPr>
          <w:rFonts w:ascii="Fira Sans" w:hAnsi="Fira Sans"/>
          <w:i/>
          <w:sz w:val="19"/>
          <w:szCs w:val="19"/>
        </w:rPr>
        <w:t>Oferty</w:t>
      </w:r>
      <w:r w:rsidRPr="00370004">
        <w:rPr>
          <w:rFonts w:ascii="Fira Sans" w:hAnsi="Fira Sans"/>
          <w:sz w:val="19"/>
          <w:szCs w:val="19"/>
        </w:rPr>
        <w:t xml:space="preserve"> do zawarcia umowy na tak określonych warunkach, w miejscu i terminie wyznaczonym przez Zamawiającego</w:t>
      </w:r>
      <w:r w:rsidRPr="00370004">
        <w:rPr>
          <w:rFonts w:ascii="Fira Sans" w:hAnsi="Fira Sans"/>
          <w:sz w:val="19"/>
          <w:szCs w:val="19"/>
          <w:lang w:val="pl-PL"/>
        </w:rPr>
        <w:t>.</w:t>
      </w:r>
    </w:p>
    <w:p w14:paraId="662CDF20" w14:textId="77777777" w:rsidR="00126352" w:rsidRPr="00370004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  <w:lang w:val="pl-PL"/>
        </w:rPr>
        <w:t xml:space="preserve">Oświadczamy, że </w:t>
      </w:r>
      <w:r w:rsidRPr="00370004">
        <w:rPr>
          <w:rFonts w:ascii="Fira Sans" w:hAnsi="Fira Sans"/>
          <w:sz w:val="19"/>
          <w:szCs w:val="19"/>
        </w:rPr>
        <w:t xml:space="preserve">wszystkie informacje zamieszczone w </w:t>
      </w:r>
      <w:r w:rsidRPr="00370004">
        <w:rPr>
          <w:rFonts w:ascii="Fira Sans" w:hAnsi="Fira Sans"/>
          <w:i/>
          <w:sz w:val="19"/>
          <w:szCs w:val="19"/>
          <w:lang w:val="pl-PL"/>
        </w:rPr>
        <w:t>O</w:t>
      </w:r>
      <w:proofErr w:type="spellStart"/>
      <w:r w:rsidRPr="00370004">
        <w:rPr>
          <w:rFonts w:ascii="Fira Sans" w:hAnsi="Fira Sans"/>
          <w:i/>
          <w:sz w:val="19"/>
          <w:szCs w:val="19"/>
        </w:rPr>
        <w:t>fercie</w:t>
      </w:r>
      <w:proofErr w:type="spellEnd"/>
      <w:r w:rsidRPr="00370004">
        <w:rPr>
          <w:rFonts w:ascii="Fira Sans" w:hAnsi="Fira Sans"/>
          <w:i/>
          <w:sz w:val="19"/>
          <w:szCs w:val="19"/>
        </w:rPr>
        <w:t xml:space="preserve"> </w:t>
      </w:r>
      <w:r w:rsidRPr="00370004">
        <w:rPr>
          <w:rFonts w:ascii="Fira Sans" w:hAnsi="Fira Sans"/>
          <w:sz w:val="19"/>
          <w:szCs w:val="19"/>
        </w:rPr>
        <w:t>i jej załącznikach są prawdziwe</w:t>
      </w:r>
      <w:r w:rsidRPr="00370004">
        <w:rPr>
          <w:rFonts w:ascii="Fira Sans" w:hAnsi="Fira Sans"/>
          <w:sz w:val="19"/>
          <w:szCs w:val="19"/>
          <w:lang w:val="pl-PL"/>
        </w:rPr>
        <w:t>.</w:t>
      </w:r>
    </w:p>
    <w:p w14:paraId="4900412D" w14:textId="77777777" w:rsidR="00F93AB6" w:rsidRPr="00370004" w:rsidRDefault="00126352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</w:t>
      </w:r>
      <w:r w:rsidRPr="00370004">
        <w:rPr>
          <w:rFonts w:ascii="Fira Sans" w:hAnsi="Fira Sans"/>
          <w:sz w:val="19"/>
          <w:szCs w:val="19"/>
          <w:lang w:val="pl-PL"/>
        </w:rPr>
        <w:t>.</w:t>
      </w:r>
      <w:r w:rsidRPr="00370004">
        <w:rPr>
          <w:rFonts w:ascii="Fira Sans" w:hAnsi="Fira Sans"/>
          <w:sz w:val="19"/>
          <w:szCs w:val="19"/>
        </w:rPr>
        <w:t xml:space="preserve"> </w:t>
      </w:r>
    </w:p>
    <w:p w14:paraId="35A31423" w14:textId="29D14765" w:rsidR="00126352" w:rsidRPr="00370004" w:rsidRDefault="00F93AB6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 xml:space="preserve">Oświadczamy, że </w:t>
      </w:r>
      <w:r w:rsidRPr="00370004">
        <w:rPr>
          <w:rFonts w:ascii="Fira Sans" w:hAnsi="Fira Sans"/>
          <w:i/>
          <w:sz w:val="19"/>
          <w:szCs w:val="19"/>
        </w:rPr>
        <w:t>jesteśmy/nie jesteśmy</w:t>
      </w:r>
      <w:r w:rsidRPr="00370004">
        <w:rPr>
          <w:rStyle w:val="Odwoanieprzypisudolnego"/>
          <w:rFonts w:ascii="Fira Sans" w:hAnsi="Fira Sans"/>
          <w:i/>
          <w:sz w:val="19"/>
          <w:szCs w:val="19"/>
        </w:rPr>
        <w:footnoteReference w:id="1"/>
      </w:r>
      <w:r w:rsidRPr="00370004">
        <w:rPr>
          <w:rFonts w:ascii="Fira Sans" w:hAnsi="Fira Sans"/>
          <w:sz w:val="19"/>
          <w:szCs w:val="19"/>
        </w:rPr>
        <w:t xml:space="preserve"> podatnikiem podatku VAT.</w:t>
      </w:r>
    </w:p>
    <w:p w14:paraId="4C486445" w14:textId="7777777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5954AC0D" w14:textId="77777777" w:rsidR="00370004" w:rsidRDefault="00370004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2059626A" w14:textId="77777777" w:rsidR="00370004" w:rsidRDefault="00370004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2021415F" w14:textId="77777777" w:rsidR="00370004" w:rsidRDefault="00370004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36D58A37" w14:textId="77777777" w:rsidR="00370004" w:rsidRPr="00370004" w:rsidRDefault="00370004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6B0242FD" w14:textId="77777777" w:rsidR="00F93AB6" w:rsidRPr="00370004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5CACC4AF" w14:textId="77777777" w:rsidR="00F93AB6" w:rsidRPr="00370004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103B97F1" w14:textId="208850D0" w:rsidR="00126352" w:rsidRPr="00370004" w:rsidRDefault="00126352" w:rsidP="00126352">
      <w:pPr>
        <w:jc w:val="both"/>
        <w:rPr>
          <w:rFonts w:ascii="Fira Sans" w:hAnsi="Fira Sans"/>
          <w:sz w:val="19"/>
          <w:szCs w:val="19"/>
        </w:rPr>
      </w:pPr>
      <w:r w:rsidRPr="00370004">
        <w:rPr>
          <w:rFonts w:ascii="Fira Sans" w:hAnsi="Fira Sans"/>
          <w:sz w:val="19"/>
          <w:szCs w:val="19"/>
        </w:rPr>
        <w:t>________________________________, dnia _________________20</w:t>
      </w:r>
      <w:r w:rsidR="007802DE" w:rsidRPr="00370004">
        <w:rPr>
          <w:rFonts w:ascii="Fira Sans" w:hAnsi="Fira Sans"/>
          <w:sz w:val="19"/>
          <w:szCs w:val="19"/>
        </w:rPr>
        <w:t>20</w:t>
      </w:r>
      <w:r w:rsidRPr="00370004">
        <w:rPr>
          <w:rFonts w:ascii="Fira Sans" w:hAnsi="Fira Sans"/>
          <w:sz w:val="19"/>
          <w:szCs w:val="19"/>
        </w:rPr>
        <w:t xml:space="preserve"> r.</w:t>
      </w:r>
    </w:p>
    <w:p w14:paraId="5940A91A" w14:textId="77777777" w:rsidR="00126352" w:rsidRPr="00370004" w:rsidRDefault="00126352" w:rsidP="00126352">
      <w:pPr>
        <w:ind w:left="708" w:hanging="282"/>
        <w:jc w:val="both"/>
        <w:rPr>
          <w:rFonts w:ascii="Fira Sans" w:hAnsi="Fira Sans"/>
          <w:i/>
          <w:sz w:val="18"/>
          <w:szCs w:val="18"/>
        </w:rPr>
      </w:pPr>
      <w:r w:rsidRPr="00370004">
        <w:rPr>
          <w:rFonts w:ascii="Fira Sans" w:hAnsi="Fira Sans"/>
          <w:i/>
          <w:sz w:val="18"/>
          <w:szCs w:val="18"/>
        </w:rPr>
        <w:t>(miejscowość)</w:t>
      </w:r>
    </w:p>
    <w:p w14:paraId="39243C5E" w14:textId="77777777" w:rsidR="00370004" w:rsidRDefault="00370004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sz w:val="24"/>
          <w:szCs w:val="24"/>
          <w:lang w:val="pl-PL" w:eastAsia="en-US"/>
        </w:rPr>
      </w:pPr>
    </w:p>
    <w:p w14:paraId="3E2CBA90" w14:textId="77777777" w:rsidR="00370004" w:rsidRDefault="00370004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sz w:val="24"/>
          <w:szCs w:val="24"/>
          <w:lang w:val="pl-PL" w:eastAsia="en-US"/>
        </w:rPr>
      </w:pPr>
    </w:p>
    <w:p w14:paraId="54FE0D0A" w14:textId="77777777" w:rsidR="00370004" w:rsidRDefault="00370004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sz w:val="24"/>
          <w:szCs w:val="24"/>
          <w:lang w:val="pl-PL" w:eastAsia="en-US"/>
        </w:rPr>
      </w:pPr>
    </w:p>
    <w:p w14:paraId="20A43F43" w14:textId="77777777" w:rsidR="00126352" w:rsidRPr="00370004" w:rsidRDefault="00126352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sz w:val="24"/>
          <w:szCs w:val="24"/>
          <w:lang w:val="pl-PL" w:eastAsia="en-US"/>
        </w:rPr>
      </w:pPr>
      <w:r w:rsidRPr="00370004">
        <w:rPr>
          <w:rFonts w:ascii="Times New Roman" w:hAnsi="Times New Roman"/>
          <w:sz w:val="24"/>
          <w:szCs w:val="24"/>
          <w:lang w:val="pl-PL" w:eastAsia="en-US"/>
        </w:rPr>
        <w:t>__________________________________</w:t>
      </w:r>
    </w:p>
    <w:p w14:paraId="581BA7A2" w14:textId="77777777" w:rsidR="00126352" w:rsidRPr="00370004" w:rsidRDefault="00126352" w:rsidP="00126352">
      <w:pPr>
        <w:pStyle w:val="body1"/>
        <w:spacing w:before="0" w:after="0"/>
        <w:ind w:left="4248" w:firstLine="1706"/>
        <w:rPr>
          <w:rFonts w:ascii="Fira Sans" w:hAnsi="Fira Sans"/>
          <w:i/>
          <w:sz w:val="18"/>
          <w:szCs w:val="18"/>
          <w:lang w:val="pl-PL" w:eastAsia="en-US"/>
        </w:rPr>
      </w:pPr>
      <w:r w:rsidRPr="00370004">
        <w:rPr>
          <w:rFonts w:ascii="Fira Sans" w:hAnsi="Fira Sans"/>
          <w:i/>
          <w:sz w:val="18"/>
          <w:szCs w:val="18"/>
          <w:lang w:val="pl-PL" w:eastAsia="en-US"/>
        </w:rPr>
        <w:t>(</w:t>
      </w:r>
      <w:r w:rsidRPr="00370004">
        <w:rPr>
          <w:rFonts w:ascii="Fira Sans" w:hAnsi="Fira Sans"/>
          <w:i/>
          <w:sz w:val="18"/>
          <w:szCs w:val="18"/>
          <w:lang w:eastAsia="en-US"/>
        </w:rPr>
        <w:t xml:space="preserve">pieczęć i czytelny podpis osoby/osób </w:t>
      </w:r>
    </w:p>
    <w:p w14:paraId="37FAD7D4" w14:textId="77777777" w:rsidR="00126352" w:rsidRDefault="00126352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  <w:r w:rsidRPr="00370004">
        <w:rPr>
          <w:rFonts w:ascii="Fira Sans" w:hAnsi="Fira Sans"/>
          <w:i/>
          <w:sz w:val="18"/>
          <w:szCs w:val="18"/>
          <w:lang w:eastAsia="en-US"/>
        </w:rPr>
        <w:t>uprawnionych do reprezentowania Wykonawcy)</w:t>
      </w:r>
      <w:r w:rsidRPr="00370004">
        <w:rPr>
          <w:rFonts w:ascii="Fira Sans" w:hAnsi="Fira Sans"/>
          <w:i/>
          <w:sz w:val="18"/>
          <w:szCs w:val="18"/>
          <w:lang w:val="pl-PL" w:eastAsia="en-US"/>
        </w:rPr>
        <w:t xml:space="preserve"> </w:t>
      </w:r>
    </w:p>
    <w:p w14:paraId="6A32D301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3AD5B105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32F4D69F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75DA6860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56E32A2D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63D5F190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21A10CC3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3A735A73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7661BDCC" w14:textId="77777777" w:rsid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1EBB3B04" w14:textId="77777777" w:rsidR="00370004" w:rsidRPr="00370004" w:rsidRDefault="00370004" w:rsidP="00126352">
      <w:pPr>
        <w:pStyle w:val="body1"/>
        <w:spacing w:before="0" w:after="0"/>
        <w:ind w:left="3540" w:firstLine="1989"/>
        <w:rPr>
          <w:rFonts w:ascii="Fira Sans" w:hAnsi="Fira Sans"/>
          <w:i/>
          <w:sz w:val="18"/>
          <w:szCs w:val="18"/>
          <w:lang w:val="pl-PL" w:eastAsia="en-US"/>
        </w:rPr>
      </w:pPr>
    </w:p>
    <w:p w14:paraId="2D36C206" w14:textId="77777777" w:rsidR="00126352" w:rsidRPr="00370004" w:rsidRDefault="00126352" w:rsidP="00126352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370004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28BE2A23" w14:textId="77777777" w:rsidR="00126352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spacing w:line="276" w:lineRule="auto"/>
        <w:jc w:val="both"/>
        <w:rPr>
          <w:b/>
        </w:rPr>
      </w:pPr>
      <w:r w:rsidRPr="00370004">
        <w:rPr>
          <w:rFonts w:ascii="Fira Sans" w:hAnsi="Fira Sans"/>
          <w:i/>
          <w:sz w:val="19"/>
          <w:szCs w:val="19"/>
        </w:rPr>
        <w:t>Formularz ofertowy musi być podpisany przez osobę lub osoby upoważnione do reprezento</w:t>
      </w:r>
      <w:r w:rsidRPr="00BA728D">
        <w:rPr>
          <w:rFonts w:ascii="Fira Sans" w:hAnsi="Fira Sans"/>
          <w:i/>
          <w:color w:val="000000"/>
          <w:sz w:val="19"/>
          <w:szCs w:val="19"/>
        </w:rPr>
        <w:t>wania Wykonawcy</w:t>
      </w:r>
    </w:p>
    <w:sectPr w:rsidR="00126352" w:rsidSect="00167429">
      <w:footerReference w:type="default" r:id="rId10"/>
      <w:headerReference w:type="first" r:id="rId11"/>
      <w:footerReference w:type="first" r:id="rId12"/>
      <w:pgSz w:w="11906" w:h="16838" w:code="9"/>
      <w:pgMar w:top="777" w:right="1021" w:bottom="1644" w:left="1021" w:header="1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97BC" w14:textId="77777777" w:rsidR="005F1A48" w:rsidRDefault="005F1A48" w:rsidP="00962A42">
      <w:r>
        <w:separator/>
      </w:r>
    </w:p>
  </w:endnote>
  <w:endnote w:type="continuationSeparator" w:id="0">
    <w:p w14:paraId="0441B04F" w14:textId="77777777" w:rsidR="005F1A48" w:rsidRDefault="005F1A48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510858">
          <w:rPr>
            <w:rFonts w:ascii="Fira Sans" w:hAnsi="Fira Sans"/>
            <w:noProof/>
            <w:sz w:val="19"/>
            <w:szCs w:val="19"/>
          </w:rPr>
          <w:t>3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53947" w14:textId="77777777" w:rsidR="005F1A48" w:rsidRDefault="005F1A48" w:rsidP="00962A42">
      <w:r>
        <w:separator/>
      </w:r>
    </w:p>
  </w:footnote>
  <w:footnote w:type="continuationSeparator" w:id="0">
    <w:p w14:paraId="32FE65DF" w14:textId="77777777" w:rsidR="005F1A48" w:rsidRDefault="005F1A48" w:rsidP="00962A42">
      <w:r>
        <w:continuationSeparator/>
      </w:r>
    </w:p>
  </w:footnote>
  <w:footnote w:id="1">
    <w:p w14:paraId="53F1512C" w14:textId="77777777" w:rsidR="00F93AB6" w:rsidRDefault="00F93AB6" w:rsidP="00F93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733A1E"/>
    <w:multiLevelType w:val="hybridMultilevel"/>
    <w:tmpl w:val="8B3292A0"/>
    <w:lvl w:ilvl="0" w:tplc="896C6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3EE"/>
    <w:multiLevelType w:val="hybridMultilevel"/>
    <w:tmpl w:val="3C1C65A4"/>
    <w:lvl w:ilvl="0" w:tplc="2E34FE1A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0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20"/>
  </w:num>
  <w:num w:numId="2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04886"/>
    <w:rsid w:val="00014295"/>
    <w:rsid w:val="00023602"/>
    <w:rsid w:val="000323B6"/>
    <w:rsid w:val="00037315"/>
    <w:rsid w:val="00043343"/>
    <w:rsid w:val="00044A77"/>
    <w:rsid w:val="0005250A"/>
    <w:rsid w:val="000566CB"/>
    <w:rsid w:val="00064424"/>
    <w:rsid w:val="000672B9"/>
    <w:rsid w:val="00077BED"/>
    <w:rsid w:val="000872E8"/>
    <w:rsid w:val="000968B7"/>
    <w:rsid w:val="000B3878"/>
    <w:rsid w:val="000C4EF8"/>
    <w:rsid w:val="000D3FB5"/>
    <w:rsid w:val="000E2669"/>
    <w:rsid w:val="000E2934"/>
    <w:rsid w:val="000E5ECA"/>
    <w:rsid w:val="000F7EF3"/>
    <w:rsid w:val="001025FE"/>
    <w:rsid w:val="00110D46"/>
    <w:rsid w:val="001121C7"/>
    <w:rsid w:val="001138A5"/>
    <w:rsid w:val="001169F9"/>
    <w:rsid w:val="00121795"/>
    <w:rsid w:val="00126352"/>
    <w:rsid w:val="001301A3"/>
    <w:rsid w:val="00136F48"/>
    <w:rsid w:val="00137266"/>
    <w:rsid w:val="001515C2"/>
    <w:rsid w:val="00167429"/>
    <w:rsid w:val="0017046E"/>
    <w:rsid w:val="00177256"/>
    <w:rsid w:val="00187382"/>
    <w:rsid w:val="00187CCB"/>
    <w:rsid w:val="00192B92"/>
    <w:rsid w:val="00193F73"/>
    <w:rsid w:val="00195D75"/>
    <w:rsid w:val="001A0DD9"/>
    <w:rsid w:val="001A4A4F"/>
    <w:rsid w:val="001C1D6E"/>
    <w:rsid w:val="001C41BB"/>
    <w:rsid w:val="001C70A1"/>
    <w:rsid w:val="001E35A1"/>
    <w:rsid w:val="001E3C4D"/>
    <w:rsid w:val="001F56DF"/>
    <w:rsid w:val="00201227"/>
    <w:rsid w:val="00211D6A"/>
    <w:rsid w:val="00220823"/>
    <w:rsid w:val="002210A7"/>
    <w:rsid w:val="00236928"/>
    <w:rsid w:val="0024123F"/>
    <w:rsid w:val="00246394"/>
    <w:rsid w:val="00260E6D"/>
    <w:rsid w:val="00285D57"/>
    <w:rsid w:val="00296A9C"/>
    <w:rsid w:val="002B12DC"/>
    <w:rsid w:val="002B16EC"/>
    <w:rsid w:val="002B1F12"/>
    <w:rsid w:val="002D1D31"/>
    <w:rsid w:val="002D3574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70004"/>
    <w:rsid w:val="003811B8"/>
    <w:rsid w:val="003910DA"/>
    <w:rsid w:val="00394AA6"/>
    <w:rsid w:val="003B1470"/>
    <w:rsid w:val="003B711B"/>
    <w:rsid w:val="003C2E13"/>
    <w:rsid w:val="003C30A9"/>
    <w:rsid w:val="003C3CAE"/>
    <w:rsid w:val="003D0C78"/>
    <w:rsid w:val="003F4573"/>
    <w:rsid w:val="003F46A2"/>
    <w:rsid w:val="003F5DF2"/>
    <w:rsid w:val="003F6509"/>
    <w:rsid w:val="0041620B"/>
    <w:rsid w:val="0041676D"/>
    <w:rsid w:val="00430A5B"/>
    <w:rsid w:val="00431780"/>
    <w:rsid w:val="004345BA"/>
    <w:rsid w:val="004449B8"/>
    <w:rsid w:val="0044710B"/>
    <w:rsid w:val="004508DF"/>
    <w:rsid w:val="00460BC6"/>
    <w:rsid w:val="00462A1E"/>
    <w:rsid w:val="004635C1"/>
    <w:rsid w:val="00473DE6"/>
    <w:rsid w:val="00483E2C"/>
    <w:rsid w:val="00491F67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0858"/>
    <w:rsid w:val="00517E29"/>
    <w:rsid w:val="005256D7"/>
    <w:rsid w:val="00531B17"/>
    <w:rsid w:val="0053604A"/>
    <w:rsid w:val="00537A01"/>
    <w:rsid w:val="00555884"/>
    <w:rsid w:val="00560002"/>
    <w:rsid w:val="0056566A"/>
    <w:rsid w:val="0057040A"/>
    <w:rsid w:val="00574662"/>
    <w:rsid w:val="00581747"/>
    <w:rsid w:val="00581AE8"/>
    <w:rsid w:val="00584DE3"/>
    <w:rsid w:val="00592181"/>
    <w:rsid w:val="005A26D4"/>
    <w:rsid w:val="005B3915"/>
    <w:rsid w:val="005B3E03"/>
    <w:rsid w:val="005B592E"/>
    <w:rsid w:val="005C27AC"/>
    <w:rsid w:val="005C708E"/>
    <w:rsid w:val="005D0A6A"/>
    <w:rsid w:val="005D0B73"/>
    <w:rsid w:val="005F1A48"/>
    <w:rsid w:val="00605495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81689"/>
    <w:rsid w:val="0068512F"/>
    <w:rsid w:val="006932AC"/>
    <w:rsid w:val="006A2E2D"/>
    <w:rsid w:val="006B0FE6"/>
    <w:rsid w:val="006B1351"/>
    <w:rsid w:val="006B41F8"/>
    <w:rsid w:val="006C44F6"/>
    <w:rsid w:val="006E0237"/>
    <w:rsid w:val="006E0BE0"/>
    <w:rsid w:val="006F7C97"/>
    <w:rsid w:val="007301D4"/>
    <w:rsid w:val="00737735"/>
    <w:rsid w:val="007523C9"/>
    <w:rsid w:val="00761DF7"/>
    <w:rsid w:val="00771212"/>
    <w:rsid w:val="007802DE"/>
    <w:rsid w:val="0078059D"/>
    <w:rsid w:val="00784D0E"/>
    <w:rsid w:val="007A1406"/>
    <w:rsid w:val="007A32D2"/>
    <w:rsid w:val="007A44F7"/>
    <w:rsid w:val="007A7F1F"/>
    <w:rsid w:val="007C0520"/>
    <w:rsid w:val="007C1C65"/>
    <w:rsid w:val="007C29EE"/>
    <w:rsid w:val="007D0B27"/>
    <w:rsid w:val="007D249B"/>
    <w:rsid w:val="007D3B6B"/>
    <w:rsid w:val="007D5E74"/>
    <w:rsid w:val="007D7FE3"/>
    <w:rsid w:val="007E1F9D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A7D34"/>
    <w:rsid w:val="008B604A"/>
    <w:rsid w:val="008D0ED3"/>
    <w:rsid w:val="008D5624"/>
    <w:rsid w:val="008E1B41"/>
    <w:rsid w:val="008E28B8"/>
    <w:rsid w:val="0090495E"/>
    <w:rsid w:val="00912233"/>
    <w:rsid w:val="009148C8"/>
    <w:rsid w:val="00952342"/>
    <w:rsid w:val="00962A42"/>
    <w:rsid w:val="00966ECC"/>
    <w:rsid w:val="00976E36"/>
    <w:rsid w:val="00987D35"/>
    <w:rsid w:val="009A6539"/>
    <w:rsid w:val="009B2D13"/>
    <w:rsid w:val="009B55AE"/>
    <w:rsid w:val="009C65A5"/>
    <w:rsid w:val="009D16F8"/>
    <w:rsid w:val="009D3553"/>
    <w:rsid w:val="009D4370"/>
    <w:rsid w:val="009D5467"/>
    <w:rsid w:val="009D7FDC"/>
    <w:rsid w:val="009F1892"/>
    <w:rsid w:val="00A00232"/>
    <w:rsid w:val="00A11B10"/>
    <w:rsid w:val="00A354E0"/>
    <w:rsid w:val="00A46607"/>
    <w:rsid w:val="00A53F26"/>
    <w:rsid w:val="00A54C07"/>
    <w:rsid w:val="00A65070"/>
    <w:rsid w:val="00A738EF"/>
    <w:rsid w:val="00A748C0"/>
    <w:rsid w:val="00A76102"/>
    <w:rsid w:val="00A86DC7"/>
    <w:rsid w:val="00A86E56"/>
    <w:rsid w:val="00A95089"/>
    <w:rsid w:val="00A952D9"/>
    <w:rsid w:val="00AA4E6E"/>
    <w:rsid w:val="00AE1A79"/>
    <w:rsid w:val="00AE387F"/>
    <w:rsid w:val="00AE7500"/>
    <w:rsid w:val="00AF0134"/>
    <w:rsid w:val="00B038E0"/>
    <w:rsid w:val="00B11EEC"/>
    <w:rsid w:val="00B21B7B"/>
    <w:rsid w:val="00B30F44"/>
    <w:rsid w:val="00B51089"/>
    <w:rsid w:val="00B603CC"/>
    <w:rsid w:val="00B65B1E"/>
    <w:rsid w:val="00B73039"/>
    <w:rsid w:val="00B75A4C"/>
    <w:rsid w:val="00B874E0"/>
    <w:rsid w:val="00BA0371"/>
    <w:rsid w:val="00BB1D28"/>
    <w:rsid w:val="00BC0472"/>
    <w:rsid w:val="00BD1BE4"/>
    <w:rsid w:val="00BD594D"/>
    <w:rsid w:val="00C23135"/>
    <w:rsid w:val="00C25006"/>
    <w:rsid w:val="00C34CA2"/>
    <w:rsid w:val="00C523A5"/>
    <w:rsid w:val="00C5775F"/>
    <w:rsid w:val="00C66BE7"/>
    <w:rsid w:val="00C6708C"/>
    <w:rsid w:val="00C71D6F"/>
    <w:rsid w:val="00C73201"/>
    <w:rsid w:val="00C82419"/>
    <w:rsid w:val="00C8297D"/>
    <w:rsid w:val="00CB4B4F"/>
    <w:rsid w:val="00CB70D5"/>
    <w:rsid w:val="00CC3895"/>
    <w:rsid w:val="00CD16CC"/>
    <w:rsid w:val="00CE419C"/>
    <w:rsid w:val="00D04D81"/>
    <w:rsid w:val="00D15261"/>
    <w:rsid w:val="00D20042"/>
    <w:rsid w:val="00D33B1F"/>
    <w:rsid w:val="00D35FC4"/>
    <w:rsid w:val="00D37BE9"/>
    <w:rsid w:val="00D569E8"/>
    <w:rsid w:val="00D7113F"/>
    <w:rsid w:val="00D718A9"/>
    <w:rsid w:val="00DA5F2A"/>
    <w:rsid w:val="00DB7751"/>
    <w:rsid w:val="00DC4140"/>
    <w:rsid w:val="00DC4245"/>
    <w:rsid w:val="00DC4CD3"/>
    <w:rsid w:val="00DC4D4C"/>
    <w:rsid w:val="00DC6D8B"/>
    <w:rsid w:val="00DD55C5"/>
    <w:rsid w:val="00DE0971"/>
    <w:rsid w:val="00DF50F9"/>
    <w:rsid w:val="00E021B7"/>
    <w:rsid w:val="00E177A8"/>
    <w:rsid w:val="00E1790D"/>
    <w:rsid w:val="00E26F53"/>
    <w:rsid w:val="00E271CD"/>
    <w:rsid w:val="00E33790"/>
    <w:rsid w:val="00E37E4A"/>
    <w:rsid w:val="00E459F4"/>
    <w:rsid w:val="00E515C0"/>
    <w:rsid w:val="00E718A3"/>
    <w:rsid w:val="00E72318"/>
    <w:rsid w:val="00E81744"/>
    <w:rsid w:val="00E90D0C"/>
    <w:rsid w:val="00E910CE"/>
    <w:rsid w:val="00E94A92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08E1"/>
    <w:rsid w:val="00EF45B5"/>
    <w:rsid w:val="00F0466E"/>
    <w:rsid w:val="00F049F2"/>
    <w:rsid w:val="00F06C63"/>
    <w:rsid w:val="00F21C60"/>
    <w:rsid w:val="00F279E7"/>
    <w:rsid w:val="00F62500"/>
    <w:rsid w:val="00F652EA"/>
    <w:rsid w:val="00F65D20"/>
    <w:rsid w:val="00F7142A"/>
    <w:rsid w:val="00F80538"/>
    <w:rsid w:val="00F8537F"/>
    <w:rsid w:val="00F879C9"/>
    <w:rsid w:val="00F90655"/>
    <w:rsid w:val="00F93AB6"/>
    <w:rsid w:val="00FB1624"/>
    <w:rsid w:val="00FB42AF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93AB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A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3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27</cp:revision>
  <cp:lastPrinted>2020-07-27T05:47:00Z</cp:lastPrinted>
  <dcterms:created xsi:type="dcterms:W3CDTF">2019-06-13T11:43:00Z</dcterms:created>
  <dcterms:modified xsi:type="dcterms:W3CDTF">2020-07-27T05:47:00Z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