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F6" w:rsidRPr="00483AAF" w:rsidRDefault="006C3B1C" w:rsidP="00B455F6">
      <w:pPr>
        <w:autoSpaceDE w:val="0"/>
        <w:autoSpaceDN w:val="0"/>
        <w:adjustRightInd w:val="0"/>
        <w:spacing w:line="240" w:lineRule="exact"/>
        <w:rPr>
          <w:rFonts w:ascii="Fira Sans" w:hAnsi="Fira Sans"/>
          <w:b/>
          <w:i/>
          <w:sz w:val="19"/>
          <w:szCs w:val="19"/>
        </w:rPr>
      </w:pPr>
      <w:bookmarkStart w:id="0" w:name="_GoBack"/>
      <w:bookmarkEnd w:id="0"/>
      <w:r>
        <w:rPr>
          <w:rFonts w:ascii="Fira Sans" w:hAnsi="Fira Sans"/>
          <w:sz w:val="19"/>
          <w:szCs w:val="19"/>
        </w:rPr>
        <w:t>BDG-WAD.2720</w:t>
      </w:r>
      <w:r w:rsidR="0023086A" w:rsidRPr="0023086A">
        <w:rPr>
          <w:rFonts w:ascii="Fira Sans" w:hAnsi="Fira Sans"/>
          <w:sz w:val="19"/>
          <w:szCs w:val="19"/>
        </w:rPr>
        <w:t>.</w:t>
      </w:r>
      <w:r w:rsidR="00E370D2">
        <w:rPr>
          <w:rFonts w:ascii="Fira Sans" w:hAnsi="Fira Sans"/>
          <w:sz w:val="19"/>
          <w:szCs w:val="19"/>
        </w:rPr>
        <w:t>115</w:t>
      </w:r>
      <w:r w:rsidR="0023086A" w:rsidRPr="0023086A">
        <w:rPr>
          <w:rFonts w:ascii="Fira Sans" w:hAnsi="Fira Sans"/>
          <w:sz w:val="19"/>
          <w:szCs w:val="19"/>
        </w:rPr>
        <w:t>.</w:t>
      </w:r>
      <w:r w:rsidR="00B455F6" w:rsidRPr="0023086A">
        <w:rPr>
          <w:rFonts w:ascii="Fira Sans" w:hAnsi="Fira Sans"/>
          <w:sz w:val="19"/>
          <w:szCs w:val="19"/>
        </w:rPr>
        <w:t>20</w:t>
      </w:r>
      <w:r w:rsidR="00500D2A">
        <w:rPr>
          <w:rFonts w:ascii="Fira Sans" w:hAnsi="Fira Sans"/>
          <w:sz w:val="19"/>
          <w:szCs w:val="19"/>
        </w:rPr>
        <w:t>20</w:t>
      </w:r>
      <w:r w:rsidR="00B455F6">
        <w:rPr>
          <w:rFonts w:ascii="Fira Sans" w:hAnsi="Fira Sans"/>
          <w:b/>
          <w:i/>
          <w:sz w:val="19"/>
          <w:szCs w:val="19"/>
        </w:rPr>
        <w:tab/>
      </w:r>
      <w:r w:rsidR="00B455F6">
        <w:rPr>
          <w:rFonts w:ascii="Fira Sans" w:hAnsi="Fira Sans"/>
          <w:b/>
          <w:i/>
          <w:sz w:val="19"/>
          <w:szCs w:val="19"/>
        </w:rPr>
        <w:tab/>
      </w:r>
      <w:r w:rsidR="00B455F6">
        <w:rPr>
          <w:rFonts w:ascii="Fira Sans" w:hAnsi="Fira Sans"/>
          <w:b/>
          <w:i/>
          <w:sz w:val="19"/>
          <w:szCs w:val="19"/>
        </w:rPr>
        <w:tab/>
      </w:r>
      <w:r w:rsidR="00B455F6">
        <w:rPr>
          <w:rFonts w:ascii="Fira Sans" w:hAnsi="Fira Sans"/>
          <w:b/>
          <w:i/>
          <w:sz w:val="19"/>
          <w:szCs w:val="19"/>
        </w:rPr>
        <w:tab/>
      </w:r>
      <w:r w:rsidR="00B455F6"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  <w:t xml:space="preserve">             </w:t>
      </w:r>
      <w:r w:rsidR="00B455F6" w:rsidRPr="00483AAF">
        <w:rPr>
          <w:rFonts w:ascii="Fira Sans" w:hAnsi="Fira Sans"/>
          <w:b/>
          <w:i/>
          <w:sz w:val="19"/>
          <w:szCs w:val="19"/>
        </w:rPr>
        <w:t>Załącznik nr 1</w:t>
      </w:r>
      <w:r w:rsidR="00B455F6" w:rsidRPr="00483AAF">
        <w:rPr>
          <w:rFonts w:ascii="Fira Sans" w:hAnsi="Fira Sans"/>
          <w:i/>
          <w:sz w:val="19"/>
          <w:szCs w:val="19"/>
        </w:rPr>
        <w:t xml:space="preserve"> </w:t>
      </w:r>
      <w:r w:rsidR="00B455F6" w:rsidRPr="00483AAF">
        <w:rPr>
          <w:rFonts w:ascii="Fira Sans" w:hAnsi="Fira Sans"/>
          <w:sz w:val="19"/>
          <w:szCs w:val="19"/>
        </w:rPr>
        <w:t xml:space="preserve">do </w:t>
      </w:r>
      <w:r>
        <w:rPr>
          <w:rFonts w:ascii="Fira Sans" w:hAnsi="Fira Sans"/>
          <w:sz w:val="19"/>
          <w:szCs w:val="19"/>
        </w:rPr>
        <w:t>Zapytania ofertowego</w:t>
      </w:r>
    </w:p>
    <w:p w:rsidR="00B455F6" w:rsidRPr="00483AAF" w:rsidRDefault="00B455F6" w:rsidP="00B455F6">
      <w:pPr>
        <w:autoSpaceDE w:val="0"/>
        <w:autoSpaceDN w:val="0"/>
        <w:adjustRightInd w:val="0"/>
        <w:spacing w:line="240" w:lineRule="exact"/>
        <w:rPr>
          <w:rFonts w:ascii="Fira Sans" w:hAnsi="Fira Sans"/>
          <w:b/>
          <w:i/>
          <w:color w:val="000000"/>
          <w:sz w:val="19"/>
          <w:szCs w:val="19"/>
        </w:rPr>
      </w:pPr>
    </w:p>
    <w:p w:rsidR="00B455F6" w:rsidRPr="00483AAF" w:rsidRDefault="00B455F6" w:rsidP="00B455F6">
      <w:pPr>
        <w:spacing w:line="300" w:lineRule="exact"/>
        <w:jc w:val="both"/>
        <w:rPr>
          <w:rFonts w:ascii="Fira Sans" w:hAnsi="Fira Sans"/>
          <w:sz w:val="19"/>
          <w:szCs w:val="19"/>
        </w:rPr>
      </w:pPr>
      <w:r w:rsidRPr="00483AAF">
        <w:rPr>
          <w:rFonts w:ascii="Fira Sans" w:hAnsi="Fira Sans"/>
          <w:b/>
          <w:sz w:val="19"/>
          <w:szCs w:val="19"/>
        </w:rPr>
        <w:t>Wykonawca</w:t>
      </w:r>
      <w:r w:rsidRPr="00483AAF">
        <w:rPr>
          <w:rFonts w:ascii="Fira Sans" w:hAnsi="Fira Sans"/>
          <w:sz w:val="19"/>
          <w:szCs w:val="19"/>
        </w:rPr>
        <w:t>: …………………</w:t>
      </w:r>
      <w:r>
        <w:rPr>
          <w:rFonts w:ascii="Fira Sans" w:hAnsi="Fira Sans"/>
          <w:sz w:val="19"/>
          <w:szCs w:val="19"/>
        </w:rPr>
        <w:t>……………………………………………...</w:t>
      </w:r>
      <w:r w:rsidRPr="00483AAF">
        <w:rPr>
          <w:rFonts w:ascii="Fira Sans" w:hAnsi="Fira Sans"/>
          <w:sz w:val="19"/>
          <w:szCs w:val="19"/>
        </w:rPr>
        <w:t>………….………………………………………..……….……..........................</w:t>
      </w:r>
      <w:r>
        <w:rPr>
          <w:rFonts w:ascii="Fira Sans" w:hAnsi="Fira Sans"/>
          <w:sz w:val="19"/>
          <w:szCs w:val="19"/>
        </w:rPr>
        <w:t>..............................</w:t>
      </w:r>
    </w:p>
    <w:p w:rsidR="00B455F6" w:rsidRPr="00483AAF" w:rsidRDefault="00B455F6" w:rsidP="00B455F6">
      <w:pPr>
        <w:spacing w:line="300" w:lineRule="exact"/>
        <w:jc w:val="both"/>
        <w:rPr>
          <w:rFonts w:ascii="Fira Sans" w:hAnsi="Fira Sans"/>
          <w:sz w:val="19"/>
          <w:szCs w:val="19"/>
        </w:rPr>
      </w:pPr>
      <w:r w:rsidRPr="00483AAF">
        <w:rPr>
          <w:rFonts w:ascii="Fira Sans" w:hAnsi="Fira Sans"/>
          <w:sz w:val="19"/>
          <w:szCs w:val="19"/>
        </w:rPr>
        <w:t>…………………</w:t>
      </w:r>
      <w:r>
        <w:rPr>
          <w:rFonts w:ascii="Fira Sans" w:hAnsi="Fira Sans"/>
          <w:sz w:val="19"/>
          <w:szCs w:val="19"/>
        </w:rPr>
        <w:t>……………………………………………...</w:t>
      </w:r>
      <w:r w:rsidRPr="00483AAF">
        <w:rPr>
          <w:rFonts w:ascii="Fira Sans" w:hAnsi="Fira Sans"/>
          <w:sz w:val="19"/>
          <w:szCs w:val="19"/>
        </w:rPr>
        <w:t>………….………………………………………..……….……..........................</w:t>
      </w:r>
      <w:r>
        <w:rPr>
          <w:rFonts w:ascii="Fira Sans" w:hAnsi="Fira Sans"/>
          <w:sz w:val="19"/>
          <w:szCs w:val="19"/>
        </w:rPr>
        <w:t>..............................</w:t>
      </w:r>
    </w:p>
    <w:p w:rsidR="00B455F6" w:rsidRPr="00F8575D" w:rsidRDefault="00B455F6" w:rsidP="00B455F6">
      <w:pPr>
        <w:ind w:left="2829" w:firstLine="709"/>
        <w:jc w:val="both"/>
        <w:rPr>
          <w:rFonts w:ascii="Fira Sans" w:hAnsi="Fira Sans"/>
          <w:i/>
          <w:sz w:val="16"/>
          <w:szCs w:val="16"/>
        </w:rPr>
      </w:pPr>
      <w:r w:rsidRPr="00F8575D">
        <w:rPr>
          <w:rFonts w:ascii="Fira Sans" w:hAnsi="Fira Sans"/>
          <w:i/>
          <w:sz w:val="16"/>
          <w:szCs w:val="16"/>
        </w:rPr>
        <w:t>(pełna nazwa i dokładny adres)</w:t>
      </w:r>
    </w:p>
    <w:p w:rsidR="00B455F6" w:rsidRPr="00483AAF" w:rsidRDefault="00B455F6" w:rsidP="00B455F6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B455F6" w:rsidRPr="00483AAF" w:rsidRDefault="00B455F6" w:rsidP="00B455F6">
      <w:pPr>
        <w:spacing w:line="240" w:lineRule="exact"/>
        <w:jc w:val="both"/>
        <w:rPr>
          <w:rFonts w:ascii="Fira Sans" w:hAnsi="Fira Sans"/>
          <w:sz w:val="19"/>
          <w:szCs w:val="19"/>
          <w:lang w:val="de-DE"/>
        </w:rPr>
      </w:pPr>
      <w:proofErr w:type="spellStart"/>
      <w:r w:rsidRPr="00483AAF">
        <w:rPr>
          <w:rFonts w:ascii="Fira Sans" w:hAnsi="Fira Sans"/>
          <w:sz w:val="19"/>
          <w:szCs w:val="19"/>
          <w:lang w:val="de-DE"/>
        </w:rPr>
        <w:t>Numer</w:t>
      </w:r>
      <w:proofErr w:type="spellEnd"/>
      <w:r w:rsidRPr="00483AAF">
        <w:rPr>
          <w:rFonts w:ascii="Fira Sans" w:hAnsi="Fira Sans"/>
          <w:sz w:val="19"/>
          <w:szCs w:val="19"/>
          <w:lang w:val="de-DE"/>
        </w:rPr>
        <w:t xml:space="preserve"> </w:t>
      </w:r>
      <w:proofErr w:type="spellStart"/>
      <w:r w:rsidRPr="00483AAF">
        <w:rPr>
          <w:rFonts w:ascii="Fira Sans" w:hAnsi="Fira Sans"/>
          <w:sz w:val="19"/>
          <w:szCs w:val="19"/>
          <w:lang w:val="de-DE"/>
        </w:rPr>
        <w:t>telefonu</w:t>
      </w:r>
      <w:proofErr w:type="spellEnd"/>
      <w:r w:rsidRPr="00483AAF">
        <w:rPr>
          <w:rFonts w:ascii="Fira Sans" w:hAnsi="Fira Sans"/>
          <w:sz w:val="19"/>
          <w:szCs w:val="19"/>
          <w:lang w:val="de-DE"/>
        </w:rPr>
        <w:t xml:space="preserve">: </w:t>
      </w:r>
      <w:r>
        <w:rPr>
          <w:rFonts w:ascii="Fira Sans" w:hAnsi="Fira Sans"/>
          <w:sz w:val="19"/>
          <w:szCs w:val="19"/>
          <w:lang w:val="de-DE"/>
        </w:rPr>
        <w:t>…………………………………………</w:t>
      </w:r>
      <w:r w:rsidRPr="00483AAF">
        <w:rPr>
          <w:rFonts w:ascii="Fira Sans" w:hAnsi="Fira Sans"/>
          <w:sz w:val="19"/>
          <w:szCs w:val="19"/>
          <w:lang w:val="de-DE"/>
        </w:rPr>
        <w:t xml:space="preserve"> </w:t>
      </w:r>
      <w:r w:rsidRPr="00483AAF">
        <w:rPr>
          <w:rFonts w:ascii="Fira Sans" w:hAnsi="Fira Sans"/>
          <w:sz w:val="19"/>
          <w:szCs w:val="19"/>
          <w:lang w:val="de-DE"/>
        </w:rPr>
        <w:tab/>
      </w:r>
      <w:r w:rsidRPr="00483AAF">
        <w:rPr>
          <w:rFonts w:ascii="Fira Sans" w:hAnsi="Fira Sans"/>
          <w:sz w:val="19"/>
          <w:szCs w:val="19"/>
          <w:lang w:val="de-DE"/>
        </w:rPr>
        <w:tab/>
      </w:r>
      <w:proofErr w:type="spellStart"/>
      <w:r w:rsidRPr="00483AAF">
        <w:rPr>
          <w:rFonts w:ascii="Fira Sans" w:hAnsi="Fira Sans"/>
          <w:sz w:val="19"/>
          <w:szCs w:val="19"/>
          <w:lang w:val="de-DE"/>
        </w:rPr>
        <w:t>Numer</w:t>
      </w:r>
      <w:proofErr w:type="spellEnd"/>
      <w:r w:rsidRPr="00483AAF">
        <w:rPr>
          <w:rFonts w:ascii="Fira Sans" w:hAnsi="Fira Sans"/>
          <w:sz w:val="19"/>
          <w:szCs w:val="19"/>
          <w:lang w:val="de-DE"/>
        </w:rPr>
        <w:t xml:space="preserve"> </w:t>
      </w:r>
      <w:proofErr w:type="spellStart"/>
      <w:r w:rsidRPr="00483AAF">
        <w:rPr>
          <w:rFonts w:ascii="Fira Sans" w:hAnsi="Fira Sans"/>
          <w:sz w:val="19"/>
          <w:szCs w:val="19"/>
          <w:lang w:val="de-DE"/>
        </w:rPr>
        <w:t>faksu</w:t>
      </w:r>
      <w:proofErr w:type="spellEnd"/>
      <w:r w:rsidRPr="00483AAF">
        <w:rPr>
          <w:rFonts w:ascii="Fira Sans" w:hAnsi="Fira Sans"/>
          <w:sz w:val="19"/>
          <w:szCs w:val="19"/>
          <w:lang w:val="de-DE"/>
        </w:rPr>
        <w:t xml:space="preserve">: </w:t>
      </w:r>
      <w:r>
        <w:rPr>
          <w:rFonts w:ascii="Fira Sans" w:hAnsi="Fira Sans"/>
          <w:sz w:val="19"/>
          <w:szCs w:val="19"/>
          <w:lang w:val="de-DE"/>
        </w:rPr>
        <w:t>………………………………………………………</w:t>
      </w:r>
    </w:p>
    <w:p w:rsidR="00B455F6" w:rsidRPr="00483AAF" w:rsidRDefault="00B455F6" w:rsidP="00B455F6">
      <w:pPr>
        <w:spacing w:line="240" w:lineRule="exact"/>
        <w:jc w:val="both"/>
        <w:rPr>
          <w:rFonts w:ascii="Fira Sans" w:hAnsi="Fira Sans"/>
          <w:sz w:val="19"/>
          <w:szCs w:val="19"/>
          <w:lang w:val="de-DE"/>
        </w:rPr>
      </w:pPr>
      <w:proofErr w:type="spellStart"/>
      <w:r w:rsidRPr="00483AAF">
        <w:rPr>
          <w:rFonts w:ascii="Fira Sans" w:hAnsi="Fira Sans"/>
          <w:sz w:val="19"/>
          <w:szCs w:val="19"/>
          <w:lang w:val="de-DE"/>
        </w:rPr>
        <w:t>E-mail</w:t>
      </w:r>
      <w:proofErr w:type="spellEnd"/>
      <w:r w:rsidRPr="00483AAF">
        <w:rPr>
          <w:rFonts w:ascii="Fira Sans" w:hAnsi="Fira Sans"/>
          <w:sz w:val="19"/>
          <w:szCs w:val="19"/>
          <w:lang w:val="de-DE"/>
        </w:rPr>
        <w:t xml:space="preserve">: </w:t>
      </w:r>
      <w:r>
        <w:rPr>
          <w:rFonts w:ascii="Fira Sans" w:hAnsi="Fira Sans"/>
          <w:sz w:val="19"/>
          <w:szCs w:val="19"/>
          <w:lang w:val="de-DE"/>
        </w:rPr>
        <w:t>………………………………………………………..</w:t>
      </w:r>
    </w:p>
    <w:p w:rsidR="00B455F6" w:rsidRPr="00483AAF" w:rsidRDefault="00B455F6" w:rsidP="00B455F6">
      <w:pPr>
        <w:spacing w:line="240" w:lineRule="exact"/>
        <w:rPr>
          <w:rFonts w:ascii="Fira Sans" w:hAnsi="Fira Sans"/>
          <w:b/>
          <w:sz w:val="19"/>
          <w:szCs w:val="19"/>
          <w:lang w:val="de-DE"/>
        </w:rPr>
      </w:pPr>
    </w:p>
    <w:p w:rsidR="00B455F6" w:rsidRPr="00483AAF" w:rsidRDefault="00B455F6" w:rsidP="00B455F6">
      <w:pPr>
        <w:spacing w:line="240" w:lineRule="exact"/>
        <w:rPr>
          <w:rFonts w:ascii="Fira Sans" w:hAnsi="Fira Sans"/>
          <w:sz w:val="19"/>
          <w:szCs w:val="19"/>
        </w:rPr>
      </w:pPr>
      <w:r w:rsidRPr="00483AAF">
        <w:rPr>
          <w:rFonts w:ascii="Fira Sans" w:hAnsi="Fira Sans"/>
          <w:b/>
          <w:sz w:val="19"/>
          <w:szCs w:val="19"/>
        </w:rPr>
        <w:t>Zamawiający:</w:t>
      </w:r>
      <w:r w:rsidRPr="00483AAF">
        <w:rPr>
          <w:rFonts w:ascii="Fira Sans" w:hAnsi="Fira Sans"/>
          <w:sz w:val="19"/>
          <w:szCs w:val="19"/>
        </w:rPr>
        <w:tab/>
        <w:t>Urząd Statystyczny w Bydgoszczy</w:t>
      </w:r>
    </w:p>
    <w:p w:rsidR="00B455F6" w:rsidRPr="00483AAF" w:rsidRDefault="00B455F6" w:rsidP="00B455F6">
      <w:pPr>
        <w:spacing w:line="240" w:lineRule="exact"/>
        <w:rPr>
          <w:rFonts w:ascii="Fira Sans" w:hAnsi="Fira Sans"/>
          <w:sz w:val="19"/>
          <w:szCs w:val="19"/>
        </w:rPr>
      </w:pPr>
      <w:r w:rsidRPr="00483AAF">
        <w:rPr>
          <w:rFonts w:ascii="Fira Sans" w:hAnsi="Fira Sans"/>
          <w:sz w:val="19"/>
          <w:szCs w:val="19"/>
        </w:rPr>
        <w:tab/>
      </w:r>
      <w:r w:rsidRPr="00483AAF">
        <w:rPr>
          <w:rFonts w:ascii="Fira Sans" w:hAnsi="Fira Sans"/>
          <w:sz w:val="19"/>
          <w:szCs w:val="19"/>
        </w:rPr>
        <w:tab/>
        <w:t>85-066 Bydgoszcz, ul. Ks. Stanisława Konarskiego 1-3</w:t>
      </w:r>
    </w:p>
    <w:p w:rsidR="00B455F6" w:rsidRDefault="00B455F6" w:rsidP="00B455F6">
      <w:pPr>
        <w:tabs>
          <w:tab w:val="center" w:pos="142"/>
          <w:tab w:val="center" w:pos="284"/>
          <w:tab w:val="center" w:pos="426"/>
        </w:tabs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FE3E74" w:rsidRPr="00B455F6" w:rsidRDefault="00FE3E74" w:rsidP="00B455F6">
      <w:pPr>
        <w:spacing w:line="240" w:lineRule="exact"/>
        <w:jc w:val="center"/>
        <w:rPr>
          <w:rFonts w:ascii="Fira Sans" w:hAnsi="Fira Sans"/>
          <w:b/>
          <w:sz w:val="19"/>
          <w:szCs w:val="19"/>
          <w:u w:val="single"/>
        </w:rPr>
      </w:pPr>
      <w:r w:rsidRPr="00B455F6">
        <w:rPr>
          <w:rFonts w:ascii="Fira Sans" w:hAnsi="Fira Sans"/>
          <w:b/>
          <w:sz w:val="19"/>
          <w:szCs w:val="19"/>
          <w:u w:val="single"/>
        </w:rPr>
        <w:t>FORMULARZ OFERTY</w:t>
      </w:r>
    </w:p>
    <w:p w:rsidR="00FE3E74" w:rsidRPr="00B455F6" w:rsidRDefault="00FE3E74" w:rsidP="00B455F6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B72E59" w:rsidRPr="007B7640" w:rsidRDefault="006C3B1C" w:rsidP="007B7640">
      <w:pPr>
        <w:pStyle w:val="Akapitzlist"/>
        <w:numPr>
          <w:ilvl w:val="0"/>
          <w:numId w:val="28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4EBA">
        <w:rPr>
          <w:rFonts w:ascii="Fira Sans" w:hAnsi="Fira Sans"/>
          <w:sz w:val="19"/>
          <w:szCs w:val="19"/>
        </w:rPr>
        <w:t>W odpowiedzi na Zapytanie ofertowe na</w:t>
      </w:r>
      <w:r w:rsidR="00B4224E" w:rsidRPr="007B7640">
        <w:rPr>
          <w:rFonts w:ascii="Fira Sans" w:hAnsi="Fira Sans"/>
          <w:sz w:val="19"/>
          <w:szCs w:val="19"/>
        </w:rPr>
        <w:t xml:space="preserve"> </w:t>
      </w:r>
      <w:r w:rsidR="00D21F00" w:rsidRPr="00B57D57">
        <w:rPr>
          <w:rFonts w:ascii="Fira Sans" w:hAnsi="Fira Sans"/>
          <w:b/>
          <w:sz w:val="19"/>
          <w:szCs w:val="19"/>
        </w:rPr>
        <w:t>„</w:t>
      </w:r>
      <w:r w:rsidR="00B57D57" w:rsidRPr="00B57D57">
        <w:rPr>
          <w:rFonts w:ascii="Fira Sans" w:hAnsi="Fira Sans"/>
          <w:b/>
          <w:sz w:val="19"/>
          <w:szCs w:val="19"/>
        </w:rPr>
        <w:t>Dostaw</w:t>
      </w:r>
      <w:r>
        <w:rPr>
          <w:rFonts w:ascii="Fira Sans" w:hAnsi="Fira Sans"/>
          <w:b/>
          <w:sz w:val="19"/>
          <w:szCs w:val="19"/>
        </w:rPr>
        <w:t>ę</w:t>
      </w:r>
      <w:r w:rsidR="00473477">
        <w:rPr>
          <w:rFonts w:ascii="Fira Sans" w:hAnsi="Fira Sans"/>
          <w:b/>
          <w:sz w:val="19"/>
          <w:szCs w:val="19"/>
        </w:rPr>
        <w:t xml:space="preserve"> oprogramowania biurowego</w:t>
      </w:r>
      <w:r>
        <w:rPr>
          <w:rFonts w:ascii="Fira Sans" w:hAnsi="Fira Sans"/>
          <w:b/>
          <w:sz w:val="19"/>
          <w:szCs w:val="19"/>
        </w:rPr>
        <w:t xml:space="preserve"> i antywirusowego</w:t>
      </w:r>
      <w:r w:rsidR="00D21F00" w:rsidRPr="00B57D57">
        <w:rPr>
          <w:rFonts w:ascii="Fira Sans" w:hAnsi="Fira Sans"/>
          <w:b/>
          <w:sz w:val="19"/>
          <w:szCs w:val="19"/>
        </w:rPr>
        <w:t>”</w:t>
      </w:r>
      <w:r w:rsidR="00942722" w:rsidRPr="007B7640">
        <w:rPr>
          <w:rFonts w:ascii="Fira Sans" w:hAnsi="Fira Sans"/>
          <w:b/>
          <w:sz w:val="19"/>
          <w:szCs w:val="19"/>
        </w:rPr>
        <w:t>,</w:t>
      </w:r>
      <w:r w:rsidR="00D21F00" w:rsidRPr="007B7640">
        <w:rPr>
          <w:rFonts w:ascii="Fira Sans" w:hAnsi="Fira Sans"/>
          <w:sz w:val="19"/>
          <w:szCs w:val="19"/>
        </w:rPr>
        <w:t xml:space="preserve"> </w:t>
      </w:r>
      <w:r w:rsidR="00E839FA" w:rsidRPr="007B7640">
        <w:rPr>
          <w:rFonts w:ascii="Fira Sans" w:hAnsi="Fira Sans"/>
          <w:sz w:val="19"/>
          <w:szCs w:val="19"/>
        </w:rPr>
        <w:t xml:space="preserve">oferujemy wykonanie przedmiotu zamówienia, zgodnie z wymogami </w:t>
      </w:r>
      <w:r w:rsidR="00A63953">
        <w:rPr>
          <w:rFonts w:ascii="Fira Sans" w:hAnsi="Fira Sans"/>
          <w:sz w:val="19"/>
          <w:szCs w:val="19"/>
        </w:rPr>
        <w:t>Zapytania ofertowego</w:t>
      </w:r>
      <w:r w:rsidR="00B4224E" w:rsidRPr="007B7640">
        <w:rPr>
          <w:rFonts w:ascii="Fira Sans" w:hAnsi="Fira Sans"/>
          <w:sz w:val="19"/>
          <w:szCs w:val="19"/>
        </w:rPr>
        <w:t xml:space="preserve"> za cenę</w:t>
      </w:r>
      <w:r w:rsidR="00E839FA" w:rsidRPr="007B7640">
        <w:rPr>
          <w:rFonts w:ascii="Fira Sans" w:hAnsi="Fira Sans"/>
          <w:sz w:val="19"/>
          <w:szCs w:val="19"/>
        </w:rPr>
        <w:t>:</w:t>
      </w:r>
    </w:p>
    <w:p w:rsidR="000A794C" w:rsidRDefault="000A794C" w:rsidP="000A794C">
      <w:pPr>
        <w:pStyle w:val="Akapitzlist"/>
        <w:spacing w:line="240" w:lineRule="exact"/>
        <w:ind w:left="0"/>
        <w:jc w:val="both"/>
        <w:rPr>
          <w:rFonts w:ascii="Fira Sans" w:hAnsi="Fira Sans"/>
          <w:b/>
          <w:sz w:val="19"/>
          <w:szCs w:val="19"/>
        </w:rPr>
      </w:pPr>
    </w:p>
    <w:p w:rsidR="00080911" w:rsidRPr="00B455F6" w:rsidRDefault="00080911" w:rsidP="000A794C">
      <w:pPr>
        <w:pStyle w:val="Akapitzlist"/>
        <w:spacing w:line="240" w:lineRule="exact"/>
        <w:ind w:left="0"/>
        <w:jc w:val="both"/>
        <w:rPr>
          <w:rFonts w:ascii="Fira Sans" w:hAnsi="Fira Sans"/>
          <w:b/>
          <w:sz w:val="19"/>
          <w:szCs w:val="19"/>
        </w:rPr>
      </w:pPr>
      <w:r w:rsidRPr="00B455F6">
        <w:rPr>
          <w:rFonts w:ascii="Fira Sans" w:hAnsi="Fira Sans"/>
          <w:b/>
          <w:sz w:val="19"/>
          <w:szCs w:val="19"/>
        </w:rPr>
        <w:t>C</w:t>
      </w:r>
      <w:r w:rsidR="00C74159">
        <w:rPr>
          <w:rFonts w:ascii="Fira Sans" w:hAnsi="Fira Sans"/>
          <w:b/>
          <w:sz w:val="19"/>
          <w:szCs w:val="19"/>
        </w:rPr>
        <w:t>zęść</w:t>
      </w:r>
      <w:r w:rsidRPr="00B455F6">
        <w:rPr>
          <w:rFonts w:ascii="Fira Sans" w:hAnsi="Fira Sans"/>
          <w:b/>
          <w:sz w:val="19"/>
          <w:szCs w:val="19"/>
        </w:rPr>
        <w:t xml:space="preserve"> 1: </w:t>
      </w:r>
      <w:r w:rsidR="00824CBB">
        <w:rPr>
          <w:rFonts w:ascii="Fira Sans" w:hAnsi="Fira Sans"/>
          <w:b/>
          <w:sz w:val="19"/>
          <w:szCs w:val="19"/>
        </w:rPr>
        <w:t>Licencje oprogramowania biurowego</w:t>
      </w:r>
      <w:r w:rsidR="00AB35A7">
        <w:rPr>
          <w:rFonts w:ascii="Fira Sans" w:hAnsi="Fira Sans"/>
          <w:b/>
          <w:sz w:val="19"/>
          <w:szCs w:val="19"/>
        </w:rPr>
        <w:t xml:space="preserve"> </w:t>
      </w:r>
    </w:p>
    <w:p w:rsidR="000A794C" w:rsidRDefault="000A794C" w:rsidP="00B455F6">
      <w:pPr>
        <w:spacing w:line="240" w:lineRule="exact"/>
        <w:ind w:left="284"/>
        <w:rPr>
          <w:rFonts w:ascii="Fira Sans" w:hAnsi="Fira Sans"/>
          <w:sz w:val="19"/>
          <w:szCs w:val="19"/>
        </w:rPr>
      </w:pPr>
    </w:p>
    <w:p w:rsidR="00B4224E" w:rsidRPr="00B455F6" w:rsidRDefault="00B4224E" w:rsidP="00B455F6">
      <w:pPr>
        <w:spacing w:line="240" w:lineRule="exact"/>
        <w:ind w:left="284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 xml:space="preserve">netto: </w:t>
      </w:r>
      <w:r w:rsidRPr="00B455F6">
        <w:rPr>
          <w:rFonts w:ascii="Fira Sans" w:hAnsi="Fira Sans"/>
          <w:b/>
          <w:sz w:val="19"/>
          <w:szCs w:val="19"/>
        </w:rPr>
        <w:t>..............................................</w:t>
      </w:r>
    </w:p>
    <w:p w:rsidR="00B4224E" w:rsidRPr="00B455F6" w:rsidRDefault="00B4224E" w:rsidP="00B455F6">
      <w:pPr>
        <w:spacing w:line="240" w:lineRule="exact"/>
        <w:ind w:left="567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i/>
          <w:sz w:val="19"/>
          <w:szCs w:val="19"/>
        </w:rPr>
        <w:t>(słownie:..........................................................................................................................)</w:t>
      </w:r>
    </w:p>
    <w:p w:rsidR="00B4224E" w:rsidRPr="00B455F6" w:rsidRDefault="00B4224E" w:rsidP="00B455F6">
      <w:pPr>
        <w:spacing w:line="240" w:lineRule="exact"/>
        <w:ind w:left="284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 xml:space="preserve">brutto: </w:t>
      </w:r>
      <w:r w:rsidRPr="00B455F6">
        <w:rPr>
          <w:rFonts w:ascii="Fira Sans" w:hAnsi="Fira Sans"/>
          <w:b/>
          <w:sz w:val="19"/>
          <w:szCs w:val="19"/>
        </w:rPr>
        <w:t>..............................................</w:t>
      </w:r>
    </w:p>
    <w:p w:rsidR="00B4224E" w:rsidRPr="00B455F6" w:rsidRDefault="00B4224E" w:rsidP="00B455F6">
      <w:pPr>
        <w:spacing w:line="240" w:lineRule="exact"/>
        <w:ind w:left="567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i/>
          <w:sz w:val="19"/>
          <w:szCs w:val="19"/>
        </w:rPr>
        <w:t>(słownie:..........................................................................................................................)</w:t>
      </w:r>
    </w:p>
    <w:p w:rsidR="00B4224E" w:rsidRPr="00B455F6" w:rsidRDefault="00B4224E" w:rsidP="00B455F6">
      <w:pPr>
        <w:pStyle w:val="Akapitzlist"/>
        <w:spacing w:line="240" w:lineRule="exact"/>
        <w:ind w:left="0"/>
        <w:rPr>
          <w:rFonts w:ascii="Fira Sans" w:hAnsi="Fira Sans"/>
          <w:b/>
          <w:sz w:val="19"/>
          <w:szCs w:val="19"/>
        </w:rPr>
      </w:pPr>
    </w:p>
    <w:p w:rsidR="003B6314" w:rsidRPr="00B455F6" w:rsidRDefault="003B6314" w:rsidP="00B455F6">
      <w:pPr>
        <w:pStyle w:val="Akapitzlist"/>
        <w:spacing w:line="240" w:lineRule="exact"/>
        <w:ind w:left="0"/>
        <w:rPr>
          <w:rFonts w:ascii="Fira Sans" w:hAnsi="Fira Sans"/>
          <w:b/>
          <w:sz w:val="19"/>
          <w:szCs w:val="19"/>
        </w:rPr>
      </w:pPr>
      <w:r w:rsidRPr="00B455F6">
        <w:rPr>
          <w:rFonts w:ascii="Fira Sans" w:hAnsi="Fira Sans"/>
          <w:b/>
          <w:sz w:val="19"/>
          <w:szCs w:val="19"/>
        </w:rPr>
        <w:t>Na wskazaną cenę</w:t>
      </w:r>
      <w:r w:rsidR="00080911" w:rsidRPr="00B455F6">
        <w:rPr>
          <w:rFonts w:ascii="Fira Sans" w:hAnsi="Fira Sans"/>
          <w:b/>
          <w:sz w:val="19"/>
          <w:szCs w:val="19"/>
        </w:rPr>
        <w:t xml:space="preserve"> składa się: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850"/>
        <w:gridCol w:w="1843"/>
        <w:gridCol w:w="1984"/>
      </w:tblGrid>
      <w:tr w:rsidR="007B347B" w:rsidRPr="00B455F6" w:rsidTr="0060032D">
        <w:tc>
          <w:tcPr>
            <w:tcW w:w="567" w:type="dxa"/>
            <w:vAlign w:val="center"/>
          </w:tcPr>
          <w:p w:rsidR="007B347B" w:rsidRPr="00455EE3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>Lp.</w:t>
            </w:r>
          </w:p>
        </w:tc>
        <w:tc>
          <w:tcPr>
            <w:tcW w:w="2977" w:type="dxa"/>
            <w:vAlign w:val="center"/>
          </w:tcPr>
          <w:p w:rsidR="007B347B" w:rsidRPr="00455EE3" w:rsidRDefault="007B347B" w:rsidP="007B347B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>Nazwa</w:t>
            </w:r>
          </w:p>
        </w:tc>
        <w:tc>
          <w:tcPr>
            <w:tcW w:w="1418" w:type="dxa"/>
            <w:vAlign w:val="center"/>
          </w:tcPr>
          <w:p w:rsidR="007B347B" w:rsidRPr="00455EE3" w:rsidRDefault="007B347B" w:rsidP="007B347B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>Cena jednostkowa netto w zł</w:t>
            </w:r>
          </w:p>
        </w:tc>
        <w:tc>
          <w:tcPr>
            <w:tcW w:w="850" w:type="dxa"/>
            <w:vAlign w:val="center"/>
          </w:tcPr>
          <w:p w:rsidR="007B347B" w:rsidRPr="00455EE3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 xml:space="preserve">Ilość </w:t>
            </w:r>
          </w:p>
        </w:tc>
        <w:tc>
          <w:tcPr>
            <w:tcW w:w="1843" w:type="dxa"/>
            <w:vAlign w:val="center"/>
          </w:tcPr>
          <w:p w:rsidR="007B347B" w:rsidRPr="00455EE3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 xml:space="preserve">Wartość netto w zł </w:t>
            </w:r>
          </w:p>
          <w:p w:rsidR="007B347B" w:rsidRPr="00455EE3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>(c x d)</w:t>
            </w:r>
          </w:p>
        </w:tc>
        <w:tc>
          <w:tcPr>
            <w:tcW w:w="1984" w:type="dxa"/>
            <w:vAlign w:val="center"/>
          </w:tcPr>
          <w:p w:rsidR="007B347B" w:rsidRPr="00455EE3" w:rsidRDefault="007B347B" w:rsidP="007B347B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>Wartość brutto w zł</w:t>
            </w:r>
          </w:p>
          <w:p w:rsidR="007B347B" w:rsidRPr="00455EE3" w:rsidRDefault="007B347B" w:rsidP="005163A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 xml:space="preserve">(e </w:t>
            </w:r>
            <w:r w:rsidR="005163A0" w:rsidRPr="00455EE3">
              <w:rPr>
                <w:rFonts w:ascii="Fira Sans" w:hAnsi="Fira Sans"/>
                <w:b/>
                <w:sz w:val="19"/>
                <w:szCs w:val="19"/>
              </w:rPr>
              <w:t>+</w:t>
            </w:r>
            <w:r w:rsidRPr="00455EE3">
              <w:rPr>
                <w:rFonts w:ascii="Fira Sans" w:hAnsi="Fira Sans"/>
                <w:b/>
                <w:sz w:val="19"/>
                <w:szCs w:val="19"/>
              </w:rPr>
              <w:t xml:space="preserve"> podatek vat)</w:t>
            </w:r>
          </w:p>
        </w:tc>
      </w:tr>
      <w:tr w:rsidR="007B347B" w:rsidRPr="00B455F6" w:rsidTr="0060032D">
        <w:tc>
          <w:tcPr>
            <w:tcW w:w="567" w:type="dxa"/>
            <w:vAlign w:val="center"/>
          </w:tcPr>
          <w:p w:rsidR="007B347B" w:rsidRPr="00455EE3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455EE3">
              <w:rPr>
                <w:rFonts w:ascii="Fira Sans" w:hAnsi="Fira Sans"/>
                <w:sz w:val="19"/>
                <w:szCs w:val="19"/>
              </w:rPr>
              <w:t>a</w:t>
            </w:r>
          </w:p>
        </w:tc>
        <w:tc>
          <w:tcPr>
            <w:tcW w:w="2977" w:type="dxa"/>
            <w:vAlign w:val="center"/>
          </w:tcPr>
          <w:p w:rsidR="007B347B" w:rsidRPr="00455EE3" w:rsidRDefault="007B347B" w:rsidP="007B347B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455EE3">
              <w:rPr>
                <w:rFonts w:ascii="Fira Sans" w:hAnsi="Fira Sans"/>
                <w:sz w:val="19"/>
                <w:szCs w:val="19"/>
              </w:rPr>
              <w:t>b</w:t>
            </w:r>
          </w:p>
        </w:tc>
        <w:tc>
          <w:tcPr>
            <w:tcW w:w="1418" w:type="dxa"/>
            <w:vAlign w:val="center"/>
          </w:tcPr>
          <w:p w:rsidR="007B347B" w:rsidRPr="00455EE3" w:rsidRDefault="007B347B" w:rsidP="007B347B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455EE3">
              <w:rPr>
                <w:rFonts w:ascii="Fira Sans" w:hAnsi="Fira Sans"/>
                <w:sz w:val="19"/>
                <w:szCs w:val="19"/>
              </w:rPr>
              <w:t>c</w:t>
            </w:r>
          </w:p>
        </w:tc>
        <w:tc>
          <w:tcPr>
            <w:tcW w:w="850" w:type="dxa"/>
            <w:vAlign w:val="center"/>
          </w:tcPr>
          <w:p w:rsidR="007B347B" w:rsidRPr="00455EE3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455EE3">
              <w:rPr>
                <w:rFonts w:ascii="Fira Sans" w:hAnsi="Fira Sans"/>
                <w:sz w:val="19"/>
                <w:szCs w:val="19"/>
              </w:rPr>
              <w:t>d</w:t>
            </w:r>
          </w:p>
        </w:tc>
        <w:tc>
          <w:tcPr>
            <w:tcW w:w="1843" w:type="dxa"/>
            <w:vAlign w:val="center"/>
          </w:tcPr>
          <w:p w:rsidR="007B347B" w:rsidRPr="00455EE3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455EE3">
              <w:rPr>
                <w:rFonts w:ascii="Fira Sans" w:hAnsi="Fira Sans"/>
                <w:sz w:val="19"/>
                <w:szCs w:val="19"/>
              </w:rPr>
              <w:t>e</w:t>
            </w:r>
          </w:p>
        </w:tc>
        <w:tc>
          <w:tcPr>
            <w:tcW w:w="1984" w:type="dxa"/>
          </w:tcPr>
          <w:p w:rsidR="007B347B" w:rsidRPr="00455EE3" w:rsidRDefault="007B347B" w:rsidP="007B347B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455EE3">
              <w:rPr>
                <w:rFonts w:ascii="Fira Sans" w:hAnsi="Fira Sans"/>
                <w:sz w:val="19"/>
                <w:szCs w:val="19"/>
              </w:rPr>
              <w:t>f</w:t>
            </w:r>
          </w:p>
        </w:tc>
      </w:tr>
      <w:tr w:rsidR="007B347B" w:rsidRPr="00B455F6" w:rsidTr="0060032D">
        <w:trPr>
          <w:trHeight w:val="527"/>
        </w:trPr>
        <w:tc>
          <w:tcPr>
            <w:tcW w:w="567" w:type="dxa"/>
            <w:vAlign w:val="center"/>
          </w:tcPr>
          <w:p w:rsidR="007B347B" w:rsidRPr="00455EE3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455EE3">
              <w:rPr>
                <w:rFonts w:ascii="Fira Sans" w:hAnsi="Fira Sans"/>
                <w:sz w:val="19"/>
                <w:szCs w:val="19"/>
              </w:rPr>
              <w:t>1</w:t>
            </w:r>
          </w:p>
        </w:tc>
        <w:tc>
          <w:tcPr>
            <w:tcW w:w="2977" w:type="dxa"/>
            <w:vAlign w:val="center"/>
          </w:tcPr>
          <w:p w:rsidR="007B347B" w:rsidRPr="00B455F6" w:rsidRDefault="00BB4A82" w:rsidP="00004528">
            <w:pPr>
              <w:pStyle w:val="Tekstpodstawowywcity"/>
              <w:spacing w:line="240" w:lineRule="exact"/>
              <w:ind w:right="0"/>
              <w:jc w:val="left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Pakiet Microsoft Office 2019 Standard</w:t>
            </w:r>
          </w:p>
        </w:tc>
        <w:tc>
          <w:tcPr>
            <w:tcW w:w="1418" w:type="dxa"/>
            <w:vAlign w:val="center"/>
          </w:tcPr>
          <w:p w:rsidR="007B347B" w:rsidRPr="00455EE3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7B347B" w:rsidRPr="00455EE3" w:rsidRDefault="00E370D2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45</w:t>
            </w:r>
          </w:p>
        </w:tc>
        <w:tc>
          <w:tcPr>
            <w:tcW w:w="1843" w:type="dxa"/>
            <w:vAlign w:val="center"/>
          </w:tcPr>
          <w:p w:rsidR="007B347B" w:rsidRPr="00455EE3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1984" w:type="dxa"/>
          </w:tcPr>
          <w:p w:rsidR="007B347B" w:rsidRPr="00455EE3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  <w:tr w:rsidR="007B347B" w:rsidRPr="00B455F6" w:rsidTr="0060032D">
        <w:trPr>
          <w:trHeight w:val="525"/>
        </w:trPr>
        <w:tc>
          <w:tcPr>
            <w:tcW w:w="5812" w:type="dxa"/>
            <w:gridSpan w:val="4"/>
            <w:vAlign w:val="center"/>
          </w:tcPr>
          <w:p w:rsidR="007B347B" w:rsidRPr="00455EE3" w:rsidRDefault="007B347B" w:rsidP="0060032D">
            <w:pPr>
              <w:pStyle w:val="Akapitzlist"/>
              <w:spacing w:line="240" w:lineRule="exact"/>
              <w:ind w:left="0"/>
              <w:jc w:val="right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>SUMA</w:t>
            </w:r>
          </w:p>
        </w:tc>
        <w:tc>
          <w:tcPr>
            <w:tcW w:w="1843" w:type="dxa"/>
            <w:vAlign w:val="center"/>
          </w:tcPr>
          <w:p w:rsidR="007B347B" w:rsidRPr="00455EE3" w:rsidRDefault="007B347B" w:rsidP="0060032D">
            <w:pPr>
              <w:pStyle w:val="Akapitzlist"/>
              <w:spacing w:line="240" w:lineRule="exact"/>
              <w:ind w:left="0"/>
              <w:jc w:val="right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7B347B" w:rsidRPr="00455EE3" w:rsidRDefault="007B347B" w:rsidP="0060032D">
            <w:pPr>
              <w:pStyle w:val="Akapitzlist"/>
              <w:spacing w:line="240" w:lineRule="exact"/>
              <w:ind w:left="0"/>
              <w:jc w:val="right"/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</w:tbl>
    <w:p w:rsidR="007B347B" w:rsidRDefault="007B347B" w:rsidP="000A794C">
      <w:pPr>
        <w:pStyle w:val="Tekstpodstawowywcity"/>
        <w:spacing w:line="240" w:lineRule="exact"/>
        <w:ind w:right="0"/>
        <w:rPr>
          <w:rFonts w:ascii="Fira Sans" w:hAnsi="Fira Sans"/>
          <w:b/>
          <w:sz w:val="19"/>
          <w:szCs w:val="19"/>
        </w:rPr>
      </w:pPr>
    </w:p>
    <w:p w:rsidR="00032045" w:rsidRPr="00B455F6" w:rsidRDefault="00393E91" w:rsidP="000A794C">
      <w:pPr>
        <w:pStyle w:val="Tekstpodstawowywcity"/>
        <w:spacing w:line="240" w:lineRule="exact"/>
        <w:ind w:right="0"/>
        <w:rPr>
          <w:rFonts w:ascii="Fira Sans" w:hAnsi="Fira Sans"/>
          <w:b/>
          <w:sz w:val="19"/>
          <w:szCs w:val="19"/>
        </w:rPr>
      </w:pPr>
      <w:r w:rsidRPr="00B455F6">
        <w:rPr>
          <w:rFonts w:ascii="Fira Sans" w:hAnsi="Fira Sans"/>
          <w:b/>
          <w:sz w:val="19"/>
          <w:szCs w:val="19"/>
        </w:rPr>
        <w:t>C</w:t>
      </w:r>
      <w:r w:rsidR="00C74159">
        <w:rPr>
          <w:rFonts w:ascii="Fira Sans" w:hAnsi="Fira Sans"/>
          <w:b/>
          <w:sz w:val="19"/>
          <w:szCs w:val="19"/>
        </w:rPr>
        <w:t>zęść</w:t>
      </w:r>
      <w:r w:rsidRPr="00B455F6">
        <w:rPr>
          <w:rFonts w:ascii="Fira Sans" w:hAnsi="Fira Sans"/>
          <w:b/>
          <w:sz w:val="19"/>
          <w:szCs w:val="19"/>
        </w:rPr>
        <w:t xml:space="preserve"> 2: </w:t>
      </w:r>
      <w:r w:rsidR="00824CBB">
        <w:rPr>
          <w:rFonts w:ascii="Fira Sans" w:hAnsi="Fira Sans"/>
          <w:b/>
          <w:sz w:val="19"/>
          <w:szCs w:val="19"/>
        </w:rPr>
        <w:t>Licencje oprogramowania antywirusowego</w:t>
      </w:r>
    </w:p>
    <w:p w:rsidR="00D418B3" w:rsidRPr="00B455F6" w:rsidRDefault="00D418B3" w:rsidP="00B455F6">
      <w:pPr>
        <w:pStyle w:val="Tekstpodstawowywcity"/>
        <w:spacing w:line="240" w:lineRule="exact"/>
        <w:ind w:right="0"/>
        <w:jc w:val="left"/>
        <w:rPr>
          <w:rFonts w:ascii="Fira Sans" w:hAnsi="Fira Sans"/>
          <w:b/>
          <w:sz w:val="19"/>
          <w:szCs w:val="19"/>
        </w:rPr>
      </w:pPr>
    </w:p>
    <w:p w:rsidR="00B4224E" w:rsidRPr="00B455F6" w:rsidRDefault="00B4224E" w:rsidP="00B455F6">
      <w:pPr>
        <w:spacing w:line="240" w:lineRule="exact"/>
        <w:ind w:left="284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 xml:space="preserve">netto: </w:t>
      </w:r>
      <w:r w:rsidRPr="00B455F6">
        <w:rPr>
          <w:rFonts w:ascii="Fira Sans" w:hAnsi="Fira Sans"/>
          <w:b/>
          <w:sz w:val="19"/>
          <w:szCs w:val="19"/>
        </w:rPr>
        <w:t>..............................................</w:t>
      </w:r>
    </w:p>
    <w:p w:rsidR="00B4224E" w:rsidRPr="00B455F6" w:rsidRDefault="00B4224E" w:rsidP="00B455F6">
      <w:pPr>
        <w:spacing w:line="240" w:lineRule="exact"/>
        <w:ind w:left="567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i/>
          <w:sz w:val="19"/>
          <w:szCs w:val="19"/>
        </w:rPr>
        <w:t>(słownie:..........................................................................................................................)</w:t>
      </w:r>
    </w:p>
    <w:p w:rsidR="00B4224E" w:rsidRPr="00B455F6" w:rsidRDefault="00B4224E" w:rsidP="00B455F6">
      <w:pPr>
        <w:spacing w:line="240" w:lineRule="exact"/>
        <w:ind w:left="284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 xml:space="preserve">brutto: </w:t>
      </w:r>
      <w:r w:rsidRPr="00B455F6">
        <w:rPr>
          <w:rFonts w:ascii="Fira Sans" w:hAnsi="Fira Sans"/>
          <w:b/>
          <w:sz w:val="19"/>
          <w:szCs w:val="19"/>
        </w:rPr>
        <w:t>..............................................</w:t>
      </w:r>
    </w:p>
    <w:p w:rsidR="00B4224E" w:rsidRPr="00B455F6" w:rsidRDefault="00B4224E" w:rsidP="00B455F6">
      <w:pPr>
        <w:spacing w:line="240" w:lineRule="exact"/>
        <w:ind w:left="567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i/>
          <w:sz w:val="19"/>
          <w:szCs w:val="19"/>
        </w:rPr>
        <w:t>(słownie:..........................................................................................................................)</w:t>
      </w:r>
    </w:p>
    <w:p w:rsidR="00253450" w:rsidRPr="00B455F6" w:rsidRDefault="00253450" w:rsidP="00B455F6">
      <w:pPr>
        <w:pStyle w:val="Akapitzlist"/>
        <w:spacing w:line="240" w:lineRule="exact"/>
        <w:ind w:left="0"/>
        <w:rPr>
          <w:rFonts w:ascii="Fira Sans" w:hAnsi="Fira Sans"/>
          <w:b/>
          <w:sz w:val="19"/>
          <w:szCs w:val="19"/>
        </w:rPr>
      </w:pPr>
    </w:p>
    <w:p w:rsidR="00C81DAE" w:rsidRDefault="00C81DAE" w:rsidP="00B455F6">
      <w:pPr>
        <w:pStyle w:val="Akapitzlist"/>
        <w:spacing w:line="240" w:lineRule="exact"/>
        <w:ind w:left="0"/>
        <w:rPr>
          <w:rFonts w:ascii="Fira Sans" w:hAnsi="Fira Sans"/>
          <w:b/>
          <w:sz w:val="19"/>
          <w:szCs w:val="19"/>
        </w:rPr>
      </w:pPr>
      <w:r w:rsidRPr="00B455F6">
        <w:rPr>
          <w:rFonts w:ascii="Fira Sans" w:hAnsi="Fira Sans"/>
          <w:b/>
          <w:sz w:val="19"/>
          <w:szCs w:val="19"/>
        </w:rPr>
        <w:t>Na wskazaną cenę składa się: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850"/>
        <w:gridCol w:w="1843"/>
        <w:gridCol w:w="1984"/>
      </w:tblGrid>
      <w:tr w:rsidR="0060032D" w:rsidRPr="00B455F6" w:rsidTr="00521700">
        <w:tc>
          <w:tcPr>
            <w:tcW w:w="567" w:type="dxa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>Lp.</w:t>
            </w:r>
          </w:p>
        </w:tc>
        <w:tc>
          <w:tcPr>
            <w:tcW w:w="2977" w:type="dxa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>Nazwa</w:t>
            </w:r>
          </w:p>
        </w:tc>
        <w:tc>
          <w:tcPr>
            <w:tcW w:w="1418" w:type="dxa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>Cena jednostkowa netto w zł</w:t>
            </w:r>
          </w:p>
        </w:tc>
        <w:tc>
          <w:tcPr>
            <w:tcW w:w="850" w:type="dxa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 xml:space="preserve">Ilość </w:t>
            </w:r>
          </w:p>
        </w:tc>
        <w:tc>
          <w:tcPr>
            <w:tcW w:w="1843" w:type="dxa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 xml:space="preserve">Wartość netto w zł </w:t>
            </w:r>
          </w:p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>(c x d)</w:t>
            </w:r>
          </w:p>
        </w:tc>
        <w:tc>
          <w:tcPr>
            <w:tcW w:w="1984" w:type="dxa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>Wartość brutto w zł</w:t>
            </w:r>
          </w:p>
          <w:p w:rsidR="0060032D" w:rsidRPr="00455EE3" w:rsidRDefault="0060032D" w:rsidP="005163A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 xml:space="preserve">(e </w:t>
            </w:r>
            <w:r w:rsidR="005163A0" w:rsidRPr="00455EE3">
              <w:rPr>
                <w:rFonts w:ascii="Fira Sans" w:hAnsi="Fira Sans"/>
                <w:b/>
                <w:sz w:val="19"/>
                <w:szCs w:val="19"/>
              </w:rPr>
              <w:t>+</w:t>
            </w:r>
            <w:r w:rsidRPr="00455EE3">
              <w:rPr>
                <w:rFonts w:ascii="Fira Sans" w:hAnsi="Fira Sans"/>
                <w:b/>
                <w:sz w:val="19"/>
                <w:szCs w:val="19"/>
              </w:rPr>
              <w:t xml:space="preserve"> podatek vat)</w:t>
            </w:r>
          </w:p>
        </w:tc>
      </w:tr>
      <w:tr w:rsidR="0060032D" w:rsidRPr="00B455F6" w:rsidTr="00521700">
        <w:tc>
          <w:tcPr>
            <w:tcW w:w="567" w:type="dxa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455EE3">
              <w:rPr>
                <w:rFonts w:ascii="Fira Sans" w:hAnsi="Fira Sans"/>
                <w:sz w:val="19"/>
                <w:szCs w:val="19"/>
              </w:rPr>
              <w:t>a</w:t>
            </w:r>
          </w:p>
        </w:tc>
        <w:tc>
          <w:tcPr>
            <w:tcW w:w="2977" w:type="dxa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455EE3">
              <w:rPr>
                <w:rFonts w:ascii="Fira Sans" w:hAnsi="Fira Sans"/>
                <w:sz w:val="19"/>
                <w:szCs w:val="19"/>
              </w:rPr>
              <w:t>b</w:t>
            </w:r>
          </w:p>
        </w:tc>
        <w:tc>
          <w:tcPr>
            <w:tcW w:w="1418" w:type="dxa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455EE3">
              <w:rPr>
                <w:rFonts w:ascii="Fira Sans" w:hAnsi="Fira Sans"/>
                <w:sz w:val="19"/>
                <w:szCs w:val="19"/>
              </w:rPr>
              <w:t>c</w:t>
            </w:r>
          </w:p>
        </w:tc>
        <w:tc>
          <w:tcPr>
            <w:tcW w:w="850" w:type="dxa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455EE3">
              <w:rPr>
                <w:rFonts w:ascii="Fira Sans" w:hAnsi="Fira Sans"/>
                <w:sz w:val="19"/>
                <w:szCs w:val="19"/>
              </w:rPr>
              <w:t>d</w:t>
            </w:r>
          </w:p>
        </w:tc>
        <w:tc>
          <w:tcPr>
            <w:tcW w:w="1843" w:type="dxa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455EE3">
              <w:rPr>
                <w:rFonts w:ascii="Fira Sans" w:hAnsi="Fira Sans"/>
                <w:sz w:val="19"/>
                <w:szCs w:val="19"/>
              </w:rPr>
              <w:t>e</w:t>
            </w:r>
          </w:p>
        </w:tc>
        <w:tc>
          <w:tcPr>
            <w:tcW w:w="1984" w:type="dxa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455EE3">
              <w:rPr>
                <w:rFonts w:ascii="Fira Sans" w:hAnsi="Fira Sans"/>
                <w:sz w:val="19"/>
                <w:szCs w:val="19"/>
              </w:rPr>
              <w:t>f</w:t>
            </w:r>
          </w:p>
        </w:tc>
      </w:tr>
      <w:tr w:rsidR="0060032D" w:rsidRPr="00B455F6" w:rsidTr="00521700">
        <w:trPr>
          <w:trHeight w:val="525"/>
        </w:trPr>
        <w:tc>
          <w:tcPr>
            <w:tcW w:w="567" w:type="dxa"/>
            <w:vAlign w:val="center"/>
          </w:tcPr>
          <w:p w:rsidR="0060032D" w:rsidRPr="00455EE3" w:rsidRDefault="008C4723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</w:t>
            </w:r>
          </w:p>
        </w:tc>
        <w:tc>
          <w:tcPr>
            <w:tcW w:w="2977" w:type="dxa"/>
            <w:vAlign w:val="center"/>
          </w:tcPr>
          <w:p w:rsidR="0060032D" w:rsidRPr="00500D2A" w:rsidRDefault="0088226A" w:rsidP="00824CBB">
            <w:pPr>
              <w:pStyle w:val="Tekstpodstawowywcity"/>
              <w:spacing w:line="240" w:lineRule="exact"/>
              <w:ind w:right="0"/>
              <w:jc w:val="left"/>
              <w:rPr>
                <w:rFonts w:ascii="Fira Sans" w:hAnsi="Fira Sans"/>
                <w:sz w:val="19"/>
                <w:szCs w:val="19"/>
                <w:highlight w:val="yellow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Symantec </w:t>
            </w:r>
            <w:proofErr w:type="spellStart"/>
            <w:r>
              <w:rPr>
                <w:rFonts w:ascii="Fira Sans" w:hAnsi="Fira Sans"/>
                <w:sz w:val="19"/>
                <w:szCs w:val="19"/>
              </w:rPr>
              <w:t>Endpoint</w:t>
            </w:r>
            <w:proofErr w:type="spellEnd"/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ira Sans" w:hAnsi="Fira Sans"/>
                <w:sz w:val="19"/>
                <w:szCs w:val="19"/>
              </w:rPr>
              <w:t>Protection</w:t>
            </w:r>
            <w:proofErr w:type="spellEnd"/>
          </w:p>
        </w:tc>
        <w:tc>
          <w:tcPr>
            <w:tcW w:w="1418" w:type="dxa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rPr>
                <w:rFonts w:ascii="Fira Sans" w:hAnsi="Fira Sans"/>
                <w:b/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60032D" w:rsidRPr="00455EE3" w:rsidRDefault="00BB4A82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  <w:r w:rsidRPr="00B37E93">
              <w:rPr>
                <w:rFonts w:ascii="Fira Sans" w:hAnsi="Fira Sans"/>
                <w:sz w:val="19"/>
                <w:szCs w:val="19"/>
              </w:rPr>
              <w:t>200</w:t>
            </w:r>
          </w:p>
        </w:tc>
        <w:tc>
          <w:tcPr>
            <w:tcW w:w="1843" w:type="dxa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rPr>
                <w:rFonts w:ascii="Fira Sans" w:hAnsi="Fira Sans"/>
                <w:b/>
                <w:sz w:val="19"/>
                <w:szCs w:val="19"/>
                <w:highlight w:val="yellow"/>
              </w:rPr>
            </w:pPr>
          </w:p>
        </w:tc>
        <w:tc>
          <w:tcPr>
            <w:tcW w:w="1984" w:type="dxa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rPr>
                <w:rFonts w:ascii="Fira Sans" w:hAnsi="Fira Sans"/>
                <w:b/>
                <w:sz w:val="19"/>
                <w:szCs w:val="19"/>
                <w:highlight w:val="yellow"/>
              </w:rPr>
            </w:pPr>
          </w:p>
        </w:tc>
      </w:tr>
      <w:tr w:rsidR="0060032D" w:rsidRPr="00B455F6" w:rsidTr="00521700">
        <w:trPr>
          <w:trHeight w:val="525"/>
        </w:trPr>
        <w:tc>
          <w:tcPr>
            <w:tcW w:w="5812" w:type="dxa"/>
            <w:gridSpan w:val="4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right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>SUMA</w:t>
            </w:r>
          </w:p>
        </w:tc>
        <w:tc>
          <w:tcPr>
            <w:tcW w:w="1843" w:type="dxa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right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right"/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</w:tbl>
    <w:p w:rsidR="00BF6F1E" w:rsidRDefault="00BF6F1E" w:rsidP="00D30BAC">
      <w:pPr>
        <w:pStyle w:val="Tekstpodstawowywcity"/>
        <w:spacing w:line="240" w:lineRule="exact"/>
        <w:ind w:right="0"/>
        <w:jc w:val="left"/>
        <w:rPr>
          <w:rFonts w:ascii="Fira Sans" w:hAnsi="Fira Sans"/>
          <w:b/>
          <w:sz w:val="19"/>
          <w:szCs w:val="19"/>
        </w:rPr>
      </w:pPr>
    </w:p>
    <w:p w:rsidR="00B4224E" w:rsidRPr="007B7640" w:rsidRDefault="00B4224E" w:rsidP="007B7640">
      <w:pPr>
        <w:pStyle w:val="Akapitzlist"/>
        <w:numPr>
          <w:ilvl w:val="0"/>
          <w:numId w:val="28"/>
        </w:numPr>
        <w:spacing w:line="240" w:lineRule="exact"/>
        <w:ind w:left="284" w:hanging="284"/>
        <w:rPr>
          <w:rFonts w:ascii="Fira Sans" w:hAnsi="Fira Sans"/>
          <w:sz w:val="19"/>
          <w:szCs w:val="19"/>
        </w:rPr>
      </w:pPr>
      <w:r w:rsidRPr="007B7640">
        <w:rPr>
          <w:rFonts w:ascii="Fira Sans" w:hAnsi="Fira Sans"/>
          <w:sz w:val="19"/>
          <w:szCs w:val="19"/>
        </w:rPr>
        <w:t>Oświadczamy, że:</w:t>
      </w:r>
    </w:p>
    <w:p w:rsidR="00B4224E" w:rsidRPr="00B455F6" w:rsidRDefault="006C3B1C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204EBA">
        <w:rPr>
          <w:rFonts w:ascii="Fira Sans" w:hAnsi="Fira Sans"/>
          <w:sz w:val="19"/>
          <w:szCs w:val="19"/>
        </w:rPr>
        <w:t>zapoznaliśmy się z Zapytaniem ofertowym oraz jego załącznikami i nie wnos</w:t>
      </w:r>
      <w:r>
        <w:rPr>
          <w:rFonts w:ascii="Fira Sans" w:hAnsi="Fira Sans"/>
          <w:sz w:val="19"/>
          <w:szCs w:val="19"/>
        </w:rPr>
        <w:t>imy do niego żadnych zastrzeżeń</w:t>
      </w:r>
      <w:r w:rsidR="00B4224E" w:rsidRPr="00B455F6">
        <w:rPr>
          <w:rFonts w:ascii="Fira Sans" w:hAnsi="Fira Sans"/>
          <w:sz w:val="19"/>
          <w:szCs w:val="19"/>
        </w:rPr>
        <w:t>,</w:t>
      </w:r>
    </w:p>
    <w:p w:rsidR="00B4224E" w:rsidRPr="00B455F6" w:rsidRDefault="006C3B1C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204EBA">
        <w:rPr>
          <w:rFonts w:ascii="Fira Sans" w:hAnsi="Fira Sans"/>
          <w:sz w:val="19"/>
          <w:szCs w:val="19"/>
        </w:rPr>
        <w:t xml:space="preserve">oferujemy realizację przedmiotu zamówienia zgodnie z Zapytaniem </w:t>
      </w:r>
      <w:r>
        <w:rPr>
          <w:rFonts w:ascii="Fira Sans" w:hAnsi="Fira Sans"/>
          <w:sz w:val="19"/>
          <w:szCs w:val="19"/>
        </w:rPr>
        <w:t>ofertowym oraz jej załącznikami</w:t>
      </w:r>
      <w:r w:rsidR="00B4224E" w:rsidRPr="00B455F6">
        <w:rPr>
          <w:rFonts w:ascii="Fira Sans" w:hAnsi="Fira Sans"/>
          <w:sz w:val="19"/>
          <w:szCs w:val="19"/>
        </w:rPr>
        <w:t xml:space="preserve">, </w:t>
      </w:r>
    </w:p>
    <w:p w:rsidR="00B4224E" w:rsidRPr="00B455F6" w:rsidRDefault="00B4224E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 xml:space="preserve">niniejszą ofertę przygotowaliśmy zgodnie z wymogami określonymi w </w:t>
      </w:r>
      <w:r w:rsidR="006C3B1C">
        <w:rPr>
          <w:rFonts w:ascii="Fira Sans" w:hAnsi="Fira Sans"/>
          <w:sz w:val="19"/>
          <w:szCs w:val="19"/>
        </w:rPr>
        <w:t>Zapytaniu ofertowym,</w:t>
      </w:r>
    </w:p>
    <w:p w:rsidR="00B4224E" w:rsidRPr="00B455F6" w:rsidRDefault="00B4224E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>uzyskaliśmy wszelkie informacje niezbędne do prawidłowego przygotowania i złożenia niniejszej oferty,</w:t>
      </w:r>
    </w:p>
    <w:p w:rsidR="00B4224E" w:rsidRPr="00B455F6" w:rsidRDefault="00B4224E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lastRenderedPageBreak/>
        <w:t>dysponujemy uprawnieniami, wiedzą i doświadczeniem, potencjałem technicznym oraz osobami zdolnymi do wykonania zamówienia i zdolnościami finansowymi do wykonania zamówienia,</w:t>
      </w:r>
    </w:p>
    <w:p w:rsidR="00B4224E" w:rsidRPr="00B455F6" w:rsidRDefault="00B4224E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>zapoznaliśmy się z projektem umowy</w:t>
      </w:r>
      <w:r w:rsidRPr="00B455F6">
        <w:rPr>
          <w:rFonts w:ascii="Fira Sans" w:hAnsi="Fira Sans"/>
          <w:i/>
          <w:sz w:val="19"/>
          <w:szCs w:val="19"/>
        </w:rPr>
        <w:t xml:space="preserve"> </w:t>
      </w:r>
      <w:r w:rsidRPr="00B455F6">
        <w:rPr>
          <w:rFonts w:ascii="Fira Sans" w:hAnsi="Fira Sans"/>
          <w:sz w:val="19"/>
          <w:szCs w:val="19"/>
        </w:rPr>
        <w:t xml:space="preserve">i zobowiązujemy się, w przypadku wyboru naszej oferty, do zawarcia umowy zgodnej ze wzorem stanowiącym </w:t>
      </w:r>
      <w:r w:rsidRPr="00B455F6">
        <w:rPr>
          <w:rFonts w:ascii="Fira Sans" w:hAnsi="Fira Sans"/>
          <w:b/>
          <w:i/>
          <w:sz w:val="19"/>
          <w:szCs w:val="19"/>
        </w:rPr>
        <w:t xml:space="preserve">Załącznik nr </w:t>
      </w:r>
      <w:r w:rsidR="00BB4A82">
        <w:rPr>
          <w:rFonts w:ascii="Fira Sans" w:hAnsi="Fira Sans"/>
          <w:b/>
          <w:i/>
          <w:sz w:val="19"/>
          <w:szCs w:val="19"/>
        </w:rPr>
        <w:t>2</w:t>
      </w:r>
      <w:r w:rsidRPr="00B455F6">
        <w:rPr>
          <w:rFonts w:ascii="Fira Sans" w:hAnsi="Fira Sans"/>
          <w:i/>
          <w:sz w:val="19"/>
          <w:szCs w:val="19"/>
        </w:rPr>
        <w:t xml:space="preserve"> </w:t>
      </w:r>
      <w:r w:rsidR="006C3B1C" w:rsidRPr="006A55DF">
        <w:rPr>
          <w:rFonts w:ascii="Fira Sans" w:hAnsi="Fira Sans"/>
          <w:i/>
          <w:sz w:val="19"/>
          <w:szCs w:val="19"/>
        </w:rPr>
        <w:t>do Zapytania ofertowego</w:t>
      </w:r>
      <w:r w:rsidRPr="00B455F6">
        <w:rPr>
          <w:rFonts w:ascii="Fira Sans" w:hAnsi="Fira Sans"/>
          <w:sz w:val="19"/>
          <w:szCs w:val="19"/>
        </w:rPr>
        <w:t>, na warunkach,</w:t>
      </w:r>
      <w:r w:rsidR="006C3B1C">
        <w:rPr>
          <w:rFonts w:ascii="Fira Sans" w:hAnsi="Fira Sans"/>
          <w:sz w:val="19"/>
          <w:szCs w:val="19"/>
        </w:rPr>
        <w:t xml:space="preserve"> </w:t>
      </w:r>
      <w:r w:rsidRPr="00B455F6">
        <w:rPr>
          <w:rFonts w:ascii="Fira Sans" w:hAnsi="Fira Sans"/>
          <w:sz w:val="19"/>
          <w:szCs w:val="19"/>
        </w:rPr>
        <w:t>formie i w zakresie określonych w zapytaniu ofertowym, w miejscu i terminie wyznaczonym przez Zamawiającego,</w:t>
      </w:r>
    </w:p>
    <w:p w:rsidR="00180829" w:rsidRPr="008B5A9D" w:rsidRDefault="00180829" w:rsidP="00180829">
      <w:pPr>
        <w:pStyle w:val="Akapitzlist"/>
        <w:numPr>
          <w:ilvl w:val="0"/>
          <w:numId w:val="16"/>
        </w:numPr>
        <w:spacing w:line="240" w:lineRule="exact"/>
        <w:ind w:left="709"/>
        <w:contextualSpacing w:val="0"/>
        <w:jc w:val="both"/>
        <w:rPr>
          <w:rFonts w:ascii="Fira Sans" w:hAnsi="Fira Sans"/>
          <w:sz w:val="19"/>
          <w:szCs w:val="19"/>
        </w:rPr>
      </w:pPr>
      <w:r w:rsidRPr="008B5A9D">
        <w:rPr>
          <w:rFonts w:ascii="Fira Sans" w:hAnsi="Fira Sans"/>
          <w:sz w:val="19"/>
          <w:szCs w:val="19"/>
        </w:rPr>
        <w:t>w rozumieniu definicji zawartych w art. 7 Pr</w:t>
      </w:r>
      <w:r>
        <w:rPr>
          <w:rFonts w:ascii="Fira Sans" w:hAnsi="Fira Sans"/>
          <w:sz w:val="19"/>
          <w:szCs w:val="19"/>
        </w:rPr>
        <w:t>awo przedsiębiorców</w:t>
      </w:r>
      <w:r w:rsidRPr="008B5A9D">
        <w:rPr>
          <w:rFonts w:ascii="Fira Sans" w:hAnsi="Fira Sans"/>
          <w:sz w:val="19"/>
          <w:szCs w:val="19"/>
        </w:rPr>
        <w:t xml:space="preserve"> (Dz.U. z 201</w:t>
      </w:r>
      <w:r>
        <w:rPr>
          <w:rFonts w:ascii="Fira Sans" w:hAnsi="Fira Sans"/>
          <w:sz w:val="19"/>
          <w:szCs w:val="19"/>
        </w:rPr>
        <w:t>9</w:t>
      </w:r>
      <w:r w:rsidRPr="008B5A9D">
        <w:rPr>
          <w:rFonts w:ascii="Fira Sans" w:hAnsi="Fira Sans"/>
          <w:sz w:val="19"/>
          <w:szCs w:val="19"/>
        </w:rPr>
        <w:t xml:space="preserve">, poz. </w:t>
      </w:r>
      <w:r>
        <w:rPr>
          <w:rFonts w:ascii="Fira Sans" w:hAnsi="Fira Sans"/>
          <w:sz w:val="19"/>
          <w:szCs w:val="19"/>
        </w:rPr>
        <w:t>1292)</w:t>
      </w:r>
      <w:r w:rsidRPr="008B5A9D">
        <w:rPr>
          <w:rFonts w:ascii="Fira Sans" w:hAnsi="Fira Sans"/>
          <w:sz w:val="19"/>
          <w:szCs w:val="19"/>
        </w:rPr>
        <w:t>*:</w:t>
      </w:r>
    </w:p>
    <w:p w:rsidR="00180829" w:rsidRPr="00483AAF" w:rsidRDefault="00180829" w:rsidP="00180829">
      <w:pPr>
        <w:pStyle w:val="Akapitzlist"/>
        <w:numPr>
          <w:ilvl w:val="0"/>
          <w:numId w:val="27"/>
        </w:numPr>
        <w:spacing w:line="240" w:lineRule="exact"/>
        <w:contextualSpacing w:val="0"/>
        <w:jc w:val="both"/>
        <w:rPr>
          <w:rFonts w:ascii="Fira Sans" w:hAnsi="Fira Sans"/>
          <w:sz w:val="19"/>
          <w:szCs w:val="19"/>
        </w:rPr>
      </w:pPr>
      <w:r w:rsidRPr="00483AAF">
        <w:rPr>
          <w:rFonts w:ascii="Fira Sans" w:hAnsi="Fira Sans"/>
          <w:sz w:val="19"/>
          <w:szCs w:val="19"/>
        </w:rPr>
        <w:t>należę do grupy mikroprzedsiębiorstw,</w:t>
      </w:r>
    </w:p>
    <w:p w:rsidR="00180829" w:rsidRPr="00483AAF" w:rsidRDefault="00180829" w:rsidP="00180829">
      <w:pPr>
        <w:pStyle w:val="Akapitzlist"/>
        <w:numPr>
          <w:ilvl w:val="0"/>
          <w:numId w:val="27"/>
        </w:numPr>
        <w:spacing w:line="240" w:lineRule="exact"/>
        <w:contextualSpacing w:val="0"/>
        <w:jc w:val="both"/>
        <w:rPr>
          <w:rFonts w:ascii="Fira Sans" w:hAnsi="Fira Sans"/>
          <w:sz w:val="19"/>
          <w:szCs w:val="19"/>
        </w:rPr>
      </w:pPr>
      <w:r w:rsidRPr="00483AAF">
        <w:rPr>
          <w:rFonts w:ascii="Fira Sans" w:hAnsi="Fira Sans"/>
          <w:sz w:val="19"/>
          <w:szCs w:val="19"/>
        </w:rPr>
        <w:t>należę do grupy małych przedsiębiorstw,</w:t>
      </w:r>
    </w:p>
    <w:p w:rsidR="00180829" w:rsidRPr="00483AAF" w:rsidRDefault="00180829" w:rsidP="00180829">
      <w:pPr>
        <w:pStyle w:val="Akapitzlist"/>
        <w:numPr>
          <w:ilvl w:val="0"/>
          <w:numId w:val="27"/>
        </w:numPr>
        <w:spacing w:line="240" w:lineRule="exact"/>
        <w:contextualSpacing w:val="0"/>
        <w:jc w:val="both"/>
        <w:rPr>
          <w:rFonts w:ascii="Fira Sans" w:hAnsi="Fira Sans"/>
          <w:sz w:val="19"/>
          <w:szCs w:val="19"/>
        </w:rPr>
      </w:pPr>
      <w:r w:rsidRPr="00483AAF">
        <w:rPr>
          <w:rFonts w:ascii="Fira Sans" w:hAnsi="Fira Sans"/>
          <w:sz w:val="19"/>
          <w:szCs w:val="19"/>
        </w:rPr>
        <w:t>należę do grupy średnich przedsiębiorstw,</w:t>
      </w:r>
    </w:p>
    <w:p w:rsidR="00B455F6" w:rsidRPr="00B455F6" w:rsidRDefault="00180829" w:rsidP="00180829">
      <w:pPr>
        <w:pStyle w:val="Akapitzlist"/>
        <w:numPr>
          <w:ilvl w:val="0"/>
          <w:numId w:val="27"/>
        </w:numPr>
        <w:spacing w:line="240" w:lineRule="exact"/>
        <w:contextualSpacing w:val="0"/>
        <w:jc w:val="both"/>
        <w:rPr>
          <w:rFonts w:ascii="Fira Sans" w:hAnsi="Fira Sans"/>
          <w:sz w:val="19"/>
          <w:szCs w:val="19"/>
        </w:rPr>
      </w:pPr>
      <w:r w:rsidRPr="00483AAF">
        <w:rPr>
          <w:rFonts w:ascii="Fira Sans" w:hAnsi="Fira Sans"/>
          <w:sz w:val="19"/>
          <w:szCs w:val="19"/>
        </w:rPr>
        <w:t>nie należę do żadnej z wyższych g</w:t>
      </w:r>
      <w:r>
        <w:rPr>
          <w:rFonts w:ascii="Fira Sans" w:hAnsi="Fira Sans"/>
          <w:sz w:val="19"/>
          <w:szCs w:val="19"/>
        </w:rPr>
        <w:t>rup;</w:t>
      </w:r>
    </w:p>
    <w:p w:rsidR="00B4224E" w:rsidRPr="00ED7776" w:rsidRDefault="00B4224E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ED7776">
        <w:rPr>
          <w:rFonts w:ascii="Fira Sans" w:hAnsi="Fira Sans"/>
          <w:sz w:val="19"/>
          <w:szCs w:val="19"/>
        </w:rPr>
        <w:t xml:space="preserve">akceptujemy warunki płatności określone we </w:t>
      </w:r>
      <w:r w:rsidRPr="005E5CA1">
        <w:rPr>
          <w:rFonts w:ascii="Fira Sans" w:hAnsi="Fira Sans"/>
          <w:sz w:val="19"/>
          <w:szCs w:val="19"/>
        </w:rPr>
        <w:t>wzorze umowy,</w:t>
      </w:r>
    </w:p>
    <w:p w:rsidR="00B4224E" w:rsidRPr="00B455F6" w:rsidRDefault="00B4224E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>jesteśmy związani niniejszą ofertą przez okres 30 dni od dnia upływu terminu składania ofert,</w:t>
      </w:r>
    </w:p>
    <w:p w:rsidR="00B4224E" w:rsidRDefault="00B4224E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>jesteśmy / nie jesteśmy* płatnikiem podatku VAT - nasz numer NIP ………………………,</w:t>
      </w:r>
    </w:p>
    <w:p w:rsidR="00E370D2" w:rsidRPr="00E370D2" w:rsidRDefault="00E370D2" w:rsidP="00E370D2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B966F4">
        <w:rPr>
          <w:rFonts w:ascii="Fira Sans" w:hAnsi="Fira Sans"/>
          <w:sz w:val="19"/>
          <w:szCs w:val="19"/>
        </w:rPr>
        <w:t>Oświadczamy, że podany numer rachunku rozliczeniowego wskazany w fakturze, jest taki sam jak  znajduje się wykazie w rejestrze podatników VAT (tzw. biała lista).</w:t>
      </w:r>
    </w:p>
    <w:p w:rsidR="00B4224E" w:rsidRPr="00B455F6" w:rsidRDefault="00B4224E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>jesteśmy zarejestrowani w Krajowym Rejestrze Urzędowym Podmiotów Gospodarki Narodowej – REGON, nasz numer identyfikacyjny REGON ………………………………,</w:t>
      </w:r>
    </w:p>
    <w:p w:rsidR="007B7640" w:rsidRDefault="00B4224E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>………………………………………………………………………………………………**</w:t>
      </w:r>
    </w:p>
    <w:p w:rsidR="00471ACE" w:rsidRDefault="00471ACE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zapoznaliśmy się z klauzulą „Informacja o przetwarzaniu danych osobowych dla uczestników postępowań o zamówienia publiczne”;</w:t>
      </w:r>
    </w:p>
    <w:p w:rsidR="00471ACE" w:rsidRDefault="00932A51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 w:cs="Arial"/>
          <w:color w:val="000000"/>
          <w:sz w:val="19"/>
          <w:szCs w:val="19"/>
        </w:rPr>
        <w:t>wypełniliśmy</w:t>
      </w:r>
      <w:r w:rsidR="00471ACE" w:rsidRPr="00202AC6">
        <w:rPr>
          <w:rFonts w:ascii="Fira Sans" w:hAnsi="Fira Sans" w:cs="Arial"/>
          <w:color w:val="000000"/>
          <w:sz w:val="19"/>
          <w:szCs w:val="19"/>
        </w:rPr>
        <w:t xml:space="preserve"> obowiązki informacyjne przewidziane w art. 13 lub art. 14 RODO wobec osób fizycznych, </w:t>
      </w:r>
      <w:r w:rsidR="00471ACE">
        <w:rPr>
          <w:rFonts w:ascii="Fira Sans" w:hAnsi="Fira Sans" w:cs="Arial"/>
          <w:color w:val="000000"/>
          <w:sz w:val="19"/>
          <w:szCs w:val="19"/>
        </w:rPr>
        <w:br/>
      </w:r>
      <w:r w:rsidR="00471ACE" w:rsidRPr="00202AC6">
        <w:rPr>
          <w:rFonts w:ascii="Fira Sans" w:hAnsi="Fira Sans" w:cs="Arial"/>
          <w:sz w:val="19"/>
          <w:szCs w:val="19"/>
        </w:rPr>
        <w:t>od których dane osobowe bezpośrednio lub pośrednio pozyskałem</w:t>
      </w:r>
      <w:r w:rsidR="00471ACE" w:rsidRPr="00202AC6">
        <w:rPr>
          <w:rFonts w:ascii="Fira Sans" w:hAnsi="Fira Sans" w:cs="Arial"/>
          <w:color w:val="000000"/>
          <w:sz w:val="19"/>
          <w:szCs w:val="19"/>
        </w:rPr>
        <w:t xml:space="preserve"> w celu ubiegania się o udzielenie zamówienia publicznego w niniejszym postępowaniu</w:t>
      </w:r>
      <w:r w:rsidR="00471ACE">
        <w:rPr>
          <w:rFonts w:ascii="Fira Sans" w:hAnsi="Fira Sans" w:cs="Arial"/>
          <w:color w:val="000000"/>
          <w:sz w:val="19"/>
          <w:szCs w:val="19"/>
        </w:rPr>
        <w:t>.</w:t>
      </w:r>
      <w:r w:rsidR="00471ACE">
        <w:rPr>
          <w:rFonts w:ascii="Fira Sans" w:hAnsi="Fira Sans"/>
          <w:sz w:val="19"/>
          <w:szCs w:val="19"/>
        </w:rPr>
        <w:t>***</w:t>
      </w:r>
    </w:p>
    <w:p w:rsidR="002F6B2E" w:rsidRPr="007B7640" w:rsidRDefault="002F6B2E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zobowiązujemy się zachować w tajemnicy wszelkie informacje, w których posiadanie wejdziemy podczas procedury przetargowej i ewentualnej realizacji zamówienia. </w:t>
      </w:r>
    </w:p>
    <w:p w:rsidR="00B4224E" w:rsidRPr="007B7640" w:rsidRDefault="00B4224E" w:rsidP="007B7640">
      <w:pPr>
        <w:pStyle w:val="Akapitzlist"/>
        <w:numPr>
          <w:ilvl w:val="0"/>
          <w:numId w:val="28"/>
        </w:numPr>
        <w:spacing w:line="240" w:lineRule="exact"/>
        <w:ind w:left="284" w:hanging="284"/>
        <w:rPr>
          <w:rFonts w:ascii="Fira Sans" w:hAnsi="Fira Sans"/>
          <w:sz w:val="19"/>
          <w:szCs w:val="19"/>
        </w:rPr>
      </w:pPr>
      <w:r w:rsidRPr="007B7640">
        <w:rPr>
          <w:rFonts w:ascii="Fira Sans" w:hAnsi="Fira Sans"/>
          <w:sz w:val="19"/>
          <w:szCs w:val="19"/>
        </w:rPr>
        <w:t>Oferta zawiera ………… ponumerowanych stron.</w:t>
      </w:r>
    </w:p>
    <w:p w:rsidR="00B4224E" w:rsidRPr="007B7640" w:rsidRDefault="00B4224E" w:rsidP="007B7640">
      <w:pPr>
        <w:pStyle w:val="Akapitzlist"/>
        <w:numPr>
          <w:ilvl w:val="0"/>
          <w:numId w:val="28"/>
        </w:numPr>
        <w:spacing w:line="240" w:lineRule="exact"/>
        <w:ind w:left="284" w:hanging="284"/>
        <w:rPr>
          <w:rFonts w:ascii="Fira Sans" w:hAnsi="Fira Sans"/>
          <w:sz w:val="19"/>
          <w:szCs w:val="19"/>
        </w:rPr>
      </w:pPr>
      <w:r w:rsidRPr="007B7640">
        <w:rPr>
          <w:rFonts w:ascii="Fira Sans" w:hAnsi="Fira Sans"/>
          <w:sz w:val="19"/>
          <w:szCs w:val="19"/>
        </w:rPr>
        <w:t>Do niniejszej oferty załączamy:</w:t>
      </w:r>
    </w:p>
    <w:p w:rsidR="00B4224E" w:rsidRPr="00B455F6" w:rsidRDefault="00B4224E" w:rsidP="00B455F6">
      <w:pPr>
        <w:numPr>
          <w:ilvl w:val="0"/>
          <w:numId w:val="18"/>
        </w:numPr>
        <w:spacing w:line="240" w:lineRule="exact"/>
        <w:ind w:left="714" w:hanging="357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>……………………………………</w:t>
      </w:r>
    </w:p>
    <w:p w:rsidR="00B4224E" w:rsidRDefault="00B4224E" w:rsidP="00B455F6">
      <w:pPr>
        <w:numPr>
          <w:ilvl w:val="0"/>
          <w:numId w:val="18"/>
        </w:numPr>
        <w:spacing w:line="240" w:lineRule="exact"/>
        <w:ind w:left="714" w:hanging="357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>……………………………………</w:t>
      </w:r>
    </w:p>
    <w:p w:rsidR="001340F6" w:rsidRPr="00B455F6" w:rsidRDefault="001340F6" w:rsidP="00B455F6">
      <w:pPr>
        <w:numPr>
          <w:ilvl w:val="0"/>
          <w:numId w:val="18"/>
        </w:numPr>
        <w:spacing w:line="240" w:lineRule="exact"/>
        <w:ind w:left="714" w:hanging="357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>……………………………………</w:t>
      </w:r>
    </w:p>
    <w:p w:rsidR="00B4224E" w:rsidRPr="00B455F6" w:rsidRDefault="00B4224E" w:rsidP="007B7640">
      <w:pPr>
        <w:pStyle w:val="Tekstpodstawowywcity"/>
        <w:numPr>
          <w:ilvl w:val="0"/>
          <w:numId w:val="28"/>
        </w:numPr>
        <w:spacing w:line="240" w:lineRule="exact"/>
        <w:ind w:left="284" w:right="0" w:hanging="284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>Wyznaczamy osobę do kontaktów w zakresie niniejszego zamówienia:</w:t>
      </w:r>
    </w:p>
    <w:p w:rsidR="00B4224E" w:rsidRDefault="001A1DBE" w:rsidP="00B455F6">
      <w:pPr>
        <w:pStyle w:val="Tekstpodstawowywcity"/>
        <w:spacing w:line="240" w:lineRule="exact"/>
        <w:ind w:right="0"/>
        <w:rPr>
          <w:rFonts w:ascii="Fira Sans" w:hAnsi="Fira Sans"/>
          <w:sz w:val="19"/>
          <w:szCs w:val="19"/>
        </w:rPr>
      </w:pPr>
      <w:r w:rsidRPr="00483AAF">
        <w:rPr>
          <w:rFonts w:ascii="Fira Sans" w:hAnsi="Fira Sans"/>
          <w:sz w:val="19"/>
          <w:szCs w:val="19"/>
        </w:rPr>
        <w:t>…………………</w:t>
      </w:r>
      <w:r>
        <w:rPr>
          <w:rFonts w:ascii="Fira Sans" w:hAnsi="Fira Sans"/>
          <w:sz w:val="19"/>
          <w:szCs w:val="19"/>
        </w:rPr>
        <w:t>……………………………………………...</w:t>
      </w:r>
      <w:r w:rsidRPr="00483AAF">
        <w:rPr>
          <w:rFonts w:ascii="Fira Sans" w:hAnsi="Fira Sans"/>
          <w:sz w:val="19"/>
          <w:szCs w:val="19"/>
        </w:rPr>
        <w:t>………….………………………………………..……….……..........................</w:t>
      </w:r>
      <w:r>
        <w:rPr>
          <w:rFonts w:ascii="Fira Sans" w:hAnsi="Fira Sans"/>
          <w:sz w:val="19"/>
          <w:szCs w:val="19"/>
        </w:rPr>
        <w:t>..............................</w:t>
      </w:r>
    </w:p>
    <w:p w:rsidR="001A1DBE" w:rsidRPr="00B455F6" w:rsidRDefault="001A1DBE" w:rsidP="00B455F6">
      <w:pPr>
        <w:pStyle w:val="Tekstpodstawowywcity"/>
        <w:spacing w:line="240" w:lineRule="exact"/>
        <w:ind w:right="0"/>
        <w:rPr>
          <w:rFonts w:ascii="Fira Sans" w:hAnsi="Fira Sans"/>
          <w:sz w:val="19"/>
          <w:szCs w:val="19"/>
        </w:rPr>
      </w:pPr>
      <w:r w:rsidRPr="00483AAF">
        <w:rPr>
          <w:rFonts w:ascii="Fira Sans" w:hAnsi="Fira Sans"/>
          <w:sz w:val="19"/>
          <w:szCs w:val="19"/>
        </w:rPr>
        <w:t>…………………</w:t>
      </w:r>
      <w:r>
        <w:rPr>
          <w:rFonts w:ascii="Fira Sans" w:hAnsi="Fira Sans"/>
          <w:sz w:val="19"/>
          <w:szCs w:val="19"/>
        </w:rPr>
        <w:t>……………………………………………...</w:t>
      </w:r>
      <w:r w:rsidRPr="00483AAF">
        <w:rPr>
          <w:rFonts w:ascii="Fira Sans" w:hAnsi="Fira Sans"/>
          <w:sz w:val="19"/>
          <w:szCs w:val="19"/>
        </w:rPr>
        <w:t>………….………………………………………..……….……..........................</w:t>
      </w:r>
      <w:r>
        <w:rPr>
          <w:rFonts w:ascii="Fira Sans" w:hAnsi="Fira Sans"/>
          <w:sz w:val="19"/>
          <w:szCs w:val="19"/>
        </w:rPr>
        <w:t>..............................</w:t>
      </w:r>
    </w:p>
    <w:p w:rsidR="001A1DBE" w:rsidRPr="00F8575D" w:rsidRDefault="001A1DBE" w:rsidP="001A1DBE">
      <w:pPr>
        <w:pStyle w:val="Tekstpodstawowywcity"/>
        <w:ind w:right="0"/>
        <w:jc w:val="center"/>
        <w:rPr>
          <w:rFonts w:ascii="Fira Sans" w:hAnsi="Fira Sans"/>
          <w:bCs/>
          <w:i/>
          <w:sz w:val="16"/>
          <w:szCs w:val="16"/>
        </w:rPr>
      </w:pPr>
      <w:r w:rsidRPr="00F8575D">
        <w:rPr>
          <w:rFonts w:ascii="Fira Sans" w:hAnsi="Fira Sans"/>
          <w:bCs/>
          <w:i/>
          <w:sz w:val="16"/>
          <w:szCs w:val="16"/>
        </w:rPr>
        <w:t xml:space="preserve"> (imię i nazwisko, telefon, adres e-mail, numer faksu)</w:t>
      </w:r>
    </w:p>
    <w:p w:rsidR="00B4224E" w:rsidRPr="00B455F6" w:rsidRDefault="00B4224E" w:rsidP="00B455F6">
      <w:pPr>
        <w:spacing w:line="240" w:lineRule="exact"/>
        <w:rPr>
          <w:rFonts w:ascii="Fira Sans" w:hAnsi="Fira Sans"/>
          <w:sz w:val="19"/>
          <w:szCs w:val="19"/>
        </w:rPr>
      </w:pPr>
    </w:p>
    <w:p w:rsidR="007B7640" w:rsidRPr="00483AAF" w:rsidRDefault="007B7640" w:rsidP="007B7640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832"/>
      </w:tblGrid>
      <w:tr w:rsidR="007B7640" w:rsidRPr="00483AAF" w:rsidTr="00375F8D">
        <w:tc>
          <w:tcPr>
            <w:tcW w:w="4945" w:type="dxa"/>
          </w:tcPr>
          <w:p w:rsidR="007B7640" w:rsidRPr="00375F8D" w:rsidRDefault="007B7640" w:rsidP="00375F8D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7B7640" w:rsidRPr="00375F8D" w:rsidRDefault="007B7640" w:rsidP="00375F8D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375F8D">
              <w:rPr>
                <w:rFonts w:ascii="Fira Sans" w:hAnsi="Fira Sans"/>
                <w:sz w:val="19"/>
                <w:szCs w:val="19"/>
              </w:rPr>
              <w:t>…………………….…………., dnia …….…..……..</w:t>
            </w:r>
          </w:p>
        </w:tc>
        <w:tc>
          <w:tcPr>
            <w:tcW w:w="4946" w:type="dxa"/>
          </w:tcPr>
          <w:p w:rsidR="007B7640" w:rsidRPr="00375F8D" w:rsidRDefault="007B7640" w:rsidP="00375F8D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7B7640" w:rsidRPr="00375F8D" w:rsidRDefault="007B7640" w:rsidP="00375F8D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375F8D">
              <w:rPr>
                <w:rFonts w:ascii="Fira Sans" w:hAnsi="Fira Sans"/>
                <w:sz w:val="19"/>
                <w:szCs w:val="19"/>
              </w:rPr>
              <w:t>…………………………………………..</w:t>
            </w:r>
          </w:p>
          <w:p w:rsidR="007B7640" w:rsidRPr="00375F8D" w:rsidRDefault="007B7640" w:rsidP="00375F8D">
            <w:pPr>
              <w:jc w:val="center"/>
              <w:rPr>
                <w:rFonts w:ascii="Fira Sans" w:hAnsi="Fira Sans"/>
                <w:i/>
                <w:sz w:val="16"/>
                <w:szCs w:val="16"/>
              </w:rPr>
            </w:pPr>
            <w:r w:rsidRPr="00375F8D">
              <w:rPr>
                <w:rFonts w:ascii="Fira Sans" w:hAnsi="Fira Sans"/>
                <w:i/>
                <w:sz w:val="16"/>
                <w:szCs w:val="16"/>
              </w:rPr>
              <w:t>(podpis(y) osoby (osób) uprawnione(</w:t>
            </w:r>
            <w:proofErr w:type="spellStart"/>
            <w:r w:rsidRPr="00375F8D">
              <w:rPr>
                <w:rFonts w:ascii="Fira Sans" w:hAnsi="Fira Sans"/>
                <w:i/>
                <w:sz w:val="16"/>
                <w:szCs w:val="16"/>
              </w:rPr>
              <w:t>ych</w:t>
            </w:r>
            <w:proofErr w:type="spellEnd"/>
            <w:r w:rsidRPr="00375F8D">
              <w:rPr>
                <w:rFonts w:ascii="Fira Sans" w:hAnsi="Fira Sans"/>
                <w:i/>
                <w:sz w:val="16"/>
                <w:szCs w:val="16"/>
              </w:rPr>
              <w:t>)</w:t>
            </w:r>
          </w:p>
          <w:p w:rsidR="007B7640" w:rsidRPr="00375F8D" w:rsidRDefault="007B7640" w:rsidP="00375F8D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375F8D">
              <w:rPr>
                <w:rFonts w:ascii="Fira Sans" w:hAnsi="Fira Sans"/>
                <w:i/>
                <w:sz w:val="16"/>
                <w:szCs w:val="16"/>
              </w:rPr>
              <w:t>do reprezentowania Wykonawcy)</w:t>
            </w:r>
          </w:p>
        </w:tc>
      </w:tr>
    </w:tbl>
    <w:p w:rsidR="00B4224E" w:rsidRPr="007B7640" w:rsidRDefault="00B4224E" w:rsidP="00B455F6">
      <w:pPr>
        <w:spacing w:line="240" w:lineRule="exact"/>
        <w:ind w:left="4956" w:hanging="4956"/>
        <w:rPr>
          <w:rFonts w:ascii="Fira Sans" w:hAnsi="Fira Sans"/>
          <w:sz w:val="16"/>
          <w:szCs w:val="16"/>
        </w:rPr>
      </w:pPr>
      <w:r w:rsidRPr="007B7640">
        <w:rPr>
          <w:rFonts w:ascii="Fira Sans" w:hAnsi="Fira Sans"/>
          <w:b/>
          <w:sz w:val="16"/>
          <w:szCs w:val="16"/>
        </w:rPr>
        <w:t>*</w:t>
      </w:r>
      <w:r w:rsidRPr="007B7640">
        <w:rPr>
          <w:rFonts w:ascii="Fira Sans" w:hAnsi="Fira Sans"/>
          <w:sz w:val="16"/>
          <w:szCs w:val="16"/>
        </w:rPr>
        <w:t xml:space="preserve"> niepotrzebne skreślić</w:t>
      </w:r>
    </w:p>
    <w:p w:rsidR="00B4224E" w:rsidRDefault="00B4224E" w:rsidP="00B455F6">
      <w:pPr>
        <w:spacing w:line="240" w:lineRule="exact"/>
        <w:ind w:left="4956" w:hanging="4956"/>
        <w:rPr>
          <w:rFonts w:ascii="Fira Sans" w:hAnsi="Fira Sans"/>
          <w:sz w:val="16"/>
          <w:szCs w:val="16"/>
        </w:rPr>
      </w:pPr>
      <w:r w:rsidRPr="007B7640">
        <w:rPr>
          <w:rFonts w:ascii="Fira Sans" w:hAnsi="Fira Sans"/>
          <w:b/>
          <w:sz w:val="16"/>
          <w:szCs w:val="16"/>
        </w:rPr>
        <w:t xml:space="preserve">** </w:t>
      </w:r>
      <w:r w:rsidRPr="007B7640">
        <w:rPr>
          <w:rFonts w:ascii="Fira Sans" w:hAnsi="Fira Sans"/>
          <w:sz w:val="16"/>
          <w:szCs w:val="16"/>
        </w:rPr>
        <w:t>uzupełnić w przypadk</w:t>
      </w:r>
      <w:r w:rsidR="00471ACE">
        <w:rPr>
          <w:rFonts w:ascii="Fira Sans" w:hAnsi="Fira Sans"/>
          <w:sz w:val="16"/>
          <w:szCs w:val="16"/>
        </w:rPr>
        <w:t>u dokumentów z innych rejestrów</w:t>
      </w:r>
    </w:p>
    <w:p w:rsidR="00471ACE" w:rsidRPr="007B7640" w:rsidRDefault="00471ACE" w:rsidP="00471ACE">
      <w:pPr>
        <w:spacing w:line="240" w:lineRule="exact"/>
        <w:ind w:left="284" w:hanging="284"/>
        <w:rPr>
          <w:rFonts w:ascii="Fira Sans" w:hAnsi="Fira Sans"/>
          <w:sz w:val="16"/>
          <w:szCs w:val="16"/>
        </w:rPr>
      </w:pPr>
      <w:r w:rsidRPr="000F2C6F">
        <w:rPr>
          <w:rFonts w:ascii="Fira Sans" w:hAnsi="Fira Sans"/>
          <w:b/>
          <w:sz w:val="16"/>
          <w:szCs w:val="16"/>
        </w:rPr>
        <w:t xml:space="preserve">*** </w:t>
      </w:r>
      <w:r w:rsidRPr="000F2C6F">
        <w:rPr>
          <w:rFonts w:ascii="Fira Sans" w:hAnsi="Fira Sans" w:cs="Arial"/>
          <w:color w:val="000000"/>
          <w:sz w:val="16"/>
          <w:szCs w:val="16"/>
        </w:rPr>
        <w:t xml:space="preserve">W przypadku gdy wykonawca </w:t>
      </w:r>
      <w:r w:rsidRPr="000F2C6F">
        <w:rPr>
          <w:rFonts w:ascii="Fira Sans" w:hAnsi="Fira Sans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4224E" w:rsidRPr="00B455F6" w:rsidRDefault="00B4224E" w:rsidP="00B455F6">
      <w:pPr>
        <w:spacing w:line="240" w:lineRule="exact"/>
        <w:ind w:left="4956" w:hanging="4956"/>
        <w:rPr>
          <w:rFonts w:ascii="Fira Sans" w:hAnsi="Fira Sans"/>
          <w:sz w:val="19"/>
          <w:szCs w:val="19"/>
        </w:rPr>
      </w:pPr>
    </w:p>
    <w:p w:rsidR="00B4224E" w:rsidRDefault="00471ACE" w:rsidP="000A3338">
      <w:pPr>
        <w:spacing w:line="240" w:lineRule="exact"/>
        <w:jc w:val="both"/>
        <w:rPr>
          <w:rFonts w:ascii="Fira Sans" w:hAnsi="Fira Sans"/>
          <w:b/>
          <w:i/>
          <w:sz w:val="16"/>
          <w:szCs w:val="16"/>
          <w:u w:val="single"/>
        </w:rPr>
      </w:pPr>
      <w:r w:rsidRPr="007A3F39">
        <w:rPr>
          <w:rFonts w:ascii="Fira Sans" w:hAnsi="Fira Sans"/>
          <w:b/>
          <w:sz w:val="16"/>
          <w:szCs w:val="16"/>
          <w:u w:val="single"/>
        </w:rPr>
        <w:t>Uwaga:</w:t>
      </w:r>
      <w:r w:rsidRPr="007A3F39">
        <w:rPr>
          <w:rFonts w:ascii="Fira Sans" w:hAnsi="Fira Sans"/>
          <w:i/>
          <w:sz w:val="16"/>
          <w:szCs w:val="16"/>
          <w:u w:val="single"/>
        </w:rPr>
        <w:t xml:space="preserve"> </w:t>
      </w:r>
      <w:r w:rsidRPr="007A3F39">
        <w:rPr>
          <w:rFonts w:ascii="Fira Sans" w:hAnsi="Fira Sans"/>
          <w:b/>
          <w:i/>
          <w:sz w:val="16"/>
          <w:szCs w:val="16"/>
          <w:u w:val="single"/>
        </w:rPr>
        <w:t>O ile nie wynika to z dokumentów rejestrowych, do oferty należy dołączyć odpowiednie pełnomocnictwo lub upoważnienie do reprezentowania Wykonawcy w postępowaniu o udzielenie zamówienia albo reprezentowania w postępowaniu i przy zawarciu umowy w sprawie zamówienia publicznego.</w:t>
      </w:r>
    </w:p>
    <w:p w:rsidR="00865833" w:rsidRDefault="00865833" w:rsidP="000A3338">
      <w:pPr>
        <w:spacing w:line="240" w:lineRule="exact"/>
        <w:jc w:val="both"/>
        <w:rPr>
          <w:rFonts w:ascii="Fira Sans" w:hAnsi="Fira Sans"/>
          <w:b/>
          <w:i/>
          <w:sz w:val="16"/>
          <w:szCs w:val="16"/>
          <w:u w:val="single"/>
        </w:rPr>
      </w:pPr>
    </w:p>
    <w:p w:rsidR="00EA49D4" w:rsidRDefault="00EA49D4" w:rsidP="000A3338">
      <w:pPr>
        <w:spacing w:line="240" w:lineRule="exact"/>
        <w:jc w:val="both"/>
        <w:rPr>
          <w:rFonts w:ascii="Fira Sans" w:hAnsi="Fira Sans"/>
          <w:b/>
          <w:i/>
          <w:sz w:val="16"/>
          <w:szCs w:val="16"/>
          <w:u w:val="single"/>
        </w:rPr>
      </w:pPr>
    </w:p>
    <w:p w:rsidR="00EA49D4" w:rsidRDefault="00EA49D4" w:rsidP="000A3338">
      <w:pPr>
        <w:spacing w:line="240" w:lineRule="exact"/>
        <w:jc w:val="both"/>
        <w:rPr>
          <w:rFonts w:ascii="Fira Sans" w:hAnsi="Fira Sans"/>
          <w:b/>
          <w:i/>
          <w:sz w:val="16"/>
          <w:szCs w:val="16"/>
          <w:u w:val="single"/>
        </w:rPr>
      </w:pPr>
    </w:p>
    <w:p w:rsidR="00EA49D4" w:rsidRDefault="00EA49D4" w:rsidP="000A3338">
      <w:pPr>
        <w:spacing w:line="240" w:lineRule="exact"/>
        <w:jc w:val="both"/>
        <w:rPr>
          <w:rFonts w:ascii="Fira Sans" w:hAnsi="Fira Sans"/>
          <w:b/>
          <w:i/>
          <w:sz w:val="16"/>
          <w:szCs w:val="16"/>
          <w:u w:val="single"/>
        </w:rPr>
      </w:pPr>
    </w:p>
    <w:p w:rsidR="00EA49D4" w:rsidRDefault="00EA49D4" w:rsidP="000A3338">
      <w:pPr>
        <w:spacing w:line="240" w:lineRule="exact"/>
        <w:jc w:val="both"/>
        <w:rPr>
          <w:rFonts w:ascii="Fira Sans" w:hAnsi="Fira Sans"/>
          <w:b/>
          <w:i/>
          <w:sz w:val="16"/>
          <w:szCs w:val="16"/>
          <w:u w:val="single"/>
        </w:rPr>
      </w:pPr>
    </w:p>
    <w:p w:rsidR="00EA49D4" w:rsidRDefault="00EA49D4" w:rsidP="000A3338">
      <w:pPr>
        <w:spacing w:line="240" w:lineRule="exact"/>
        <w:jc w:val="both"/>
        <w:rPr>
          <w:rFonts w:ascii="Fira Sans" w:hAnsi="Fira Sans"/>
          <w:b/>
          <w:i/>
          <w:sz w:val="16"/>
          <w:szCs w:val="16"/>
          <w:u w:val="single"/>
        </w:rPr>
      </w:pPr>
    </w:p>
    <w:sectPr w:rsidR="00EA49D4" w:rsidSect="00FE3E74">
      <w:footerReference w:type="default" r:id="rId11"/>
      <w:pgSz w:w="11906" w:h="16838" w:code="9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0A" w:rsidRDefault="00E37F0A">
      <w:r>
        <w:separator/>
      </w:r>
    </w:p>
  </w:endnote>
  <w:endnote w:type="continuationSeparator" w:id="0">
    <w:p w:rsidR="00E37F0A" w:rsidRDefault="00E3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A7" w:rsidRPr="00E86D0D" w:rsidRDefault="00400C5D" w:rsidP="00E86D0D">
    <w:pPr>
      <w:pStyle w:val="Stopka"/>
      <w:jc w:val="center"/>
    </w:pPr>
    <w:r w:rsidRPr="00ED7776">
      <w:rPr>
        <w:rFonts w:ascii="Fira Sans" w:hAnsi="Fira Sans"/>
        <w:sz w:val="19"/>
        <w:szCs w:val="19"/>
      </w:rPr>
      <w:fldChar w:fldCharType="begin"/>
    </w:r>
    <w:r w:rsidR="00AB35A7" w:rsidRPr="00ED7776">
      <w:rPr>
        <w:rFonts w:ascii="Fira Sans" w:hAnsi="Fira Sans"/>
        <w:sz w:val="19"/>
        <w:szCs w:val="19"/>
      </w:rPr>
      <w:instrText xml:space="preserve"> PAGE   \* MERGEFORMAT </w:instrText>
    </w:r>
    <w:r w:rsidRPr="00ED7776">
      <w:rPr>
        <w:rFonts w:ascii="Fira Sans" w:hAnsi="Fira Sans"/>
        <w:sz w:val="19"/>
        <w:szCs w:val="19"/>
      </w:rPr>
      <w:fldChar w:fldCharType="separate"/>
    </w:r>
    <w:r w:rsidR="00B54B27">
      <w:rPr>
        <w:rFonts w:ascii="Fira Sans" w:hAnsi="Fira Sans"/>
        <w:noProof/>
        <w:sz w:val="19"/>
        <w:szCs w:val="19"/>
      </w:rPr>
      <w:t>2</w:t>
    </w:r>
    <w:r w:rsidRPr="00ED7776">
      <w:rPr>
        <w:rFonts w:ascii="Fira Sans" w:hAnsi="Fira Sans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0A" w:rsidRDefault="00E37F0A">
      <w:r>
        <w:separator/>
      </w:r>
    </w:p>
  </w:footnote>
  <w:footnote w:type="continuationSeparator" w:id="0">
    <w:p w:rsidR="00E37F0A" w:rsidRDefault="00E3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sz w:val="19"/>
        <w:szCs w:val="19"/>
      </w:r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8"/>
    <w:multiLevelType w:val="singleLevel"/>
    <w:tmpl w:val="F44A6BAC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color w:val="auto"/>
        <w:sz w:val="22"/>
        <w:szCs w:val="22"/>
        <w:lang w:val="pl-PL"/>
      </w:rPr>
    </w:lvl>
  </w:abstractNum>
  <w:abstractNum w:abstractNumId="5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D"/>
    <w:multiLevelType w:val="singleLevel"/>
    <w:tmpl w:val="0000000D"/>
    <w:name w:val="WW8Num30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color w:val="000000"/>
        <w:sz w:val="19"/>
        <w:szCs w:val="19"/>
      </w:rPr>
    </w:lvl>
  </w:abstractNum>
  <w:abstractNum w:abstractNumId="8" w15:restartNumberingAfterBreak="0">
    <w:nsid w:val="0000000F"/>
    <w:multiLevelType w:val="singleLevel"/>
    <w:tmpl w:val="0000000F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1B1D1E"/>
        <w:sz w:val="19"/>
        <w:szCs w:val="19"/>
        <w:shd w:val="clear" w:color="auto" w:fill="FFFFFF"/>
      </w:rPr>
    </w:lvl>
  </w:abstractNum>
  <w:abstractNum w:abstractNumId="9" w15:restartNumberingAfterBreak="0">
    <w:nsid w:val="013338A7"/>
    <w:multiLevelType w:val="hybridMultilevel"/>
    <w:tmpl w:val="833E4A54"/>
    <w:lvl w:ilvl="0" w:tplc="A366FC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036D8"/>
    <w:multiLevelType w:val="hybridMultilevel"/>
    <w:tmpl w:val="62421CB2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0B45031F"/>
    <w:multiLevelType w:val="hybridMultilevel"/>
    <w:tmpl w:val="B548F8EC"/>
    <w:lvl w:ilvl="0" w:tplc="7BFCDAFA">
      <w:start w:val="1"/>
      <w:numFmt w:val="upperRoman"/>
      <w:lvlText w:val="Obszar %1."/>
      <w:lvlJc w:val="right"/>
      <w:pPr>
        <w:tabs>
          <w:tab w:val="num" w:pos="180"/>
        </w:tabs>
        <w:ind w:left="1134" w:hanging="113"/>
      </w:pPr>
      <w:rPr>
        <w:rFonts w:cs="Times New Roman" w:hint="default"/>
      </w:rPr>
    </w:lvl>
    <w:lvl w:ilvl="1" w:tplc="5E3A64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DB835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1966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944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E85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166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AA4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64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CBE75A5"/>
    <w:multiLevelType w:val="hybridMultilevel"/>
    <w:tmpl w:val="DC72AD70"/>
    <w:lvl w:ilvl="0" w:tplc="9C28159C">
      <w:start w:val="1"/>
      <w:numFmt w:val="bullet"/>
      <w:pStyle w:val="StylListapunktow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5E827E9"/>
    <w:multiLevelType w:val="hybridMultilevel"/>
    <w:tmpl w:val="774E8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6695C"/>
    <w:multiLevelType w:val="hybridMultilevel"/>
    <w:tmpl w:val="13E0BA6E"/>
    <w:lvl w:ilvl="0" w:tplc="8DA0C42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705BD0"/>
    <w:multiLevelType w:val="hybridMultilevel"/>
    <w:tmpl w:val="FE1E6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35B0797"/>
    <w:multiLevelType w:val="hybridMultilevel"/>
    <w:tmpl w:val="2A1828F0"/>
    <w:lvl w:ilvl="0" w:tplc="E81625F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53C02"/>
    <w:multiLevelType w:val="hybridMultilevel"/>
    <w:tmpl w:val="918887F6"/>
    <w:lvl w:ilvl="0" w:tplc="7EB8CD34">
      <w:start w:val="1"/>
      <w:numFmt w:val="bullet"/>
      <w:lvlText w:val=""/>
      <w:lvlJc w:val="left"/>
      <w:pPr>
        <w:tabs>
          <w:tab w:val="num" w:pos="936"/>
        </w:tabs>
        <w:ind w:left="936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6"/>
        </w:tabs>
        <w:ind w:left="50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226"/>
        </w:tabs>
        <w:ind w:left="1226" w:hanging="360"/>
      </w:pPr>
    </w:lvl>
    <w:lvl w:ilvl="3" w:tplc="04150001">
      <w:start w:val="1"/>
      <w:numFmt w:val="decimal"/>
      <w:lvlText w:val="%4."/>
      <w:lvlJc w:val="left"/>
      <w:pPr>
        <w:tabs>
          <w:tab w:val="num" w:pos="1946"/>
        </w:tabs>
        <w:ind w:left="1946" w:hanging="360"/>
      </w:pPr>
    </w:lvl>
    <w:lvl w:ilvl="4" w:tplc="04150003">
      <w:start w:val="1"/>
      <w:numFmt w:val="decimal"/>
      <w:lvlText w:val="%5."/>
      <w:lvlJc w:val="left"/>
      <w:pPr>
        <w:tabs>
          <w:tab w:val="num" w:pos="2666"/>
        </w:tabs>
        <w:ind w:left="2666" w:hanging="360"/>
      </w:pPr>
    </w:lvl>
    <w:lvl w:ilvl="5" w:tplc="04150005">
      <w:start w:val="1"/>
      <w:numFmt w:val="decimal"/>
      <w:lvlText w:val="%6."/>
      <w:lvlJc w:val="left"/>
      <w:pPr>
        <w:tabs>
          <w:tab w:val="num" w:pos="3386"/>
        </w:tabs>
        <w:ind w:left="338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106"/>
        </w:tabs>
        <w:ind w:left="4106" w:hanging="360"/>
      </w:pPr>
    </w:lvl>
    <w:lvl w:ilvl="7" w:tplc="04150003">
      <w:start w:val="1"/>
      <w:numFmt w:val="decimal"/>
      <w:lvlText w:val="%8."/>
      <w:lvlJc w:val="left"/>
      <w:pPr>
        <w:tabs>
          <w:tab w:val="num" w:pos="4826"/>
        </w:tabs>
        <w:ind w:left="4826" w:hanging="360"/>
      </w:pPr>
    </w:lvl>
    <w:lvl w:ilvl="8" w:tplc="04150005">
      <w:start w:val="1"/>
      <w:numFmt w:val="decimal"/>
      <w:lvlText w:val="%9."/>
      <w:lvlJc w:val="left"/>
      <w:pPr>
        <w:tabs>
          <w:tab w:val="num" w:pos="5546"/>
        </w:tabs>
        <w:ind w:left="5546" w:hanging="360"/>
      </w:pPr>
    </w:lvl>
  </w:abstractNum>
  <w:abstractNum w:abstractNumId="18" w15:restartNumberingAfterBreak="0">
    <w:nsid w:val="365B0417"/>
    <w:multiLevelType w:val="hybridMultilevel"/>
    <w:tmpl w:val="6CDC91C6"/>
    <w:lvl w:ilvl="0" w:tplc="9F64498A">
      <w:start w:val="185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F16906"/>
    <w:multiLevelType w:val="multilevel"/>
    <w:tmpl w:val="E6169B68"/>
    <w:lvl w:ilvl="0">
      <w:start w:val="1"/>
      <w:numFmt w:val="decimal"/>
      <w:lvlText w:val="%1."/>
      <w:lvlJc w:val="left"/>
      <w:pPr>
        <w:ind w:left="360" w:hanging="360"/>
      </w:pPr>
      <w:rPr>
        <w:rFonts w:ascii="Fira Sans" w:hAnsi="Fira Sans" w:hint="default"/>
        <w:b/>
        <w:sz w:val="19"/>
        <w:szCs w:val="1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Fira Sans" w:hAnsi="Fira Sans" w:cs="Arial" w:hint="default"/>
        <w:b w:val="0"/>
        <w:color w:val="auto"/>
        <w:sz w:val="19"/>
        <w:szCs w:val="19"/>
        <w:lang w:val="pl-PL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ascii="Fira Sans" w:eastAsia="Times New Roman" w:hAnsi="Fira Sans" w:cs="Arial" w:hint="default"/>
        <w:b w:val="0"/>
        <w:color w:val="auto"/>
        <w:sz w:val="19"/>
        <w:szCs w:val="19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0" w15:restartNumberingAfterBreak="0">
    <w:nsid w:val="394956DB"/>
    <w:multiLevelType w:val="multilevel"/>
    <w:tmpl w:val="BBE6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trike w:val="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547A60"/>
    <w:multiLevelType w:val="hybridMultilevel"/>
    <w:tmpl w:val="9F002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25693"/>
    <w:multiLevelType w:val="hybridMultilevel"/>
    <w:tmpl w:val="095096C2"/>
    <w:lvl w:ilvl="0" w:tplc="7EB8CD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031457"/>
    <w:multiLevelType w:val="hybridMultilevel"/>
    <w:tmpl w:val="F8546472"/>
    <w:lvl w:ilvl="0" w:tplc="7EB8CD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24" w15:restartNumberingAfterBreak="0">
    <w:nsid w:val="421A193F"/>
    <w:multiLevelType w:val="hybridMultilevel"/>
    <w:tmpl w:val="60E0EB02"/>
    <w:lvl w:ilvl="0" w:tplc="04150011">
      <w:start w:val="1"/>
      <w:numFmt w:val="decimal"/>
      <w:lvlText w:val="%1)"/>
      <w:lvlJc w:val="left"/>
      <w:pPr>
        <w:ind w:left="1592" w:hanging="360"/>
      </w:pPr>
    </w:lvl>
    <w:lvl w:ilvl="1" w:tplc="04150019" w:tentative="1">
      <w:start w:val="1"/>
      <w:numFmt w:val="lowerLetter"/>
      <w:lvlText w:val="%2."/>
      <w:lvlJc w:val="left"/>
      <w:pPr>
        <w:ind w:left="2312" w:hanging="360"/>
      </w:pPr>
    </w:lvl>
    <w:lvl w:ilvl="2" w:tplc="0415001B" w:tentative="1">
      <w:start w:val="1"/>
      <w:numFmt w:val="lowerRoman"/>
      <w:lvlText w:val="%3."/>
      <w:lvlJc w:val="right"/>
      <w:pPr>
        <w:ind w:left="3032" w:hanging="180"/>
      </w:pPr>
    </w:lvl>
    <w:lvl w:ilvl="3" w:tplc="0415000F" w:tentative="1">
      <w:start w:val="1"/>
      <w:numFmt w:val="decimal"/>
      <w:lvlText w:val="%4."/>
      <w:lvlJc w:val="left"/>
      <w:pPr>
        <w:ind w:left="3752" w:hanging="360"/>
      </w:pPr>
    </w:lvl>
    <w:lvl w:ilvl="4" w:tplc="04150019" w:tentative="1">
      <w:start w:val="1"/>
      <w:numFmt w:val="lowerLetter"/>
      <w:lvlText w:val="%5."/>
      <w:lvlJc w:val="left"/>
      <w:pPr>
        <w:ind w:left="4472" w:hanging="360"/>
      </w:pPr>
    </w:lvl>
    <w:lvl w:ilvl="5" w:tplc="0415001B" w:tentative="1">
      <w:start w:val="1"/>
      <w:numFmt w:val="lowerRoman"/>
      <w:lvlText w:val="%6."/>
      <w:lvlJc w:val="right"/>
      <w:pPr>
        <w:ind w:left="5192" w:hanging="180"/>
      </w:pPr>
    </w:lvl>
    <w:lvl w:ilvl="6" w:tplc="0415000F" w:tentative="1">
      <w:start w:val="1"/>
      <w:numFmt w:val="decimal"/>
      <w:lvlText w:val="%7."/>
      <w:lvlJc w:val="left"/>
      <w:pPr>
        <w:ind w:left="5912" w:hanging="360"/>
      </w:pPr>
    </w:lvl>
    <w:lvl w:ilvl="7" w:tplc="04150019" w:tentative="1">
      <w:start w:val="1"/>
      <w:numFmt w:val="lowerLetter"/>
      <w:lvlText w:val="%8."/>
      <w:lvlJc w:val="left"/>
      <w:pPr>
        <w:ind w:left="6632" w:hanging="360"/>
      </w:pPr>
    </w:lvl>
    <w:lvl w:ilvl="8" w:tplc="0415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5" w15:restartNumberingAfterBreak="0">
    <w:nsid w:val="4F6E7A1D"/>
    <w:multiLevelType w:val="hybridMultilevel"/>
    <w:tmpl w:val="DDD48EB0"/>
    <w:lvl w:ilvl="0" w:tplc="9F64498A">
      <w:start w:val="185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10360"/>
    <w:multiLevelType w:val="hybridMultilevel"/>
    <w:tmpl w:val="A2CAC906"/>
    <w:lvl w:ilvl="0" w:tplc="967A6480">
      <w:start w:val="1"/>
      <w:numFmt w:val="decimal"/>
      <w:lvlText w:val="%1)"/>
      <w:lvlJc w:val="left"/>
      <w:pPr>
        <w:ind w:left="20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7" w15:restartNumberingAfterBreak="0">
    <w:nsid w:val="57384C5D"/>
    <w:multiLevelType w:val="hybridMultilevel"/>
    <w:tmpl w:val="BE1AA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07714B"/>
    <w:multiLevelType w:val="hybridMultilevel"/>
    <w:tmpl w:val="547A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DD7778"/>
    <w:multiLevelType w:val="hybridMultilevel"/>
    <w:tmpl w:val="7E6A28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4F714C"/>
    <w:multiLevelType w:val="hybridMultilevel"/>
    <w:tmpl w:val="74204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65487D"/>
    <w:multiLevelType w:val="hybridMultilevel"/>
    <w:tmpl w:val="629C902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790CF9"/>
    <w:multiLevelType w:val="hybridMultilevel"/>
    <w:tmpl w:val="45DC8112"/>
    <w:lvl w:ilvl="0" w:tplc="C4A69A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D87801"/>
    <w:multiLevelType w:val="hybridMultilevel"/>
    <w:tmpl w:val="4126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E2E71"/>
    <w:multiLevelType w:val="hybridMultilevel"/>
    <w:tmpl w:val="A92C992E"/>
    <w:lvl w:ilvl="0" w:tplc="9F64498A">
      <w:start w:val="185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58020F"/>
    <w:multiLevelType w:val="hybridMultilevel"/>
    <w:tmpl w:val="922C3102"/>
    <w:lvl w:ilvl="0" w:tplc="910045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84064B"/>
    <w:multiLevelType w:val="hybridMultilevel"/>
    <w:tmpl w:val="61021306"/>
    <w:lvl w:ilvl="0" w:tplc="813A26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AE85F75"/>
    <w:multiLevelType w:val="hybridMultilevel"/>
    <w:tmpl w:val="C2CA6B80"/>
    <w:lvl w:ilvl="0" w:tplc="0415000F">
      <w:start w:val="185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A77FDC"/>
    <w:multiLevelType w:val="hybridMultilevel"/>
    <w:tmpl w:val="52FA9008"/>
    <w:lvl w:ilvl="0" w:tplc="F54C06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3"/>
  </w:num>
  <w:num w:numId="5">
    <w:abstractNumId w:val="10"/>
  </w:num>
  <w:num w:numId="6">
    <w:abstractNumId w:val="27"/>
  </w:num>
  <w:num w:numId="7">
    <w:abstractNumId w:val="25"/>
  </w:num>
  <w:num w:numId="8">
    <w:abstractNumId w:val="15"/>
  </w:num>
  <w:num w:numId="9">
    <w:abstractNumId w:val="18"/>
  </w:num>
  <w:num w:numId="10">
    <w:abstractNumId w:val="37"/>
  </w:num>
  <w:num w:numId="11">
    <w:abstractNumId w:val="12"/>
  </w:num>
  <w:num w:numId="12">
    <w:abstractNumId w:val="31"/>
  </w:num>
  <w:num w:numId="13">
    <w:abstractNumId w:val="11"/>
  </w:num>
  <w:num w:numId="14">
    <w:abstractNumId w:val="28"/>
  </w:num>
  <w:num w:numId="15">
    <w:abstractNumId w:val="34"/>
  </w:num>
  <w:num w:numId="16">
    <w:abstractNumId w:val="24"/>
  </w:num>
  <w:num w:numId="17">
    <w:abstractNumId w:val="38"/>
  </w:num>
  <w:num w:numId="18">
    <w:abstractNumId w:val="30"/>
  </w:num>
  <w:num w:numId="19">
    <w:abstractNumId w:val="9"/>
  </w:num>
  <w:num w:numId="20">
    <w:abstractNumId w:val="21"/>
  </w:num>
  <w:num w:numId="21">
    <w:abstractNumId w:val="36"/>
  </w:num>
  <w:num w:numId="22">
    <w:abstractNumId w:val="32"/>
  </w:num>
  <w:num w:numId="23">
    <w:abstractNumId w:val="14"/>
  </w:num>
  <w:num w:numId="24">
    <w:abstractNumId w:val="26"/>
  </w:num>
  <w:num w:numId="25">
    <w:abstractNumId w:val="16"/>
  </w:num>
  <w:num w:numId="26">
    <w:abstractNumId w:val="33"/>
  </w:num>
  <w:num w:numId="27">
    <w:abstractNumId w:val="35"/>
  </w:num>
  <w:num w:numId="28">
    <w:abstractNumId w:val="13"/>
  </w:num>
  <w:num w:numId="29">
    <w:abstractNumId w:val="20"/>
  </w:num>
  <w:num w:numId="30">
    <w:abstractNumId w:val="19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5"/>
  </w:num>
  <w:num w:numId="36">
    <w:abstractNumId w:val="6"/>
  </w:num>
  <w:num w:numId="37">
    <w:abstractNumId w:val="7"/>
  </w:num>
  <w:num w:numId="38">
    <w:abstractNumId w:val="29"/>
  </w:num>
  <w:num w:numId="39">
    <w:abstractNumId w:val="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A1"/>
    <w:rsid w:val="00004528"/>
    <w:rsid w:val="00005E9F"/>
    <w:rsid w:val="00010D2F"/>
    <w:rsid w:val="00014BEC"/>
    <w:rsid w:val="0001737C"/>
    <w:rsid w:val="00020E64"/>
    <w:rsid w:val="000241E0"/>
    <w:rsid w:val="00024F22"/>
    <w:rsid w:val="00030DBA"/>
    <w:rsid w:val="00030F5E"/>
    <w:rsid w:val="00032045"/>
    <w:rsid w:val="00036EDC"/>
    <w:rsid w:val="00047F26"/>
    <w:rsid w:val="00051EA9"/>
    <w:rsid w:val="00053074"/>
    <w:rsid w:val="000533C3"/>
    <w:rsid w:val="00061C28"/>
    <w:rsid w:val="0006296E"/>
    <w:rsid w:val="0006329F"/>
    <w:rsid w:val="00065CF7"/>
    <w:rsid w:val="00076680"/>
    <w:rsid w:val="000770B2"/>
    <w:rsid w:val="00077F15"/>
    <w:rsid w:val="00080911"/>
    <w:rsid w:val="000824B3"/>
    <w:rsid w:val="000835AD"/>
    <w:rsid w:val="00094460"/>
    <w:rsid w:val="00096F44"/>
    <w:rsid w:val="000A235A"/>
    <w:rsid w:val="000A23E2"/>
    <w:rsid w:val="000A3338"/>
    <w:rsid w:val="000A794C"/>
    <w:rsid w:val="000B3308"/>
    <w:rsid w:val="000C3CE0"/>
    <w:rsid w:val="000C4165"/>
    <w:rsid w:val="000C5A1E"/>
    <w:rsid w:val="000C6DA9"/>
    <w:rsid w:val="000D04AD"/>
    <w:rsid w:val="000D50D0"/>
    <w:rsid w:val="000D5FB5"/>
    <w:rsid w:val="000E119D"/>
    <w:rsid w:val="000E7D69"/>
    <w:rsid w:val="000F078A"/>
    <w:rsid w:val="00100E3F"/>
    <w:rsid w:val="0010373A"/>
    <w:rsid w:val="001142F1"/>
    <w:rsid w:val="001174B5"/>
    <w:rsid w:val="00121477"/>
    <w:rsid w:val="00121F40"/>
    <w:rsid w:val="001241CF"/>
    <w:rsid w:val="00134054"/>
    <w:rsid w:val="001340F6"/>
    <w:rsid w:val="00135700"/>
    <w:rsid w:val="001421CA"/>
    <w:rsid w:val="0015194B"/>
    <w:rsid w:val="00161B48"/>
    <w:rsid w:val="00175E84"/>
    <w:rsid w:val="001775C8"/>
    <w:rsid w:val="00177AB9"/>
    <w:rsid w:val="00180829"/>
    <w:rsid w:val="00181EC6"/>
    <w:rsid w:val="001857CF"/>
    <w:rsid w:val="001878D7"/>
    <w:rsid w:val="00187F79"/>
    <w:rsid w:val="00192B66"/>
    <w:rsid w:val="001A151B"/>
    <w:rsid w:val="001A1DBE"/>
    <w:rsid w:val="001A4756"/>
    <w:rsid w:val="001B26CC"/>
    <w:rsid w:val="001B3560"/>
    <w:rsid w:val="001B440B"/>
    <w:rsid w:val="001B5388"/>
    <w:rsid w:val="001C0833"/>
    <w:rsid w:val="001C17B3"/>
    <w:rsid w:val="001C389E"/>
    <w:rsid w:val="001C5EF1"/>
    <w:rsid w:val="001D1C51"/>
    <w:rsid w:val="001D6B67"/>
    <w:rsid w:val="001D78E2"/>
    <w:rsid w:val="001E14D1"/>
    <w:rsid w:val="001E2CE7"/>
    <w:rsid w:val="001E5565"/>
    <w:rsid w:val="001E7584"/>
    <w:rsid w:val="001F45D0"/>
    <w:rsid w:val="001F52EB"/>
    <w:rsid w:val="00201779"/>
    <w:rsid w:val="002118FA"/>
    <w:rsid w:val="00211C26"/>
    <w:rsid w:val="00215717"/>
    <w:rsid w:val="00217B03"/>
    <w:rsid w:val="002205E8"/>
    <w:rsid w:val="00226F48"/>
    <w:rsid w:val="00227E2C"/>
    <w:rsid w:val="0023086A"/>
    <w:rsid w:val="00232645"/>
    <w:rsid w:val="002332E5"/>
    <w:rsid w:val="00245230"/>
    <w:rsid w:val="002477F5"/>
    <w:rsid w:val="00252C6A"/>
    <w:rsid w:val="00253450"/>
    <w:rsid w:val="00254013"/>
    <w:rsid w:val="00264B75"/>
    <w:rsid w:val="00266E6C"/>
    <w:rsid w:val="00267BA9"/>
    <w:rsid w:val="00271907"/>
    <w:rsid w:val="002752E9"/>
    <w:rsid w:val="0027620B"/>
    <w:rsid w:val="002801EE"/>
    <w:rsid w:val="00287D34"/>
    <w:rsid w:val="002925DB"/>
    <w:rsid w:val="00293D3E"/>
    <w:rsid w:val="002972DA"/>
    <w:rsid w:val="002A7230"/>
    <w:rsid w:val="002B4A93"/>
    <w:rsid w:val="002B4E6D"/>
    <w:rsid w:val="002C5D22"/>
    <w:rsid w:val="002D1B24"/>
    <w:rsid w:val="002D4EC3"/>
    <w:rsid w:val="002D4F73"/>
    <w:rsid w:val="002D568E"/>
    <w:rsid w:val="002E090A"/>
    <w:rsid w:val="002E3661"/>
    <w:rsid w:val="002E54B1"/>
    <w:rsid w:val="002F22A1"/>
    <w:rsid w:val="002F27F6"/>
    <w:rsid w:val="002F4939"/>
    <w:rsid w:val="002F6238"/>
    <w:rsid w:val="002F6810"/>
    <w:rsid w:val="002F6B2E"/>
    <w:rsid w:val="002F7B87"/>
    <w:rsid w:val="00300056"/>
    <w:rsid w:val="00301CE6"/>
    <w:rsid w:val="00307755"/>
    <w:rsid w:val="00307FAE"/>
    <w:rsid w:val="00313BAD"/>
    <w:rsid w:val="00316206"/>
    <w:rsid w:val="003204A9"/>
    <w:rsid w:val="0032062B"/>
    <w:rsid w:val="00323AB9"/>
    <w:rsid w:val="00324698"/>
    <w:rsid w:val="00324D7F"/>
    <w:rsid w:val="0032549C"/>
    <w:rsid w:val="00326411"/>
    <w:rsid w:val="00334E74"/>
    <w:rsid w:val="00336D2C"/>
    <w:rsid w:val="00337ACD"/>
    <w:rsid w:val="003431B1"/>
    <w:rsid w:val="00343B21"/>
    <w:rsid w:val="00345AD2"/>
    <w:rsid w:val="00361D69"/>
    <w:rsid w:val="00362EA8"/>
    <w:rsid w:val="00363DFE"/>
    <w:rsid w:val="003723A6"/>
    <w:rsid w:val="003728EF"/>
    <w:rsid w:val="00374970"/>
    <w:rsid w:val="00375F8D"/>
    <w:rsid w:val="003800C7"/>
    <w:rsid w:val="00386234"/>
    <w:rsid w:val="00387AE9"/>
    <w:rsid w:val="00390538"/>
    <w:rsid w:val="00393E91"/>
    <w:rsid w:val="00395FC9"/>
    <w:rsid w:val="003A0098"/>
    <w:rsid w:val="003A3B92"/>
    <w:rsid w:val="003B6314"/>
    <w:rsid w:val="003B6351"/>
    <w:rsid w:val="003C475E"/>
    <w:rsid w:val="003D6264"/>
    <w:rsid w:val="003D7481"/>
    <w:rsid w:val="003E1694"/>
    <w:rsid w:val="003E47B5"/>
    <w:rsid w:val="003E65A1"/>
    <w:rsid w:val="003F1308"/>
    <w:rsid w:val="00400C5D"/>
    <w:rsid w:val="004014FB"/>
    <w:rsid w:val="00407191"/>
    <w:rsid w:val="00416C35"/>
    <w:rsid w:val="00420BAB"/>
    <w:rsid w:val="00423219"/>
    <w:rsid w:val="004465A6"/>
    <w:rsid w:val="00447063"/>
    <w:rsid w:val="00453656"/>
    <w:rsid w:val="00455EE3"/>
    <w:rsid w:val="00461937"/>
    <w:rsid w:val="0046488B"/>
    <w:rsid w:val="00466278"/>
    <w:rsid w:val="00471ACE"/>
    <w:rsid w:val="004730E2"/>
    <w:rsid w:val="00473477"/>
    <w:rsid w:val="00475104"/>
    <w:rsid w:val="00475715"/>
    <w:rsid w:val="00475CD3"/>
    <w:rsid w:val="0048131B"/>
    <w:rsid w:val="004967EF"/>
    <w:rsid w:val="00496E81"/>
    <w:rsid w:val="00497684"/>
    <w:rsid w:val="004A0E9B"/>
    <w:rsid w:val="004A2724"/>
    <w:rsid w:val="004A2CF5"/>
    <w:rsid w:val="004A475C"/>
    <w:rsid w:val="004B05F2"/>
    <w:rsid w:val="004B13B1"/>
    <w:rsid w:val="004B3F43"/>
    <w:rsid w:val="004B46AA"/>
    <w:rsid w:val="004B5D9D"/>
    <w:rsid w:val="004C0495"/>
    <w:rsid w:val="004C2044"/>
    <w:rsid w:val="004C22D8"/>
    <w:rsid w:val="004C2E11"/>
    <w:rsid w:val="004C56B8"/>
    <w:rsid w:val="004C73BE"/>
    <w:rsid w:val="004D5508"/>
    <w:rsid w:val="004E1566"/>
    <w:rsid w:val="004E23CB"/>
    <w:rsid w:val="004E3528"/>
    <w:rsid w:val="00500D2A"/>
    <w:rsid w:val="00505051"/>
    <w:rsid w:val="005077B3"/>
    <w:rsid w:val="005105F5"/>
    <w:rsid w:val="00513D93"/>
    <w:rsid w:val="00515C15"/>
    <w:rsid w:val="00515C56"/>
    <w:rsid w:val="005163A0"/>
    <w:rsid w:val="0051651D"/>
    <w:rsid w:val="005170E8"/>
    <w:rsid w:val="00517BA8"/>
    <w:rsid w:val="0052011E"/>
    <w:rsid w:val="00521700"/>
    <w:rsid w:val="0052237D"/>
    <w:rsid w:val="00530CB2"/>
    <w:rsid w:val="0053236C"/>
    <w:rsid w:val="0053374E"/>
    <w:rsid w:val="005342FE"/>
    <w:rsid w:val="005348AC"/>
    <w:rsid w:val="00544D80"/>
    <w:rsid w:val="00544DC6"/>
    <w:rsid w:val="0054583F"/>
    <w:rsid w:val="00557DDA"/>
    <w:rsid w:val="00570606"/>
    <w:rsid w:val="005752F1"/>
    <w:rsid w:val="00575B33"/>
    <w:rsid w:val="0057689A"/>
    <w:rsid w:val="00585C48"/>
    <w:rsid w:val="00592AFD"/>
    <w:rsid w:val="005931DE"/>
    <w:rsid w:val="00596942"/>
    <w:rsid w:val="005A4CA7"/>
    <w:rsid w:val="005B2D5D"/>
    <w:rsid w:val="005B686C"/>
    <w:rsid w:val="005C573E"/>
    <w:rsid w:val="005C5EED"/>
    <w:rsid w:val="005D6FE5"/>
    <w:rsid w:val="005E5CA1"/>
    <w:rsid w:val="005E690E"/>
    <w:rsid w:val="005F2CA4"/>
    <w:rsid w:val="005F3C25"/>
    <w:rsid w:val="005F5334"/>
    <w:rsid w:val="0060032D"/>
    <w:rsid w:val="0060033C"/>
    <w:rsid w:val="00600AA0"/>
    <w:rsid w:val="006019A0"/>
    <w:rsid w:val="00605310"/>
    <w:rsid w:val="0060553A"/>
    <w:rsid w:val="006059CC"/>
    <w:rsid w:val="00610D59"/>
    <w:rsid w:val="006123E5"/>
    <w:rsid w:val="00615FC4"/>
    <w:rsid w:val="00621CB5"/>
    <w:rsid w:val="006326A0"/>
    <w:rsid w:val="00632F62"/>
    <w:rsid w:val="00647BC8"/>
    <w:rsid w:val="00656F71"/>
    <w:rsid w:val="00661C35"/>
    <w:rsid w:val="0066574F"/>
    <w:rsid w:val="006729DD"/>
    <w:rsid w:val="00681764"/>
    <w:rsid w:val="00682F08"/>
    <w:rsid w:val="00685BD0"/>
    <w:rsid w:val="006874FE"/>
    <w:rsid w:val="00687BBC"/>
    <w:rsid w:val="00692AD5"/>
    <w:rsid w:val="006A1EE3"/>
    <w:rsid w:val="006A244C"/>
    <w:rsid w:val="006A44A0"/>
    <w:rsid w:val="006A4B2B"/>
    <w:rsid w:val="006A52C2"/>
    <w:rsid w:val="006B2965"/>
    <w:rsid w:val="006B41AC"/>
    <w:rsid w:val="006B64B0"/>
    <w:rsid w:val="006B7219"/>
    <w:rsid w:val="006C20FD"/>
    <w:rsid w:val="006C3950"/>
    <w:rsid w:val="006C3B1C"/>
    <w:rsid w:val="006C55FD"/>
    <w:rsid w:val="006C6E46"/>
    <w:rsid w:val="006D2C04"/>
    <w:rsid w:val="006D6F36"/>
    <w:rsid w:val="006D760B"/>
    <w:rsid w:val="006E43FA"/>
    <w:rsid w:val="006E4D51"/>
    <w:rsid w:val="006E6C21"/>
    <w:rsid w:val="006E75A6"/>
    <w:rsid w:val="006E7AF4"/>
    <w:rsid w:val="006F14AA"/>
    <w:rsid w:val="006F1604"/>
    <w:rsid w:val="006F659B"/>
    <w:rsid w:val="00707219"/>
    <w:rsid w:val="00707750"/>
    <w:rsid w:val="007230F4"/>
    <w:rsid w:val="00724C60"/>
    <w:rsid w:val="0072581F"/>
    <w:rsid w:val="00732E7A"/>
    <w:rsid w:val="0073351A"/>
    <w:rsid w:val="00733B34"/>
    <w:rsid w:val="007347C9"/>
    <w:rsid w:val="00735AA9"/>
    <w:rsid w:val="007371EA"/>
    <w:rsid w:val="00741200"/>
    <w:rsid w:val="007454BB"/>
    <w:rsid w:val="007461DC"/>
    <w:rsid w:val="00750DA2"/>
    <w:rsid w:val="0075187F"/>
    <w:rsid w:val="00752F39"/>
    <w:rsid w:val="00757BD0"/>
    <w:rsid w:val="00762AA4"/>
    <w:rsid w:val="007733BA"/>
    <w:rsid w:val="007806CC"/>
    <w:rsid w:val="00787F13"/>
    <w:rsid w:val="007A323A"/>
    <w:rsid w:val="007A3C80"/>
    <w:rsid w:val="007B2FC6"/>
    <w:rsid w:val="007B347B"/>
    <w:rsid w:val="007B7640"/>
    <w:rsid w:val="007C2259"/>
    <w:rsid w:val="007C7383"/>
    <w:rsid w:val="007D145A"/>
    <w:rsid w:val="007D4E64"/>
    <w:rsid w:val="007D5C08"/>
    <w:rsid w:val="007E5C55"/>
    <w:rsid w:val="007E5E81"/>
    <w:rsid w:val="007F327A"/>
    <w:rsid w:val="00801A3F"/>
    <w:rsid w:val="00801E68"/>
    <w:rsid w:val="00803A79"/>
    <w:rsid w:val="00815DC9"/>
    <w:rsid w:val="00820210"/>
    <w:rsid w:val="00822ED9"/>
    <w:rsid w:val="0082381C"/>
    <w:rsid w:val="00824CBB"/>
    <w:rsid w:val="0082754F"/>
    <w:rsid w:val="0083770F"/>
    <w:rsid w:val="00842385"/>
    <w:rsid w:val="00843768"/>
    <w:rsid w:val="0084424E"/>
    <w:rsid w:val="00844A08"/>
    <w:rsid w:val="00844C02"/>
    <w:rsid w:val="00844F82"/>
    <w:rsid w:val="008600C4"/>
    <w:rsid w:val="00865833"/>
    <w:rsid w:val="0087649B"/>
    <w:rsid w:val="0088226A"/>
    <w:rsid w:val="00886D89"/>
    <w:rsid w:val="00887A9E"/>
    <w:rsid w:val="0089134F"/>
    <w:rsid w:val="00896382"/>
    <w:rsid w:val="008A1C89"/>
    <w:rsid w:val="008A1D6E"/>
    <w:rsid w:val="008B0018"/>
    <w:rsid w:val="008B017A"/>
    <w:rsid w:val="008B0919"/>
    <w:rsid w:val="008B549C"/>
    <w:rsid w:val="008B7CAE"/>
    <w:rsid w:val="008C15D0"/>
    <w:rsid w:val="008C3314"/>
    <w:rsid w:val="008C33A7"/>
    <w:rsid w:val="008C4723"/>
    <w:rsid w:val="008C5B59"/>
    <w:rsid w:val="008D0D69"/>
    <w:rsid w:val="008D2320"/>
    <w:rsid w:val="008D534E"/>
    <w:rsid w:val="008E5518"/>
    <w:rsid w:val="008F6544"/>
    <w:rsid w:val="009132D6"/>
    <w:rsid w:val="009208F6"/>
    <w:rsid w:val="00920A58"/>
    <w:rsid w:val="009211A7"/>
    <w:rsid w:val="009219C7"/>
    <w:rsid w:val="00922BE7"/>
    <w:rsid w:val="00923F3D"/>
    <w:rsid w:val="009318E6"/>
    <w:rsid w:val="00932A51"/>
    <w:rsid w:val="00942722"/>
    <w:rsid w:val="00944267"/>
    <w:rsid w:val="009445B8"/>
    <w:rsid w:val="00944EF5"/>
    <w:rsid w:val="00946974"/>
    <w:rsid w:val="00950D6F"/>
    <w:rsid w:val="00953FE8"/>
    <w:rsid w:val="00954904"/>
    <w:rsid w:val="009566FC"/>
    <w:rsid w:val="00956E70"/>
    <w:rsid w:val="009601AF"/>
    <w:rsid w:val="00960757"/>
    <w:rsid w:val="00962400"/>
    <w:rsid w:val="00967D6F"/>
    <w:rsid w:val="00972A5F"/>
    <w:rsid w:val="00972C12"/>
    <w:rsid w:val="00972D2E"/>
    <w:rsid w:val="00973D96"/>
    <w:rsid w:val="0099040B"/>
    <w:rsid w:val="00995226"/>
    <w:rsid w:val="0099784A"/>
    <w:rsid w:val="009A0029"/>
    <w:rsid w:val="009A2AF6"/>
    <w:rsid w:val="009B5738"/>
    <w:rsid w:val="009C003F"/>
    <w:rsid w:val="009C3E12"/>
    <w:rsid w:val="009C4B12"/>
    <w:rsid w:val="009C78A2"/>
    <w:rsid w:val="009D1025"/>
    <w:rsid w:val="009E1E08"/>
    <w:rsid w:val="009E3021"/>
    <w:rsid w:val="009E5589"/>
    <w:rsid w:val="009F0F43"/>
    <w:rsid w:val="009F12E5"/>
    <w:rsid w:val="009F40C7"/>
    <w:rsid w:val="009F7040"/>
    <w:rsid w:val="00A01B51"/>
    <w:rsid w:val="00A0560E"/>
    <w:rsid w:val="00A07681"/>
    <w:rsid w:val="00A1050B"/>
    <w:rsid w:val="00A23A0C"/>
    <w:rsid w:val="00A270A6"/>
    <w:rsid w:val="00A358C4"/>
    <w:rsid w:val="00A45CAA"/>
    <w:rsid w:val="00A46DE2"/>
    <w:rsid w:val="00A47ACB"/>
    <w:rsid w:val="00A47B54"/>
    <w:rsid w:val="00A50816"/>
    <w:rsid w:val="00A54896"/>
    <w:rsid w:val="00A63953"/>
    <w:rsid w:val="00A63CC2"/>
    <w:rsid w:val="00A6666D"/>
    <w:rsid w:val="00A74466"/>
    <w:rsid w:val="00A801B1"/>
    <w:rsid w:val="00A87F7E"/>
    <w:rsid w:val="00A9008C"/>
    <w:rsid w:val="00A94752"/>
    <w:rsid w:val="00A94AE1"/>
    <w:rsid w:val="00A94D00"/>
    <w:rsid w:val="00A95B83"/>
    <w:rsid w:val="00AA519C"/>
    <w:rsid w:val="00AB16C1"/>
    <w:rsid w:val="00AB17FB"/>
    <w:rsid w:val="00AB35A7"/>
    <w:rsid w:val="00AB5911"/>
    <w:rsid w:val="00AB75EF"/>
    <w:rsid w:val="00AB79FD"/>
    <w:rsid w:val="00AC2714"/>
    <w:rsid w:val="00AD006B"/>
    <w:rsid w:val="00AD4254"/>
    <w:rsid w:val="00AD58E9"/>
    <w:rsid w:val="00AD7416"/>
    <w:rsid w:val="00AE2B71"/>
    <w:rsid w:val="00AE5CE1"/>
    <w:rsid w:val="00AF62B8"/>
    <w:rsid w:val="00AF6647"/>
    <w:rsid w:val="00AF7C6C"/>
    <w:rsid w:val="00B00A21"/>
    <w:rsid w:val="00B04499"/>
    <w:rsid w:val="00B131A8"/>
    <w:rsid w:val="00B24FA3"/>
    <w:rsid w:val="00B34A63"/>
    <w:rsid w:val="00B3708B"/>
    <w:rsid w:val="00B37E93"/>
    <w:rsid w:val="00B42223"/>
    <w:rsid w:val="00B4224E"/>
    <w:rsid w:val="00B423DC"/>
    <w:rsid w:val="00B44EE3"/>
    <w:rsid w:val="00B455F6"/>
    <w:rsid w:val="00B46C5D"/>
    <w:rsid w:val="00B5266E"/>
    <w:rsid w:val="00B52706"/>
    <w:rsid w:val="00B54B27"/>
    <w:rsid w:val="00B57D57"/>
    <w:rsid w:val="00B66C8A"/>
    <w:rsid w:val="00B671E8"/>
    <w:rsid w:val="00B72E59"/>
    <w:rsid w:val="00B74A09"/>
    <w:rsid w:val="00B7762B"/>
    <w:rsid w:val="00B8396E"/>
    <w:rsid w:val="00B86186"/>
    <w:rsid w:val="00B90CA0"/>
    <w:rsid w:val="00B90F2A"/>
    <w:rsid w:val="00BA0837"/>
    <w:rsid w:val="00BA0A44"/>
    <w:rsid w:val="00BA4B55"/>
    <w:rsid w:val="00BB4A82"/>
    <w:rsid w:val="00BB7A67"/>
    <w:rsid w:val="00BC0FC9"/>
    <w:rsid w:val="00BC45B1"/>
    <w:rsid w:val="00BC7CE2"/>
    <w:rsid w:val="00BD0100"/>
    <w:rsid w:val="00BD7919"/>
    <w:rsid w:val="00BE0D68"/>
    <w:rsid w:val="00BE179C"/>
    <w:rsid w:val="00BE3A14"/>
    <w:rsid w:val="00BE5099"/>
    <w:rsid w:val="00BE6356"/>
    <w:rsid w:val="00BF0D17"/>
    <w:rsid w:val="00BF6F1E"/>
    <w:rsid w:val="00C00D69"/>
    <w:rsid w:val="00C01835"/>
    <w:rsid w:val="00C04B82"/>
    <w:rsid w:val="00C10640"/>
    <w:rsid w:val="00C10DF5"/>
    <w:rsid w:val="00C160A1"/>
    <w:rsid w:val="00C16CB3"/>
    <w:rsid w:val="00C21D77"/>
    <w:rsid w:val="00C30136"/>
    <w:rsid w:val="00C31099"/>
    <w:rsid w:val="00C33EE2"/>
    <w:rsid w:val="00C348C0"/>
    <w:rsid w:val="00C3609F"/>
    <w:rsid w:val="00C43D37"/>
    <w:rsid w:val="00C473BC"/>
    <w:rsid w:val="00C53868"/>
    <w:rsid w:val="00C54654"/>
    <w:rsid w:val="00C56819"/>
    <w:rsid w:val="00C57B6C"/>
    <w:rsid w:val="00C60540"/>
    <w:rsid w:val="00C64B0E"/>
    <w:rsid w:val="00C6791F"/>
    <w:rsid w:val="00C70ADC"/>
    <w:rsid w:val="00C74159"/>
    <w:rsid w:val="00C81276"/>
    <w:rsid w:val="00C81DAE"/>
    <w:rsid w:val="00C853DA"/>
    <w:rsid w:val="00C86B09"/>
    <w:rsid w:val="00C908F9"/>
    <w:rsid w:val="00C92BAF"/>
    <w:rsid w:val="00C94702"/>
    <w:rsid w:val="00C967BB"/>
    <w:rsid w:val="00CA3675"/>
    <w:rsid w:val="00CA39DB"/>
    <w:rsid w:val="00CA3A67"/>
    <w:rsid w:val="00CB07B8"/>
    <w:rsid w:val="00CB2C9D"/>
    <w:rsid w:val="00CC0F1D"/>
    <w:rsid w:val="00CC13F6"/>
    <w:rsid w:val="00CC15FA"/>
    <w:rsid w:val="00CC2588"/>
    <w:rsid w:val="00CC2757"/>
    <w:rsid w:val="00CC2A18"/>
    <w:rsid w:val="00CC7D27"/>
    <w:rsid w:val="00CD045C"/>
    <w:rsid w:val="00CD31CE"/>
    <w:rsid w:val="00CE2CC8"/>
    <w:rsid w:val="00CF0BFD"/>
    <w:rsid w:val="00CF1BE0"/>
    <w:rsid w:val="00CF3125"/>
    <w:rsid w:val="00D000F6"/>
    <w:rsid w:val="00D00AD9"/>
    <w:rsid w:val="00D02BA4"/>
    <w:rsid w:val="00D065F2"/>
    <w:rsid w:val="00D07906"/>
    <w:rsid w:val="00D207B3"/>
    <w:rsid w:val="00D21F00"/>
    <w:rsid w:val="00D23496"/>
    <w:rsid w:val="00D26CF1"/>
    <w:rsid w:val="00D27C94"/>
    <w:rsid w:val="00D30BAC"/>
    <w:rsid w:val="00D32BEF"/>
    <w:rsid w:val="00D346EE"/>
    <w:rsid w:val="00D418B3"/>
    <w:rsid w:val="00D432C9"/>
    <w:rsid w:val="00D44390"/>
    <w:rsid w:val="00D45725"/>
    <w:rsid w:val="00D52D95"/>
    <w:rsid w:val="00D53234"/>
    <w:rsid w:val="00D55A35"/>
    <w:rsid w:val="00D5724D"/>
    <w:rsid w:val="00D57427"/>
    <w:rsid w:val="00D634A2"/>
    <w:rsid w:val="00D6647A"/>
    <w:rsid w:val="00D674F7"/>
    <w:rsid w:val="00D70E71"/>
    <w:rsid w:val="00D73890"/>
    <w:rsid w:val="00D80A35"/>
    <w:rsid w:val="00D81B48"/>
    <w:rsid w:val="00D85B91"/>
    <w:rsid w:val="00D93DD3"/>
    <w:rsid w:val="00D9553E"/>
    <w:rsid w:val="00D96644"/>
    <w:rsid w:val="00D97EF4"/>
    <w:rsid w:val="00DA4708"/>
    <w:rsid w:val="00DB1BA0"/>
    <w:rsid w:val="00DB44C2"/>
    <w:rsid w:val="00DB6DC1"/>
    <w:rsid w:val="00DD3B23"/>
    <w:rsid w:val="00DE1616"/>
    <w:rsid w:val="00DE1EDE"/>
    <w:rsid w:val="00DE58FA"/>
    <w:rsid w:val="00DE6190"/>
    <w:rsid w:val="00DE6500"/>
    <w:rsid w:val="00DE6FC5"/>
    <w:rsid w:val="00DF010F"/>
    <w:rsid w:val="00DF207C"/>
    <w:rsid w:val="00DF340A"/>
    <w:rsid w:val="00E02AE7"/>
    <w:rsid w:val="00E04C14"/>
    <w:rsid w:val="00E04E76"/>
    <w:rsid w:val="00E14558"/>
    <w:rsid w:val="00E1624E"/>
    <w:rsid w:val="00E22269"/>
    <w:rsid w:val="00E249BA"/>
    <w:rsid w:val="00E26329"/>
    <w:rsid w:val="00E2736E"/>
    <w:rsid w:val="00E370D2"/>
    <w:rsid w:val="00E37F0A"/>
    <w:rsid w:val="00E43908"/>
    <w:rsid w:val="00E50562"/>
    <w:rsid w:val="00E50D62"/>
    <w:rsid w:val="00E54DE1"/>
    <w:rsid w:val="00E577B7"/>
    <w:rsid w:val="00E611CA"/>
    <w:rsid w:val="00E617ED"/>
    <w:rsid w:val="00E631A8"/>
    <w:rsid w:val="00E64015"/>
    <w:rsid w:val="00E7013B"/>
    <w:rsid w:val="00E7185D"/>
    <w:rsid w:val="00E80591"/>
    <w:rsid w:val="00E80F67"/>
    <w:rsid w:val="00E81896"/>
    <w:rsid w:val="00E81D4B"/>
    <w:rsid w:val="00E828E2"/>
    <w:rsid w:val="00E839FA"/>
    <w:rsid w:val="00E85DE1"/>
    <w:rsid w:val="00E86D0D"/>
    <w:rsid w:val="00E86E57"/>
    <w:rsid w:val="00E90E1E"/>
    <w:rsid w:val="00E94431"/>
    <w:rsid w:val="00E94AEF"/>
    <w:rsid w:val="00E95BE2"/>
    <w:rsid w:val="00EA109A"/>
    <w:rsid w:val="00EA49D4"/>
    <w:rsid w:val="00EA5606"/>
    <w:rsid w:val="00EA7A33"/>
    <w:rsid w:val="00EB2E30"/>
    <w:rsid w:val="00EB5482"/>
    <w:rsid w:val="00EB7700"/>
    <w:rsid w:val="00EC0EB8"/>
    <w:rsid w:val="00EC7E04"/>
    <w:rsid w:val="00ED33AF"/>
    <w:rsid w:val="00ED71F1"/>
    <w:rsid w:val="00ED7232"/>
    <w:rsid w:val="00ED7776"/>
    <w:rsid w:val="00EE17C4"/>
    <w:rsid w:val="00EE1A30"/>
    <w:rsid w:val="00EE2FEA"/>
    <w:rsid w:val="00EE3A79"/>
    <w:rsid w:val="00EE476F"/>
    <w:rsid w:val="00EF1BB0"/>
    <w:rsid w:val="00F0013D"/>
    <w:rsid w:val="00F00DAD"/>
    <w:rsid w:val="00F01C7A"/>
    <w:rsid w:val="00F04626"/>
    <w:rsid w:val="00F04CB9"/>
    <w:rsid w:val="00F10F88"/>
    <w:rsid w:val="00F12B2E"/>
    <w:rsid w:val="00F12D6D"/>
    <w:rsid w:val="00F12F3B"/>
    <w:rsid w:val="00F13309"/>
    <w:rsid w:val="00F15840"/>
    <w:rsid w:val="00F21CFC"/>
    <w:rsid w:val="00F269E9"/>
    <w:rsid w:val="00F30EBD"/>
    <w:rsid w:val="00F32742"/>
    <w:rsid w:val="00F34502"/>
    <w:rsid w:val="00F42348"/>
    <w:rsid w:val="00F45CB0"/>
    <w:rsid w:val="00F51D3F"/>
    <w:rsid w:val="00F52237"/>
    <w:rsid w:val="00F54884"/>
    <w:rsid w:val="00F569DF"/>
    <w:rsid w:val="00F64E9C"/>
    <w:rsid w:val="00F6526D"/>
    <w:rsid w:val="00F732B1"/>
    <w:rsid w:val="00F82601"/>
    <w:rsid w:val="00F84424"/>
    <w:rsid w:val="00F84FCA"/>
    <w:rsid w:val="00F85DE0"/>
    <w:rsid w:val="00F90F45"/>
    <w:rsid w:val="00F90F4E"/>
    <w:rsid w:val="00F93138"/>
    <w:rsid w:val="00F93BE1"/>
    <w:rsid w:val="00F9497C"/>
    <w:rsid w:val="00F97130"/>
    <w:rsid w:val="00FA0F41"/>
    <w:rsid w:val="00FA1D4C"/>
    <w:rsid w:val="00FA324B"/>
    <w:rsid w:val="00FA4BB1"/>
    <w:rsid w:val="00FA5189"/>
    <w:rsid w:val="00FA5790"/>
    <w:rsid w:val="00FB5B78"/>
    <w:rsid w:val="00FC3026"/>
    <w:rsid w:val="00FD34E5"/>
    <w:rsid w:val="00FD5151"/>
    <w:rsid w:val="00FE3E74"/>
    <w:rsid w:val="00FE6BA7"/>
    <w:rsid w:val="00FE7178"/>
    <w:rsid w:val="00FF014C"/>
    <w:rsid w:val="00FF06B9"/>
    <w:rsid w:val="00FF3456"/>
    <w:rsid w:val="00FF3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5308C63-968A-4417-9D1B-D01A1A11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2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839FA"/>
    <w:pPr>
      <w:keepNext/>
      <w:jc w:val="center"/>
      <w:outlineLvl w:val="1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72E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01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01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2237D"/>
    <w:pPr>
      <w:spacing w:after="120"/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6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TekstpodstawowyZnak">
    <w:name w:val="Styl Tekst podstawowy Znak"/>
    <w:basedOn w:val="Tekstpodstawowy"/>
    <w:link w:val="StylTekstpodstawowyZnakZnak"/>
    <w:rsid w:val="002F22A1"/>
    <w:pPr>
      <w:tabs>
        <w:tab w:val="left" w:pos="1440"/>
      </w:tabs>
      <w:spacing w:before="120" w:after="0" w:line="360" w:lineRule="auto"/>
    </w:pPr>
    <w:rPr>
      <w:rFonts w:ascii="Arial" w:hAnsi="Arial"/>
      <w:sz w:val="22"/>
    </w:rPr>
  </w:style>
  <w:style w:type="character" w:customStyle="1" w:styleId="StylTekstpodstawowyZnakZnak">
    <w:name w:val="Styl Tekst podstawowy Znak Znak"/>
    <w:link w:val="StylTekstpodstawowyZnak"/>
    <w:rsid w:val="002F22A1"/>
    <w:rPr>
      <w:rFonts w:ascii="Arial" w:hAnsi="Arial"/>
      <w:sz w:val="22"/>
      <w:lang w:val="pl-PL" w:eastAsia="pl-PL" w:bidi="ar-SA"/>
    </w:rPr>
  </w:style>
  <w:style w:type="paragraph" w:customStyle="1" w:styleId="StylListapunktowa">
    <w:name w:val="Styl Lista punktowa"/>
    <w:basedOn w:val="Normalny"/>
    <w:rsid w:val="002D4F73"/>
    <w:pPr>
      <w:numPr>
        <w:numId w:val="11"/>
      </w:numPr>
      <w:spacing w:line="360" w:lineRule="auto"/>
      <w:jc w:val="both"/>
    </w:pPr>
    <w:rPr>
      <w:rFonts w:ascii="Arial" w:hAnsi="Arial"/>
      <w:sz w:val="22"/>
      <w:szCs w:val="28"/>
    </w:rPr>
  </w:style>
  <w:style w:type="paragraph" w:styleId="Tekstkomentarza">
    <w:name w:val="annotation text"/>
    <w:basedOn w:val="Normalny"/>
    <w:link w:val="TekstkomentarzaZnak"/>
    <w:rsid w:val="002D4F73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2D4F73"/>
    <w:rPr>
      <w:lang w:val="pl-PL" w:eastAsia="pl-PL" w:bidi="ar-SA"/>
    </w:rPr>
  </w:style>
  <w:style w:type="paragraph" w:customStyle="1" w:styleId="StylListapunktowaPoziom2">
    <w:name w:val="Styl Lista punktowa Poziom 2"/>
    <w:basedOn w:val="StylListapunktowa"/>
    <w:rsid w:val="00121F40"/>
    <w:pPr>
      <w:numPr>
        <w:numId w:val="0"/>
      </w:numPr>
      <w:ind w:left="1440" w:hanging="360"/>
    </w:pPr>
  </w:style>
  <w:style w:type="paragraph" w:customStyle="1" w:styleId="Wypunktowanie">
    <w:name w:val="Wypunktowanie"/>
    <w:basedOn w:val="Normalny"/>
    <w:rsid w:val="00121F40"/>
    <w:pPr>
      <w:tabs>
        <w:tab w:val="num" w:pos="720"/>
      </w:tabs>
      <w:spacing w:line="360" w:lineRule="auto"/>
      <w:ind w:left="720" w:hanging="360"/>
      <w:jc w:val="both"/>
    </w:pPr>
    <w:rPr>
      <w:szCs w:val="28"/>
    </w:rPr>
  </w:style>
  <w:style w:type="paragraph" w:customStyle="1" w:styleId="StylWypunktowanie">
    <w:name w:val="Styl Wypunktowanie"/>
    <w:basedOn w:val="Wypunktowanie"/>
    <w:rsid w:val="00121F4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4B46AA"/>
    <w:rPr>
      <w:sz w:val="24"/>
      <w:szCs w:val="24"/>
    </w:rPr>
  </w:style>
  <w:style w:type="character" w:customStyle="1" w:styleId="Nagwek2Znak">
    <w:name w:val="Nagłówek 2 Znak"/>
    <w:link w:val="Nagwek2"/>
    <w:rsid w:val="00E839FA"/>
    <w:rPr>
      <w:b/>
      <w:bCs/>
      <w:sz w:val="24"/>
      <w:szCs w:val="24"/>
      <w:u w:val="single"/>
    </w:rPr>
  </w:style>
  <w:style w:type="paragraph" w:customStyle="1" w:styleId="Tekstpodstawowywcity">
    <w:name w:val="Tekst podstawowy wci?ty"/>
    <w:basedOn w:val="Normalny"/>
    <w:rsid w:val="00E839FA"/>
    <w:pPr>
      <w:widowControl w:val="0"/>
      <w:ind w:right="51"/>
      <w:jc w:val="both"/>
    </w:pPr>
    <w:rPr>
      <w:szCs w:val="20"/>
    </w:rPr>
  </w:style>
  <w:style w:type="paragraph" w:styleId="Tytu">
    <w:name w:val="Title"/>
    <w:basedOn w:val="Normalny"/>
    <w:link w:val="TytuZnak"/>
    <w:qFormat/>
    <w:rsid w:val="00E839FA"/>
    <w:pPr>
      <w:spacing w:line="360" w:lineRule="auto"/>
      <w:jc w:val="center"/>
    </w:pPr>
    <w:rPr>
      <w:b/>
      <w:bCs/>
      <w:noProof/>
    </w:rPr>
  </w:style>
  <w:style w:type="character" w:customStyle="1" w:styleId="TytuZnak">
    <w:name w:val="Tytuł Znak"/>
    <w:link w:val="Tytu"/>
    <w:rsid w:val="00E839FA"/>
    <w:rPr>
      <w:b/>
      <w:bCs/>
      <w:noProof/>
      <w:sz w:val="24"/>
      <w:szCs w:val="24"/>
    </w:rPr>
  </w:style>
  <w:style w:type="character" w:customStyle="1" w:styleId="Nagwek4Znak">
    <w:name w:val="Nagłówek 4 Znak"/>
    <w:link w:val="Nagwek4"/>
    <w:rsid w:val="00B72E5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al-text">
    <w:name w:val="Zal-text"/>
    <w:basedOn w:val="Normalny"/>
    <w:uiPriority w:val="99"/>
    <w:rsid w:val="00B72E5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bold-centr">
    <w:name w:val="zal bold-centr"/>
    <w:basedOn w:val="Normalny"/>
    <w:uiPriority w:val="99"/>
    <w:rsid w:val="002F4939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2F4939"/>
    <w:pPr>
      <w:ind w:left="720"/>
      <w:contextualSpacing/>
    </w:pPr>
  </w:style>
  <w:style w:type="paragraph" w:customStyle="1" w:styleId="body3">
    <w:name w:val="body 3"/>
    <w:basedOn w:val="Normalny"/>
    <w:rsid w:val="00C30136"/>
    <w:pPr>
      <w:widowControl w:val="0"/>
      <w:spacing w:before="60" w:after="60"/>
      <w:ind w:left="1134"/>
      <w:jc w:val="both"/>
    </w:pPr>
    <w:rPr>
      <w:rFonts w:ascii="Arial" w:eastAsia="Calibri" w:hAnsi="Arial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C30136"/>
    <w:pPr>
      <w:spacing w:line="276" w:lineRule="auto"/>
    </w:pPr>
    <w:rPr>
      <w:rFonts w:ascii="Tahoma" w:hAnsi="Tahom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30136"/>
    <w:rPr>
      <w:rFonts w:ascii="Tahoma" w:hAnsi="Tahoma"/>
      <w:lang w:eastAsia="en-US"/>
    </w:rPr>
  </w:style>
  <w:style w:type="character" w:styleId="Odwoanieprzypisudolnego">
    <w:name w:val="footnote reference"/>
    <w:rsid w:val="00C30136"/>
    <w:rPr>
      <w:vertAlign w:val="superscript"/>
    </w:rPr>
  </w:style>
  <w:style w:type="character" w:styleId="Odwoaniedokomentarza">
    <w:name w:val="annotation reference"/>
    <w:rsid w:val="00FD51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D5151"/>
    <w:rPr>
      <w:b/>
      <w:bCs/>
    </w:rPr>
  </w:style>
  <w:style w:type="character" w:customStyle="1" w:styleId="TematkomentarzaZnak">
    <w:name w:val="Temat komentarza Znak"/>
    <w:link w:val="Tematkomentarza"/>
    <w:rsid w:val="00FD5151"/>
    <w:rPr>
      <w:b/>
      <w:bCs/>
      <w:lang w:val="pl-PL" w:eastAsia="pl-PL" w:bidi="ar-SA"/>
    </w:rPr>
  </w:style>
  <w:style w:type="paragraph" w:styleId="Tekstdymka">
    <w:name w:val="Balloon Text"/>
    <w:basedOn w:val="Normalny"/>
    <w:link w:val="TekstdymkaZnak"/>
    <w:rsid w:val="00FD515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D5151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B347B"/>
    <w:pPr>
      <w:suppressAutoHyphens/>
      <w:spacing w:after="120"/>
    </w:pPr>
    <w:rPr>
      <w:sz w:val="16"/>
      <w:szCs w:val="16"/>
      <w:lang w:eastAsia="zh-CN"/>
    </w:rPr>
  </w:style>
  <w:style w:type="character" w:styleId="Hipercze">
    <w:name w:val="Hyperlink"/>
    <w:uiPriority w:val="99"/>
    <w:unhideWhenUsed/>
    <w:rsid w:val="00500D2A"/>
    <w:rPr>
      <w:color w:val="0563C1"/>
      <w:u w:val="single"/>
    </w:rPr>
  </w:style>
  <w:style w:type="paragraph" w:customStyle="1" w:styleId="Norm-1">
    <w:name w:val="Norm-1"/>
    <w:basedOn w:val="Normalny"/>
    <w:uiPriority w:val="99"/>
    <w:rsid w:val="00F90F4E"/>
    <w:pPr>
      <w:tabs>
        <w:tab w:val="left" w:pos="567"/>
        <w:tab w:val="left" w:pos="1134"/>
        <w:tab w:val="left" w:pos="1701"/>
      </w:tabs>
      <w:jc w:val="both"/>
    </w:pPr>
    <w:rPr>
      <w:szCs w:val="20"/>
    </w:rPr>
  </w:style>
  <w:style w:type="character" w:customStyle="1" w:styleId="AkapitzlistZnak">
    <w:name w:val="Akapit z listą Znak"/>
    <w:link w:val="Akapitzlist"/>
    <w:uiPriority w:val="99"/>
    <w:locked/>
    <w:rsid w:val="00A50816"/>
    <w:rPr>
      <w:sz w:val="24"/>
      <w:szCs w:val="24"/>
    </w:rPr>
  </w:style>
  <w:style w:type="paragraph" w:styleId="Bezodstpw">
    <w:name w:val="No Spacing"/>
    <w:uiPriority w:val="1"/>
    <w:qFormat/>
    <w:rsid w:val="008C4723"/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najderr\Dane%20aplikacji\Microsoft\Szablony\SISP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B1446076C4A4B81BDBF438490A1E6" ma:contentTypeVersion="1" ma:contentTypeDescription="Utwórz nowy dokument." ma:contentTypeScope="" ma:versionID="7f92a323055bd2e74296d934f53958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AABEC-950A-4AC4-B357-DAF9232A5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865E8-D38B-49D7-B243-F4ED0DA2A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32CE2-6218-4E42-B319-365EDDAFFE3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1DD787-D358-4D4E-9008-6BC39B82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SISP-2</Template>
  <TotalTime>1</TotalTime>
  <Pages>2</Pages>
  <Words>608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Znak: WOiN-03-0175-XX/2009</vt:lpstr>
      <vt:lpstr>Znak: WOiN-03-0175-XX/2009</vt:lpstr>
    </vt:vector>
  </TitlesOfParts>
  <Company>COIS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WOiN-03-0175-XX/2009</dc:title>
  <dc:subject/>
  <dc:creator>SznajderR</dc:creator>
  <cp:keywords/>
  <cp:lastModifiedBy>Woźniakowska Agata</cp:lastModifiedBy>
  <cp:revision>2</cp:revision>
  <cp:lastPrinted>2014-10-18T09:40:00Z</cp:lastPrinted>
  <dcterms:created xsi:type="dcterms:W3CDTF">2020-11-12T08:40:00Z</dcterms:created>
  <dcterms:modified xsi:type="dcterms:W3CDTF">2020-11-12T08:40:00Z</dcterms:modified>
</cp:coreProperties>
</file>