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7"/>
        <w:gridCol w:w="4927"/>
      </w:tblGrid>
      <w:tr w:rsidR="006A4601">
        <w:tc>
          <w:tcPr>
            <w:tcW w:w="4927" w:type="dxa"/>
            <w:shd w:val="clear" w:color="auto" w:fill="auto"/>
          </w:tcPr>
          <w:p w:rsidR="006A4601" w:rsidRDefault="006A4601" w:rsidP="00554903">
            <w:pPr>
              <w:autoSpaceDE w:val="0"/>
              <w:spacing w:line="240" w:lineRule="exact"/>
            </w:pPr>
            <w:r>
              <w:rPr>
                <w:rFonts w:ascii="Fira Sans" w:hAnsi="Fira Sans" w:cs="Fira Sans"/>
                <w:sz w:val="19"/>
                <w:szCs w:val="19"/>
              </w:rPr>
              <w:t>BDG-WAD.271.</w:t>
            </w:r>
            <w:r w:rsidR="00DE315A">
              <w:rPr>
                <w:rFonts w:ascii="Fira Sans" w:hAnsi="Fira Sans" w:cs="Fira Sans"/>
                <w:sz w:val="19"/>
                <w:szCs w:val="19"/>
              </w:rPr>
              <w:t>5</w:t>
            </w:r>
            <w:r>
              <w:rPr>
                <w:rFonts w:ascii="Fira Sans" w:hAnsi="Fira Sans" w:cs="Fira Sans"/>
                <w:sz w:val="19"/>
                <w:szCs w:val="19"/>
              </w:rPr>
              <w:t>.202</w:t>
            </w:r>
            <w:r w:rsidR="00875899">
              <w:rPr>
                <w:rFonts w:ascii="Fira Sans" w:hAnsi="Fira Sans" w:cs="Fira Sans"/>
                <w:sz w:val="19"/>
                <w:szCs w:val="19"/>
              </w:rPr>
              <w:t>2</w:t>
            </w:r>
          </w:p>
        </w:tc>
        <w:tc>
          <w:tcPr>
            <w:tcW w:w="4927" w:type="dxa"/>
            <w:shd w:val="clear" w:color="auto" w:fill="auto"/>
          </w:tcPr>
          <w:p w:rsidR="006A4601" w:rsidRDefault="006A4601" w:rsidP="008208FD">
            <w:pPr>
              <w:autoSpaceDE w:val="0"/>
              <w:spacing w:line="240" w:lineRule="exact"/>
              <w:jc w:val="right"/>
            </w:pPr>
            <w:r>
              <w:rPr>
                <w:rFonts w:ascii="Fira Sans" w:hAnsi="Fira Sans" w:cs="Fira Sans"/>
                <w:b/>
                <w:i/>
                <w:sz w:val="19"/>
                <w:szCs w:val="19"/>
              </w:rPr>
              <w:t xml:space="preserve">Załącznik nr </w:t>
            </w:r>
            <w:r w:rsidR="008208FD">
              <w:rPr>
                <w:rFonts w:ascii="Fira Sans" w:hAnsi="Fira Sans" w:cs="Fira Sans"/>
                <w:b/>
                <w:i/>
                <w:sz w:val="19"/>
                <w:szCs w:val="19"/>
              </w:rPr>
              <w:t>10</w:t>
            </w:r>
            <w:r>
              <w:rPr>
                <w:rFonts w:ascii="Fira Sans" w:hAnsi="Fira Sans" w:cs="Fira Sans"/>
                <w:b/>
                <w:i/>
                <w:sz w:val="19"/>
                <w:szCs w:val="19"/>
              </w:rPr>
              <w:t xml:space="preserve"> </w:t>
            </w:r>
            <w:r>
              <w:rPr>
                <w:rFonts w:ascii="Fira Sans" w:hAnsi="Fira Sans" w:cs="Fira Sans"/>
                <w:sz w:val="19"/>
                <w:szCs w:val="19"/>
              </w:rPr>
              <w:t xml:space="preserve">do </w:t>
            </w:r>
            <w:r w:rsidR="00875899">
              <w:rPr>
                <w:rFonts w:ascii="Fira Sans" w:hAnsi="Fira Sans" w:cs="Fira Sans"/>
                <w:sz w:val="19"/>
                <w:szCs w:val="19"/>
              </w:rPr>
              <w:t>SWZ</w:t>
            </w:r>
          </w:p>
        </w:tc>
      </w:tr>
    </w:tbl>
    <w:p w:rsidR="006A4601" w:rsidRDefault="006A4601">
      <w:pPr>
        <w:spacing w:line="240" w:lineRule="exact"/>
        <w:jc w:val="right"/>
        <w:rPr>
          <w:rFonts w:ascii="Fira Sans" w:hAnsi="Fira Sans" w:cs="Fira Sans"/>
          <w:b/>
          <w:sz w:val="19"/>
          <w:szCs w:val="19"/>
        </w:rPr>
      </w:pPr>
    </w:p>
    <w:p w:rsidR="006A4601" w:rsidRDefault="006A4601">
      <w:pPr>
        <w:tabs>
          <w:tab w:val="left" w:pos="8355"/>
        </w:tabs>
        <w:spacing w:line="240" w:lineRule="exact"/>
        <w:jc w:val="center"/>
      </w:pPr>
      <w:r>
        <w:rPr>
          <w:rFonts w:ascii="Fira Sans" w:hAnsi="Fira Sans" w:cs="Fira Sans"/>
          <w:b/>
          <w:sz w:val="19"/>
          <w:szCs w:val="19"/>
          <w:u w:val="single"/>
        </w:rPr>
        <w:t>WZÓR UMOWY</w:t>
      </w:r>
    </w:p>
    <w:p w:rsidR="006A4601" w:rsidRDefault="006A4601">
      <w:pPr>
        <w:spacing w:line="240" w:lineRule="exact"/>
        <w:jc w:val="center"/>
        <w:rPr>
          <w:rFonts w:ascii="Fira Sans" w:hAnsi="Fira Sans" w:cs="Fira Sans"/>
          <w:b/>
          <w:sz w:val="19"/>
          <w:szCs w:val="19"/>
          <w:u w:val="single"/>
        </w:rPr>
      </w:pPr>
    </w:p>
    <w:p w:rsidR="006A4601" w:rsidRDefault="006A4601">
      <w:pPr>
        <w:spacing w:line="240" w:lineRule="exact"/>
        <w:jc w:val="center"/>
      </w:pPr>
      <w:r>
        <w:rPr>
          <w:rFonts w:ascii="Fira Sans" w:hAnsi="Fira Sans" w:cs="Fira Sans"/>
          <w:b/>
          <w:sz w:val="19"/>
          <w:szCs w:val="19"/>
        </w:rPr>
        <w:t>UMOWA NR ……..</w:t>
      </w:r>
    </w:p>
    <w:p w:rsidR="006A4601" w:rsidRDefault="006A4601">
      <w:pPr>
        <w:spacing w:line="240" w:lineRule="exact"/>
        <w:jc w:val="both"/>
        <w:rPr>
          <w:rFonts w:ascii="Fira Sans" w:hAnsi="Fira Sans" w:cs="Fira Sans"/>
          <w:b/>
          <w:sz w:val="19"/>
          <w:szCs w:val="19"/>
        </w:rPr>
      </w:pPr>
    </w:p>
    <w:p w:rsidR="006A4601" w:rsidRDefault="006A4601">
      <w:pPr>
        <w:spacing w:line="240" w:lineRule="exact"/>
        <w:jc w:val="both"/>
      </w:pPr>
      <w:r>
        <w:rPr>
          <w:rFonts w:ascii="Fira Sans" w:hAnsi="Fira Sans" w:cs="Fira Sans"/>
          <w:sz w:val="19"/>
          <w:szCs w:val="19"/>
        </w:rPr>
        <w:t>zawarta w dniu …….....….. w Bydgoszczy pomiędzy:</w:t>
      </w:r>
    </w:p>
    <w:p w:rsidR="006A4601" w:rsidRDefault="006A4601">
      <w:pPr>
        <w:spacing w:line="240" w:lineRule="exact"/>
        <w:jc w:val="both"/>
      </w:pPr>
      <w:r>
        <w:rPr>
          <w:rFonts w:ascii="Fira Sans" w:hAnsi="Fira Sans" w:cs="Fira Sans"/>
          <w:sz w:val="19"/>
          <w:szCs w:val="19"/>
        </w:rPr>
        <w:t>...................................................................................................................................................................................................................</w:t>
      </w:r>
    </w:p>
    <w:p w:rsidR="006A4601" w:rsidRDefault="006A4601">
      <w:pPr>
        <w:spacing w:line="240" w:lineRule="exact"/>
        <w:jc w:val="both"/>
      </w:pPr>
      <w:r>
        <w:rPr>
          <w:rFonts w:ascii="Fira Sans" w:hAnsi="Fira Sans" w:cs="Fira Sans"/>
          <w:sz w:val="19"/>
          <w:szCs w:val="19"/>
        </w:rPr>
        <w:t>NIP: ........................................., REGON: .........................................,</w:t>
      </w:r>
    </w:p>
    <w:p w:rsidR="006A4601" w:rsidRDefault="006A4601">
      <w:pPr>
        <w:spacing w:line="240" w:lineRule="exact"/>
        <w:jc w:val="both"/>
      </w:pPr>
      <w:r>
        <w:rPr>
          <w:rFonts w:ascii="Fira Sans" w:hAnsi="Fira Sans" w:cs="Fira Sans"/>
          <w:sz w:val="19"/>
          <w:szCs w:val="19"/>
        </w:rPr>
        <w:t xml:space="preserve">reprezentowanym przez: </w:t>
      </w:r>
    </w:p>
    <w:p w:rsidR="006A4601" w:rsidRDefault="006A4601">
      <w:pPr>
        <w:spacing w:line="240" w:lineRule="exact"/>
        <w:jc w:val="both"/>
      </w:pPr>
      <w:r>
        <w:rPr>
          <w:rFonts w:ascii="Fira Sans" w:hAnsi="Fira Sans" w:cs="Fira Sans"/>
          <w:sz w:val="19"/>
          <w:szCs w:val="19"/>
        </w:rPr>
        <w:t>.....................................-.........................................</w:t>
      </w:r>
    </w:p>
    <w:p w:rsidR="006A4601" w:rsidRDefault="006A4601">
      <w:pPr>
        <w:spacing w:line="240" w:lineRule="exact"/>
        <w:jc w:val="both"/>
      </w:pPr>
      <w:r>
        <w:rPr>
          <w:rFonts w:ascii="Fira Sans" w:hAnsi="Fira Sans" w:cs="Fira Sans"/>
          <w:sz w:val="19"/>
          <w:szCs w:val="19"/>
        </w:rPr>
        <w:t xml:space="preserve">zwanym dalej w treści umowy „Zamawiającym”, </w:t>
      </w:r>
    </w:p>
    <w:p w:rsidR="006A4601" w:rsidRDefault="006A4601">
      <w:pPr>
        <w:spacing w:line="240" w:lineRule="exact"/>
        <w:jc w:val="both"/>
      </w:pPr>
      <w:r>
        <w:rPr>
          <w:rFonts w:ascii="Fira Sans" w:hAnsi="Fira Sans" w:cs="Fira Sans"/>
          <w:sz w:val="19"/>
          <w:szCs w:val="19"/>
        </w:rPr>
        <w:t xml:space="preserve">a </w:t>
      </w:r>
    </w:p>
    <w:p w:rsidR="006A4601" w:rsidRDefault="006A4601">
      <w:pPr>
        <w:spacing w:line="240" w:lineRule="exact"/>
        <w:jc w:val="both"/>
      </w:pPr>
      <w:r>
        <w:rPr>
          <w:rFonts w:ascii="Fira Sans" w:hAnsi="Fira Sans" w:cs="Fira Sans"/>
          <w:sz w:val="19"/>
          <w:szCs w:val="19"/>
        </w:rPr>
        <w:t>...................................................................................................................................................................................................................</w:t>
      </w:r>
    </w:p>
    <w:p w:rsidR="006A4601" w:rsidRDefault="006A4601">
      <w:pPr>
        <w:spacing w:line="240" w:lineRule="exact"/>
      </w:pPr>
      <w:r>
        <w:rPr>
          <w:rFonts w:ascii="Fira Sans" w:hAnsi="Fira Sans" w:cs="Fira Sans"/>
          <w:sz w:val="19"/>
          <w:szCs w:val="19"/>
        </w:rPr>
        <w:t>wpisanym do rejestru przedsiębiorców prowadzonego przez Sąd Rejonowy ...................................</w:t>
      </w:r>
    </w:p>
    <w:p w:rsidR="006A4601" w:rsidRDefault="006A4601">
      <w:pPr>
        <w:spacing w:line="240" w:lineRule="exact"/>
      </w:pPr>
      <w:r>
        <w:rPr>
          <w:rFonts w:ascii="Fira Sans" w:hAnsi="Fira Sans" w:cs="Fira Sans"/>
          <w:sz w:val="19"/>
          <w:szCs w:val="19"/>
        </w:rPr>
        <w:t>nr KRS .....................................</w:t>
      </w:r>
    </w:p>
    <w:p w:rsidR="006A4601" w:rsidRDefault="006A4601">
      <w:pPr>
        <w:spacing w:line="240" w:lineRule="exact"/>
        <w:jc w:val="both"/>
      </w:pPr>
      <w:r>
        <w:rPr>
          <w:rFonts w:ascii="Fira Sans" w:hAnsi="Fira Sans" w:cs="Fira Sans"/>
          <w:sz w:val="19"/>
          <w:szCs w:val="19"/>
        </w:rPr>
        <w:t>NIP: ........................................., REGON: .........................................,</w:t>
      </w:r>
    </w:p>
    <w:p w:rsidR="006A4601" w:rsidRDefault="006A4601">
      <w:pPr>
        <w:spacing w:line="240" w:lineRule="exact"/>
        <w:jc w:val="both"/>
      </w:pPr>
      <w:r>
        <w:rPr>
          <w:rFonts w:ascii="Fira Sans" w:hAnsi="Fira Sans" w:cs="Fira Sans"/>
          <w:sz w:val="19"/>
          <w:szCs w:val="19"/>
        </w:rPr>
        <w:t>reprezentowanym przez:</w:t>
      </w:r>
    </w:p>
    <w:p w:rsidR="006A4601" w:rsidRDefault="006A4601">
      <w:pPr>
        <w:spacing w:line="240" w:lineRule="exact"/>
        <w:jc w:val="both"/>
      </w:pPr>
      <w:r>
        <w:rPr>
          <w:rFonts w:ascii="Fira Sans" w:hAnsi="Fira Sans" w:cs="Fira Sans"/>
          <w:sz w:val="19"/>
          <w:szCs w:val="19"/>
        </w:rPr>
        <w:t>.....................................-.........................................</w:t>
      </w:r>
    </w:p>
    <w:p w:rsidR="006A4601" w:rsidRDefault="006A4601">
      <w:pPr>
        <w:spacing w:line="240" w:lineRule="exact"/>
        <w:jc w:val="both"/>
        <w:rPr>
          <w:rFonts w:ascii="Fira Sans" w:hAnsi="Fira Sans" w:cs="Fira Sans"/>
          <w:sz w:val="19"/>
          <w:szCs w:val="19"/>
        </w:rPr>
      </w:pPr>
      <w:r>
        <w:rPr>
          <w:rFonts w:ascii="Fira Sans" w:hAnsi="Fira Sans" w:cs="Fira Sans"/>
          <w:sz w:val="19"/>
          <w:szCs w:val="19"/>
        </w:rPr>
        <w:t>zwanym dalej w treści umowy „Wykonawcą”</w:t>
      </w:r>
      <w:r w:rsidR="009B673B">
        <w:rPr>
          <w:rFonts w:ascii="Fira Sans" w:hAnsi="Fira Sans" w:cs="Fira Sans"/>
          <w:sz w:val="19"/>
          <w:szCs w:val="19"/>
        </w:rPr>
        <w:t>,</w:t>
      </w:r>
    </w:p>
    <w:p w:rsidR="009B673B" w:rsidRDefault="009B673B">
      <w:pPr>
        <w:spacing w:line="240" w:lineRule="exact"/>
        <w:jc w:val="both"/>
      </w:pPr>
    </w:p>
    <w:p w:rsidR="009B673B" w:rsidRDefault="009B673B" w:rsidP="009B673B">
      <w:pPr>
        <w:spacing w:line="240" w:lineRule="exact"/>
        <w:rPr>
          <w:rFonts w:ascii="Fira Sans" w:hAnsi="Fira Sans" w:cs="Fira Sans"/>
          <w:sz w:val="19"/>
          <w:szCs w:val="19"/>
        </w:rPr>
      </w:pPr>
      <w:r w:rsidRPr="009E6614">
        <w:rPr>
          <w:rFonts w:ascii="Fira Sans" w:hAnsi="Fira Sans" w:cs="Fira Sans"/>
          <w:sz w:val="19"/>
          <w:szCs w:val="19"/>
        </w:rPr>
        <w:t>przy czym Zamawiający i Wykonawca występują w dalszej części umowy jako „Strony”.</w:t>
      </w:r>
    </w:p>
    <w:p w:rsidR="006A4601" w:rsidRDefault="006A4601">
      <w:pPr>
        <w:spacing w:line="240" w:lineRule="exact"/>
        <w:jc w:val="center"/>
        <w:rPr>
          <w:rFonts w:ascii="Fira Sans" w:hAnsi="Fira Sans" w:cs="Fira Sans"/>
          <w:b/>
          <w:sz w:val="19"/>
          <w:szCs w:val="19"/>
        </w:rPr>
      </w:pPr>
    </w:p>
    <w:p w:rsidR="006A4601" w:rsidRDefault="006A4601">
      <w:pPr>
        <w:spacing w:line="240" w:lineRule="exact"/>
        <w:jc w:val="center"/>
        <w:rPr>
          <w:rFonts w:ascii="Fira Sans" w:hAnsi="Fira Sans" w:cs="Fira Sans"/>
          <w:b/>
          <w:sz w:val="19"/>
          <w:szCs w:val="19"/>
        </w:rPr>
      </w:pPr>
    </w:p>
    <w:p w:rsidR="006A4601" w:rsidRDefault="006A4601">
      <w:pPr>
        <w:pStyle w:val="Nagwek3"/>
        <w:spacing w:before="0" w:after="0" w:line="240" w:lineRule="exact"/>
        <w:jc w:val="both"/>
      </w:pPr>
      <w:r>
        <w:rPr>
          <w:rFonts w:ascii="Fira Sans" w:hAnsi="Fira Sans" w:cs="Fira Sans"/>
          <w:sz w:val="19"/>
          <w:szCs w:val="19"/>
        </w:rPr>
        <w:t xml:space="preserve">W wyniku wyboru Wykonawcy w </w:t>
      </w:r>
      <w:r w:rsidRPr="00536728">
        <w:rPr>
          <w:rFonts w:ascii="Fira Sans" w:hAnsi="Fira Sans" w:cs="Fira Sans"/>
          <w:sz w:val="19"/>
          <w:szCs w:val="19"/>
        </w:rPr>
        <w:t xml:space="preserve">postępowaniu o udzielenie zamówienia publicznego prowadzonego na podstawie art. </w:t>
      </w:r>
      <w:r w:rsidR="00536728" w:rsidRPr="00536728">
        <w:rPr>
          <w:rFonts w:ascii="Fira Sans" w:hAnsi="Fira Sans" w:cs="Fira Sans"/>
          <w:sz w:val="19"/>
          <w:szCs w:val="19"/>
        </w:rPr>
        <w:t>275 pkt. 1)</w:t>
      </w:r>
      <w:r w:rsidRPr="00536728">
        <w:rPr>
          <w:rFonts w:ascii="Fira Sans" w:hAnsi="Fira Sans" w:cs="Fira Sans"/>
          <w:sz w:val="19"/>
          <w:szCs w:val="19"/>
        </w:rPr>
        <w:t xml:space="preserve"> o </w:t>
      </w:r>
      <w:r w:rsidR="00536728" w:rsidRPr="00536728">
        <w:rPr>
          <w:rFonts w:ascii="Fira Sans" w:hAnsi="Fira Sans" w:cs="Fira Sans"/>
          <w:sz w:val="19"/>
          <w:szCs w:val="19"/>
        </w:rPr>
        <w:t>ustawy z</w:t>
      </w:r>
      <w:r w:rsidR="00536728" w:rsidRPr="00536728">
        <w:rPr>
          <w:rFonts w:ascii="Fira Sans" w:hAnsi="Fira Sans"/>
          <w:sz w:val="19"/>
          <w:szCs w:val="19"/>
        </w:rPr>
        <w:t xml:space="preserve"> dnia 11 września</w:t>
      </w:r>
      <w:r w:rsidR="00536728" w:rsidRPr="00F36ABC">
        <w:rPr>
          <w:rFonts w:ascii="Fira Sans" w:hAnsi="Fira Sans"/>
          <w:sz w:val="19"/>
          <w:szCs w:val="19"/>
        </w:rPr>
        <w:t xml:space="preserve"> 2019 r. Prawo zamówień publicznych (t.j. </w:t>
      </w:r>
      <w:r w:rsidR="009B673B">
        <w:rPr>
          <w:rFonts w:ascii="Fira Sans" w:hAnsi="Fira Sans"/>
          <w:sz w:val="19"/>
          <w:szCs w:val="19"/>
        </w:rPr>
        <w:t>Dz. U. 2022 poz. 1710, z p</w:t>
      </w:r>
      <w:r w:rsidR="008208FD" w:rsidRPr="006D0768">
        <w:rPr>
          <w:rFonts w:ascii="Fira Sans" w:hAnsi="Fira Sans"/>
          <w:sz w:val="19"/>
          <w:szCs w:val="19"/>
        </w:rPr>
        <w:t>óźn. zm</w:t>
      </w:r>
      <w:r w:rsidR="00536728" w:rsidRPr="00F36ABC">
        <w:rPr>
          <w:rFonts w:ascii="Fira Sans" w:hAnsi="Fira Sans"/>
          <w:sz w:val="19"/>
          <w:szCs w:val="19"/>
        </w:rPr>
        <w:t>)</w:t>
      </w:r>
      <w:r>
        <w:rPr>
          <w:rFonts w:ascii="Fira Sans" w:hAnsi="Fira Sans" w:cs="Fira Sans"/>
          <w:sz w:val="19"/>
          <w:szCs w:val="19"/>
        </w:rPr>
        <w:t xml:space="preserve">, </w:t>
      </w:r>
      <w:r w:rsidR="009B673B">
        <w:rPr>
          <w:rFonts w:ascii="Fira Sans" w:hAnsi="Fira Sans" w:cs="Fira Sans"/>
          <w:sz w:val="19"/>
          <w:szCs w:val="19"/>
        </w:rPr>
        <w:t xml:space="preserve">zwanej dalej „ustawą”, </w:t>
      </w:r>
      <w:r>
        <w:rPr>
          <w:rFonts w:ascii="Fira Sans" w:hAnsi="Fira Sans" w:cs="Fira Sans"/>
          <w:sz w:val="19"/>
          <w:szCs w:val="19"/>
        </w:rPr>
        <w:t>zawarto umowę o następującej treści:</w:t>
      </w:r>
    </w:p>
    <w:p w:rsidR="006A4601" w:rsidRDefault="006A4601">
      <w:pPr>
        <w:spacing w:line="240" w:lineRule="exact"/>
        <w:rPr>
          <w:rFonts w:ascii="Fira Sans" w:hAnsi="Fira Sans" w:cs="Fira Sans"/>
          <w:sz w:val="19"/>
          <w:szCs w:val="19"/>
        </w:rPr>
      </w:pPr>
    </w:p>
    <w:p w:rsidR="00577208" w:rsidRDefault="00577208">
      <w:pPr>
        <w:spacing w:line="240" w:lineRule="exact"/>
        <w:rPr>
          <w:rFonts w:ascii="Fira Sans" w:hAnsi="Fira Sans" w:cs="Fira Sans"/>
          <w:sz w:val="19"/>
          <w:szCs w:val="19"/>
        </w:rPr>
      </w:pPr>
    </w:p>
    <w:p w:rsidR="006A4601" w:rsidRDefault="006A4601">
      <w:pPr>
        <w:pStyle w:val="Nagwek3"/>
        <w:spacing w:before="0" w:after="0" w:line="240" w:lineRule="exact"/>
        <w:jc w:val="center"/>
      </w:pPr>
      <w:r>
        <w:rPr>
          <w:rFonts w:ascii="Fira Sans" w:hAnsi="Fira Sans" w:cs="Fira Sans"/>
          <w:b/>
          <w:sz w:val="19"/>
          <w:szCs w:val="19"/>
        </w:rPr>
        <w:t>§ 1</w:t>
      </w:r>
    </w:p>
    <w:p w:rsidR="00482B06" w:rsidRPr="00482B06" w:rsidRDefault="00482B06">
      <w:pPr>
        <w:numPr>
          <w:ilvl w:val="0"/>
          <w:numId w:val="8"/>
        </w:numPr>
        <w:tabs>
          <w:tab w:val="left" w:pos="284"/>
        </w:tabs>
        <w:spacing w:line="240" w:lineRule="exact"/>
        <w:ind w:left="284" w:hanging="284"/>
        <w:jc w:val="both"/>
      </w:pPr>
      <w:r>
        <w:rPr>
          <w:rFonts w:ascii="Fira Sans" w:hAnsi="Fira Sans" w:cs="Fira Sans"/>
          <w:sz w:val="19"/>
          <w:szCs w:val="19"/>
        </w:rPr>
        <w:t>Zamawiający zleca, a Wykonawca przyjmuje do wykonania świadczenie usług pocztowych dotyczących przesyłek listowych i paczek w obrocie krajowym i zagranicznym dla Urzędu Statystycznego w Bydgoszczy (siedziby oraz jego Oddziałów w Toruniu, Włocławku i Inowrocławiu), polegających na przyjmowaniu, sortowaniu, przemieszczaniu, doręczaniu i zwrocie niedoręczonych przesyłek pocztowych, zwanych dalej „przesyłkami”.</w:t>
      </w:r>
    </w:p>
    <w:p w:rsidR="006A4601" w:rsidRDefault="006A4601">
      <w:pPr>
        <w:numPr>
          <w:ilvl w:val="0"/>
          <w:numId w:val="8"/>
        </w:numPr>
        <w:tabs>
          <w:tab w:val="left" w:pos="284"/>
        </w:tabs>
        <w:spacing w:line="240" w:lineRule="exact"/>
        <w:ind w:left="284" w:hanging="284"/>
        <w:jc w:val="both"/>
      </w:pPr>
      <w:r>
        <w:rPr>
          <w:rFonts w:ascii="Fira Sans" w:hAnsi="Fira Sans" w:cs="Fira Sans"/>
          <w:sz w:val="19"/>
          <w:szCs w:val="19"/>
        </w:rPr>
        <w:t>Przedmiot umowy będzie realizowany dla następujących lokalizacji Zamawiającego:</w:t>
      </w:r>
    </w:p>
    <w:p w:rsidR="006A4601" w:rsidRDefault="006A4601">
      <w:pPr>
        <w:numPr>
          <w:ilvl w:val="1"/>
          <w:numId w:val="5"/>
        </w:numPr>
        <w:tabs>
          <w:tab w:val="left" w:pos="709"/>
        </w:tabs>
        <w:spacing w:line="240" w:lineRule="exact"/>
        <w:ind w:left="709" w:hanging="283"/>
        <w:jc w:val="both"/>
      </w:pPr>
      <w:r>
        <w:rPr>
          <w:rFonts w:ascii="Fira Sans" w:hAnsi="Fira Sans" w:cs="Fira Sans"/>
          <w:sz w:val="19"/>
          <w:szCs w:val="19"/>
        </w:rPr>
        <w:t>Urząd Statystyczny w Bydgoszczy, ul. Ks. Stanisława Konarskiego 1-3, 85-066 Bydgoszcz;</w:t>
      </w:r>
    </w:p>
    <w:p w:rsidR="006A4601" w:rsidRDefault="006A4601">
      <w:pPr>
        <w:numPr>
          <w:ilvl w:val="1"/>
          <w:numId w:val="5"/>
        </w:numPr>
        <w:tabs>
          <w:tab w:val="left" w:pos="709"/>
        </w:tabs>
        <w:spacing w:line="240" w:lineRule="exact"/>
        <w:ind w:left="709" w:hanging="283"/>
        <w:jc w:val="both"/>
      </w:pPr>
      <w:r>
        <w:rPr>
          <w:rFonts w:ascii="Fira Sans" w:hAnsi="Fira Sans" w:cs="Fira Sans"/>
          <w:sz w:val="19"/>
          <w:szCs w:val="19"/>
        </w:rPr>
        <w:t>Urząd Statystyczny w Bydgoszczy Oddział w Inowrocławiu, al. Niepodległości 4, 88-100 Inowrocław;</w:t>
      </w:r>
    </w:p>
    <w:p w:rsidR="006A4601" w:rsidRDefault="006A4601">
      <w:pPr>
        <w:numPr>
          <w:ilvl w:val="1"/>
          <w:numId w:val="5"/>
        </w:numPr>
        <w:tabs>
          <w:tab w:val="left" w:pos="709"/>
        </w:tabs>
        <w:spacing w:line="240" w:lineRule="exact"/>
        <w:ind w:left="709" w:hanging="283"/>
        <w:jc w:val="both"/>
      </w:pPr>
      <w:r>
        <w:rPr>
          <w:rFonts w:ascii="Fira Sans" w:hAnsi="Fira Sans" w:cs="Fira Sans"/>
          <w:sz w:val="19"/>
          <w:szCs w:val="19"/>
        </w:rPr>
        <w:t>Urząd Statystyczny w Bydgoszczy Oddział w Toruniu, ul. Adama Mickiewicza 10-16, 87-100 Toruń;</w:t>
      </w:r>
    </w:p>
    <w:p w:rsidR="006A4601" w:rsidRPr="00482B06" w:rsidRDefault="006A4601">
      <w:pPr>
        <w:numPr>
          <w:ilvl w:val="1"/>
          <w:numId w:val="5"/>
        </w:numPr>
        <w:tabs>
          <w:tab w:val="left" w:pos="709"/>
        </w:tabs>
        <w:spacing w:line="240" w:lineRule="exact"/>
        <w:ind w:left="709" w:hanging="283"/>
        <w:jc w:val="both"/>
      </w:pPr>
      <w:r>
        <w:rPr>
          <w:rFonts w:ascii="Fira Sans" w:hAnsi="Fira Sans" w:cs="Fira Sans"/>
          <w:sz w:val="19"/>
          <w:szCs w:val="19"/>
        </w:rPr>
        <w:t>Urząd Statystyczny w Bydgoszczy Oddział we Włocławku, ul. Piekarska 16 a, 87-800 Włocławek</w:t>
      </w:r>
      <w:r w:rsidR="009B673B">
        <w:rPr>
          <w:rFonts w:ascii="Fira Sans" w:hAnsi="Fira Sans" w:cs="Fira Sans"/>
          <w:sz w:val="19"/>
          <w:szCs w:val="19"/>
        </w:rPr>
        <w:t>.</w:t>
      </w:r>
    </w:p>
    <w:p w:rsidR="00482B06" w:rsidRPr="001057D8" w:rsidRDefault="001057D8" w:rsidP="00482B06">
      <w:pPr>
        <w:tabs>
          <w:tab w:val="left" w:pos="709"/>
        </w:tabs>
        <w:spacing w:line="240" w:lineRule="exact"/>
        <w:ind w:left="426"/>
        <w:jc w:val="both"/>
        <w:rPr>
          <w:rFonts w:ascii="Fira Sans" w:hAnsi="Fira Sans"/>
          <w:sz w:val="19"/>
          <w:szCs w:val="19"/>
        </w:rPr>
      </w:pPr>
      <w:r w:rsidRPr="001057D8">
        <w:rPr>
          <w:rFonts w:ascii="Fira Sans" w:hAnsi="Fira Sans"/>
          <w:sz w:val="19"/>
          <w:szCs w:val="19"/>
        </w:rPr>
        <w:t xml:space="preserve">Część przesyłek listowych Urzędu Statystycznego w </w:t>
      </w:r>
      <w:r w:rsidR="00E97F46">
        <w:rPr>
          <w:rFonts w:ascii="Fira Sans" w:hAnsi="Fira Sans"/>
          <w:sz w:val="19"/>
          <w:szCs w:val="19"/>
        </w:rPr>
        <w:t>Bydgoszcz</w:t>
      </w:r>
      <w:r w:rsidR="00E36FB6">
        <w:rPr>
          <w:rFonts w:ascii="Fira Sans" w:hAnsi="Fira Sans"/>
          <w:sz w:val="19"/>
          <w:szCs w:val="19"/>
        </w:rPr>
        <w:t>y</w:t>
      </w:r>
      <w:r w:rsidRPr="001057D8">
        <w:rPr>
          <w:rFonts w:ascii="Fira Sans" w:hAnsi="Fira Sans"/>
          <w:sz w:val="19"/>
          <w:szCs w:val="19"/>
        </w:rPr>
        <w:t xml:space="preserve"> będzie nadawana przez Zakład Wydawnictw Statystycznych w Warszawie Zakład Poligraficzny Nr 2 w Radomiu ul. Planty 39/45 26 – 600 </w:t>
      </w:r>
      <w:r w:rsidRPr="005033C9">
        <w:rPr>
          <w:rFonts w:ascii="Fira Sans" w:hAnsi="Fira Sans"/>
          <w:sz w:val="19"/>
          <w:szCs w:val="19"/>
        </w:rPr>
        <w:t>Radom</w:t>
      </w:r>
      <w:r w:rsidR="005033C9" w:rsidRPr="005033C9">
        <w:rPr>
          <w:rFonts w:ascii="Fira Sans" w:hAnsi="Fira Sans"/>
          <w:sz w:val="19"/>
          <w:szCs w:val="19"/>
        </w:rPr>
        <w:t>.</w:t>
      </w:r>
    </w:p>
    <w:p w:rsidR="006A4601" w:rsidRDefault="006A4601">
      <w:pPr>
        <w:spacing w:line="240" w:lineRule="exact"/>
        <w:jc w:val="center"/>
        <w:rPr>
          <w:rFonts w:ascii="Fira Sans" w:hAnsi="Fira Sans" w:cs="Fira Sans"/>
          <w:b/>
          <w:sz w:val="19"/>
          <w:szCs w:val="19"/>
        </w:rPr>
      </w:pPr>
    </w:p>
    <w:p w:rsidR="006A4601" w:rsidRDefault="006A4601">
      <w:pPr>
        <w:spacing w:line="240" w:lineRule="exact"/>
        <w:jc w:val="center"/>
      </w:pPr>
      <w:r>
        <w:rPr>
          <w:rFonts w:ascii="Fira Sans" w:hAnsi="Fira Sans" w:cs="Fira Sans"/>
          <w:b/>
          <w:sz w:val="19"/>
          <w:szCs w:val="19"/>
        </w:rPr>
        <w:t>§ 2</w:t>
      </w:r>
    </w:p>
    <w:p w:rsidR="006A4601" w:rsidRDefault="006A4601">
      <w:pPr>
        <w:spacing w:line="240" w:lineRule="exact"/>
        <w:jc w:val="both"/>
      </w:pPr>
      <w:r>
        <w:rPr>
          <w:rFonts w:ascii="Fira Sans" w:hAnsi="Fira Sans" w:cs="Fira Sans"/>
          <w:sz w:val="19"/>
          <w:szCs w:val="19"/>
        </w:rPr>
        <w:t xml:space="preserve">Umowa zostaje zawarta na okres </w:t>
      </w:r>
      <w:r w:rsidR="00554903" w:rsidRPr="006E04E5">
        <w:rPr>
          <w:rFonts w:ascii="Fira Sans" w:hAnsi="Fira Sans"/>
          <w:b/>
          <w:sz w:val="19"/>
          <w:szCs w:val="19"/>
        </w:rPr>
        <w:t xml:space="preserve">od dnia podpisania umowy </w:t>
      </w:r>
      <w:r>
        <w:rPr>
          <w:rFonts w:ascii="Fira Sans" w:hAnsi="Fira Sans" w:cs="Fira Sans"/>
          <w:b/>
          <w:sz w:val="19"/>
          <w:szCs w:val="19"/>
        </w:rPr>
        <w:t xml:space="preserve">do </w:t>
      </w:r>
      <w:r w:rsidR="00536728">
        <w:rPr>
          <w:rFonts w:ascii="Fira Sans" w:hAnsi="Fira Sans" w:cs="Fira Sans"/>
          <w:b/>
          <w:sz w:val="19"/>
          <w:szCs w:val="19"/>
        </w:rPr>
        <w:t>3</w:t>
      </w:r>
      <w:r w:rsidR="00DE315A">
        <w:rPr>
          <w:rFonts w:ascii="Fira Sans" w:hAnsi="Fira Sans" w:cs="Fira Sans"/>
          <w:b/>
          <w:sz w:val="19"/>
          <w:szCs w:val="19"/>
        </w:rPr>
        <w:t>0</w:t>
      </w:r>
      <w:r>
        <w:rPr>
          <w:rFonts w:ascii="Fira Sans" w:hAnsi="Fira Sans" w:cs="Fira Sans"/>
          <w:b/>
          <w:sz w:val="19"/>
          <w:szCs w:val="19"/>
        </w:rPr>
        <w:t xml:space="preserve"> </w:t>
      </w:r>
      <w:r w:rsidR="00AB0DC8">
        <w:rPr>
          <w:rFonts w:ascii="Fira Sans" w:hAnsi="Fira Sans" w:cs="Fira Sans"/>
          <w:b/>
          <w:sz w:val="19"/>
          <w:szCs w:val="19"/>
        </w:rPr>
        <w:t>czerwca</w:t>
      </w:r>
      <w:r w:rsidR="00554903">
        <w:rPr>
          <w:rFonts w:ascii="Fira Sans" w:hAnsi="Fira Sans" w:cs="Fira Sans"/>
          <w:b/>
          <w:sz w:val="19"/>
          <w:szCs w:val="19"/>
        </w:rPr>
        <w:t xml:space="preserve"> 2023</w:t>
      </w:r>
      <w:r>
        <w:rPr>
          <w:rFonts w:ascii="Fira Sans" w:hAnsi="Fira Sans" w:cs="Fira Sans"/>
          <w:b/>
          <w:sz w:val="19"/>
          <w:szCs w:val="19"/>
        </w:rPr>
        <w:t xml:space="preserve"> r. </w:t>
      </w:r>
      <w:r>
        <w:rPr>
          <w:rFonts w:ascii="Fira Sans" w:hAnsi="Fira Sans" w:cs="Fira Sans"/>
          <w:sz w:val="19"/>
          <w:szCs w:val="19"/>
        </w:rPr>
        <w:t>lub</w:t>
      </w:r>
      <w:r>
        <w:rPr>
          <w:rFonts w:ascii="Fira Sans" w:hAnsi="Fira Sans" w:cs="Fira Sans"/>
          <w:b/>
          <w:sz w:val="19"/>
          <w:szCs w:val="19"/>
        </w:rPr>
        <w:t xml:space="preserve"> </w:t>
      </w:r>
      <w:r>
        <w:rPr>
          <w:rFonts w:ascii="Fira Sans" w:hAnsi="Fira Sans" w:cs="Fira Sans"/>
          <w:sz w:val="19"/>
          <w:szCs w:val="19"/>
        </w:rPr>
        <w:t>do wyczerpania kwoty maksymalnego wynagrodzenia przysługującego Wykonawcy z tytułu realizacji umowy, w zależności od tego, które zdarzenie nastąpi pierwsze.</w:t>
      </w:r>
    </w:p>
    <w:p w:rsidR="006A4601" w:rsidRDefault="006A4601">
      <w:pPr>
        <w:spacing w:line="240" w:lineRule="exact"/>
        <w:jc w:val="both"/>
        <w:rPr>
          <w:rFonts w:ascii="Fira Sans" w:hAnsi="Fira Sans" w:cs="Fira Sans"/>
          <w:sz w:val="19"/>
          <w:szCs w:val="19"/>
        </w:rPr>
      </w:pPr>
    </w:p>
    <w:p w:rsidR="006A4601" w:rsidRDefault="006A4601">
      <w:pPr>
        <w:spacing w:line="240" w:lineRule="exact"/>
        <w:jc w:val="center"/>
      </w:pPr>
      <w:r>
        <w:rPr>
          <w:rFonts w:ascii="Fira Sans" w:hAnsi="Fira Sans" w:cs="Fira Sans"/>
          <w:b/>
          <w:sz w:val="19"/>
          <w:szCs w:val="19"/>
        </w:rPr>
        <w:t>§ 3</w:t>
      </w:r>
    </w:p>
    <w:p w:rsidR="006A4601" w:rsidRDefault="006A4601">
      <w:pPr>
        <w:numPr>
          <w:ilvl w:val="0"/>
          <w:numId w:val="10"/>
        </w:numPr>
        <w:spacing w:line="240" w:lineRule="exact"/>
        <w:ind w:left="284" w:hanging="284"/>
        <w:jc w:val="both"/>
      </w:pPr>
      <w:r>
        <w:rPr>
          <w:rFonts w:ascii="Fira Sans" w:hAnsi="Fira Sans" w:cs="Fira Sans"/>
          <w:sz w:val="19"/>
          <w:szCs w:val="19"/>
        </w:rPr>
        <w:t>Szczegółowy zakres przedmiotu umowy określają załączniki stanowiące integralną część umowy:</w:t>
      </w:r>
    </w:p>
    <w:p w:rsidR="006A4601" w:rsidRDefault="006A4601">
      <w:pPr>
        <w:numPr>
          <w:ilvl w:val="0"/>
          <w:numId w:val="3"/>
        </w:numPr>
        <w:tabs>
          <w:tab w:val="left" w:pos="709"/>
        </w:tabs>
        <w:spacing w:line="240" w:lineRule="exact"/>
        <w:ind w:left="709" w:hanging="283"/>
        <w:jc w:val="both"/>
      </w:pPr>
      <w:r>
        <w:rPr>
          <w:rFonts w:ascii="Fira Sans" w:hAnsi="Fira Sans" w:cs="Fira Sans"/>
          <w:b/>
          <w:i/>
          <w:sz w:val="19"/>
          <w:szCs w:val="19"/>
        </w:rPr>
        <w:t>Załącznik nr 1</w:t>
      </w:r>
      <w:r>
        <w:rPr>
          <w:rFonts w:ascii="Fira Sans" w:hAnsi="Fira Sans" w:cs="Fira Sans"/>
          <w:sz w:val="19"/>
          <w:szCs w:val="19"/>
        </w:rPr>
        <w:t xml:space="preserve"> – kopia Formularza oferty Wykonawcy;</w:t>
      </w:r>
    </w:p>
    <w:p w:rsidR="006A4601" w:rsidRDefault="006A4601">
      <w:pPr>
        <w:numPr>
          <w:ilvl w:val="0"/>
          <w:numId w:val="3"/>
        </w:numPr>
        <w:tabs>
          <w:tab w:val="left" w:pos="709"/>
        </w:tabs>
        <w:spacing w:line="240" w:lineRule="exact"/>
        <w:ind w:left="709" w:hanging="283"/>
        <w:jc w:val="both"/>
      </w:pPr>
      <w:r>
        <w:rPr>
          <w:rFonts w:ascii="Fira Sans" w:hAnsi="Fira Sans" w:cs="Fira Sans"/>
          <w:b/>
          <w:i/>
          <w:sz w:val="19"/>
          <w:szCs w:val="19"/>
        </w:rPr>
        <w:t>Załącznik nr 2</w:t>
      </w:r>
      <w:r>
        <w:rPr>
          <w:rFonts w:ascii="Fira Sans" w:hAnsi="Fira Sans" w:cs="Fira Sans"/>
          <w:sz w:val="19"/>
          <w:szCs w:val="19"/>
        </w:rPr>
        <w:t xml:space="preserve"> – kopia Szczegółowego Opisu Przedmiotu Zamówienia;</w:t>
      </w:r>
    </w:p>
    <w:p w:rsidR="006A4601" w:rsidRDefault="006A4601">
      <w:pPr>
        <w:numPr>
          <w:ilvl w:val="0"/>
          <w:numId w:val="3"/>
        </w:numPr>
        <w:tabs>
          <w:tab w:val="left" w:pos="709"/>
        </w:tabs>
        <w:spacing w:line="240" w:lineRule="exact"/>
        <w:ind w:left="709" w:hanging="283"/>
        <w:jc w:val="both"/>
      </w:pPr>
      <w:r>
        <w:rPr>
          <w:rFonts w:ascii="Fira Sans" w:hAnsi="Fira Sans" w:cs="Fira Sans"/>
          <w:b/>
          <w:i/>
          <w:sz w:val="19"/>
          <w:szCs w:val="19"/>
        </w:rPr>
        <w:t>Załącznik nr 3</w:t>
      </w:r>
      <w:r>
        <w:rPr>
          <w:rFonts w:ascii="Fira Sans" w:hAnsi="Fira Sans" w:cs="Fira Sans"/>
          <w:sz w:val="19"/>
          <w:szCs w:val="19"/>
        </w:rPr>
        <w:t xml:space="preserve"> – wzór pieczątki opłaty skredytowanej;</w:t>
      </w:r>
    </w:p>
    <w:p w:rsidR="006A4601" w:rsidRDefault="006A4601">
      <w:pPr>
        <w:numPr>
          <w:ilvl w:val="0"/>
          <w:numId w:val="3"/>
        </w:numPr>
        <w:tabs>
          <w:tab w:val="left" w:pos="709"/>
        </w:tabs>
        <w:spacing w:line="240" w:lineRule="exact"/>
        <w:ind w:left="709" w:hanging="283"/>
        <w:jc w:val="both"/>
      </w:pPr>
      <w:r>
        <w:rPr>
          <w:rFonts w:ascii="Fira Sans" w:hAnsi="Fira Sans" w:cs="Fira Sans"/>
          <w:b/>
          <w:i/>
          <w:sz w:val="19"/>
          <w:szCs w:val="19"/>
        </w:rPr>
        <w:t xml:space="preserve">Załącznik nr 4 </w:t>
      </w:r>
      <w:r>
        <w:rPr>
          <w:rFonts w:ascii="Fira Sans" w:hAnsi="Fira Sans" w:cs="Fira Sans"/>
          <w:sz w:val="19"/>
          <w:szCs w:val="19"/>
        </w:rPr>
        <w:t>– wzór matryc maszyn frankujących Zamawiającego;</w:t>
      </w:r>
    </w:p>
    <w:p w:rsidR="006A4601" w:rsidRDefault="006A4601">
      <w:pPr>
        <w:numPr>
          <w:ilvl w:val="0"/>
          <w:numId w:val="3"/>
        </w:numPr>
        <w:tabs>
          <w:tab w:val="left" w:pos="709"/>
        </w:tabs>
        <w:spacing w:line="240" w:lineRule="exact"/>
        <w:ind w:left="709" w:hanging="283"/>
        <w:jc w:val="both"/>
      </w:pPr>
      <w:r>
        <w:rPr>
          <w:rFonts w:ascii="Fira Sans" w:hAnsi="Fira Sans" w:cs="Fira Sans"/>
          <w:b/>
          <w:i/>
          <w:sz w:val="19"/>
          <w:szCs w:val="19"/>
        </w:rPr>
        <w:t>Załącznik nr 5</w:t>
      </w:r>
      <w:r>
        <w:rPr>
          <w:rFonts w:ascii="Fira Sans" w:hAnsi="Fira Sans" w:cs="Fira Sans"/>
          <w:sz w:val="19"/>
          <w:szCs w:val="19"/>
        </w:rPr>
        <w:t xml:space="preserve"> – </w:t>
      </w:r>
      <w:r w:rsidRPr="001057D8">
        <w:rPr>
          <w:rFonts w:ascii="Fira Sans" w:hAnsi="Fira Sans" w:cs="Fira Sans"/>
          <w:sz w:val="19"/>
          <w:szCs w:val="19"/>
        </w:rPr>
        <w:t>Regulaminy usług pocztowych Wykonawcy.</w:t>
      </w:r>
    </w:p>
    <w:p w:rsidR="006A4601" w:rsidRDefault="006A4601">
      <w:pPr>
        <w:numPr>
          <w:ilvl w:val="0"/>
          <w:numId w:val="10"/>
        </w:numPr>
        <w:spacing w:line="240" w:lineRule="exact"/>
        <w:ind w:left="284" w:hanging="284"/>
        <w:jc w:val="both"/>
      </w:pPr>
      <w:r>
        <w:rPr>
          <w:rFonts w:ascii="Fira Sans" w:hAnsi="Fira Sans" w:cs="Fira Sans"/>
          <w:sz w:val="19"/>
          <w:szCs w:val="19"/>
        </w:rPr>
        <w:t xml:space="preserve">Szczegółowy wykaz usług objętych przedmiotem umowy z podaniem kategorii wagowych, gabarytowych oraz rodzajowych zawiera kopia Formularza oferty Wykonawcy stanowiąca </w:t>
      </w:r>
      <w:r>
        <w:rPr>
          <w:rFonts w:ascii="Fira Sans" w:hAnsi="Fira Sans" w:cs="Fira Sans"/>
          <w:b/>
          <w:i/>
          <w:sz w:val="19"/>
          <w:szCs w:val="19"/>
        </w:rPr>
        <w:t>Załącznik nr 1</w:t>
      </w:r>
      <w:r>
        <w:rPr>
          <w:rFonts w:ascii="Fira Sans" w:hAnsi="Fira Sans" w:cs="Fira Sans"/>
          <w:i/>
          <w:sz w:val="19"/>
          <w:szCs w:val="19"/>
        </w:rPr>
        <w:t xml:space="preserve"> </w:t>
      </w:r>
      <w:r>
        <w:rPr>
          <w:rFonts w:ascii="Fira Sans" w:hAnsi="Fira Sans" w:cs="Fira Sans"/>
          <w:sz w:val="19"/>
          <w:szCs w:val="19"/>
        </w:rPr>
        <w:t>do niniejszej umowy.</w:t>
      </w:r>
    </w:p>
    <w:p w:rsidR="006A4601" w:rsidRDefault="001057D8">
      <w:pPr>
        <w:numPr>
          <w:ilvl w:val="0"/>
          <w:numId w:val="10"/>
        </w:numPr>
        <w:spacing w:line="240" w:lineRule="exact"/>
        <w:ind w:left="284" w:hanging="284"/>
        <w:jc w:val="both"/>
      </w:pPr>
      <w:r w:rsidRPr="007A1B62">
        <w:rPr>
          <w:rFonts w:ascii="Fira Sans" w:hAnsi="Fira Sans"/>
          <w:sz w:val="19"/>
          <w:szCs w:val="19"/>
        </w:rPr>
        <w:t xml:space="preserve">Określone w formularzu oferty (załącznik nr 1) rodzaje i ilości przesyłek pocztowych w ramach świadczonych usług są ilością szacunkową i jednocześnie minimalną i mogą ulec zwiększeniu, w zależności od potrzeb </w:t>
      </w:r>
      <w:r w:rsidRPr="007A1B62">
        <w:rPr>
          <w:rFonts w:ascii="Fira Sans" w:hAnsi="Fira Sans"/>
          <w:sz w:val="19"/>
          <w:szCs w:val="19"/>
        </w:rPr>
        <w:lastRenderedPageBreak/>
        <w:t>Zamawiającego, na co Wykonawca wyraża zgodę i nie będzie dochodził roszczeń z tytułu zmian ilościowych i rodzajowych w trakcie realizacji umowy.</w:t>
      </w:r>
    </w:p>
    <w:p w:rsidR="006A4601" w:rsidRDefault="006A4601">
      <w:pPr>
        <w:numPr>
          <w:ilvl w:val="0"/>
          <w:numId w:val="10"/>
        </w:numPr>
        <w:spacing w:line="240" w:lineRule="exact"/>
        <w:ind w:left="284" w:hanging="284"/>
        <w:jc w:val="both"/>
      </w:pPr>
      <w:r>
        <w:rPr>
          <w:rFonts w:ascii="Fira Sans" w:hAnsi="Fira Sans" w:cs="Fira Sans"/>
          <w:sz w:val="19"/>
          <w:szCs w:val="19"/>
        </w:rPr>
        <w:t xml:space="preserve">Szczegółowy zakres obowiązków Zamawiającego oraz Wykonawcy opisany jest </w:t>
      </w:r>
      <w:r>
        <w:rPr>
          <w:rFonts w:ascii="Fira Sans" w:hAnsi="Fira Sans" w:cs="Fira Sans"/>
          <w:b/>
          <w:i/>
          <w:sz w:val="19"/>
          <w:szCs w:val="19"/>
        </w:rPr>
        <w:t>Załączniku nr 2</w:t>
      </w:r>
      <w:r>
        <w:rPr>
          <w:rFonts w:ascii="Fira Sans" w:hAnsi="Fira Sans" w:cs="Fira Sans"/>
          <w:sz w:val="19"/>
          <w:szCs w:val="19"/>
        </w:rPr>
        <w:t xml:space="preserve"> do niniejszej umowy.</w:t>
      </w:r>
    </w:p>
    <w:p w:rsidR="006A4601" w:rsidRDefault="006A4601">
      <w:pPr>
        <w:spacing w:line="240" w:lineRule="exact"/>
        <w:jc w:val="both"/>
        <w:rPr>
          <w:rFonts w:ascii="Fira Sans" w:hAnsi="Fira Sans" w:cs="Fira Sans"/>
          <w:bCs/>
          <w:sz w:val="19"/>
          <w:szCs w:val="19"/>
        </w:rPr>
      </w:pPr>
    </w:p>
    <w:p w:rsidR="006A4601" w:rsidRDefault="006A4601">
      <w:pPr>
        <w:spacing w:line="240" w:lineRule="exact"/>
        <w:jc w:val="center"/>
        <w:rPr>
          <w:rFonts w:ascii="Fira Sans" w:hAnsi="Fira Sans" w:cs="Fira Sans"/>
          <w:b/>
          <w:sz w:val="19"/>
          <w:szCs w:val="19"/>
        </w:rPr>
      </w:pPr>
      <w:r>
        <w:rPr>
          <w:rFonts w:ascii="Fira Sans" w:hAnsi="Fira Sans" w:cs="Fira Sans"/>
          <w:b/>
          <w:sz w:val="19"/>
          <w:szCs w:val="19"/>
        </w:rPr>
        <w:t>§ 4</w:t>
      </w:r>
    </w:p>
    <w:p w:rsidR="00034889" w:rsidRPr="00034889" w:rsidRDefault="00034889" w:rsidP="00034889">
      <w:pPr>
        <w:numPr>
          <w:ilvl w:val="2"/>
          <w:numId w:val="3"/>
        </w:numPr>
        <w:spacing w:line="240" w:lineRule="exact"/>
        <w:ind w:left="284" w:hanging="284"/>
        <w:jc w:val="both"/>
      </w:pPr>
      <w:r w:rsidRPr="009115AF">
        <w:rPr>
          <w:rFonts w:ascii="Fira Sans" w:hAnsi="Fira Sans" w:cs="Fira Sans"/>
          <w:sz w:val="19"/>
          <w:szCs w:val="19"/>
        </w:rPr>
        <w:t>Okresem rozliczeniowym za wykonywane czynności jest miesiąc kalendarzowy.</w:t>
      </w:r>
    </w:p>
    <w:p w:rsidR="00034889" w:rsidRPr="00034889" w:rsidRDefault="00034889" w:rsidP="00034889">
      <w:pPr>
        <w:numPr>
          <w:ilvl w:val="2"/>
          <w:numId w:val="3"/>
        </w:numPr>
        <w:spacing w:line="240" w:lineRule="exact"/>
        <w:ind w:left="284" w:hanging="284"/>
        <w:jc w:val="both"/>
      </w:pPr>
      <w:r w:rsidRPr="009115AF">
        <w:rPr>
          <w:rFonts w:ascii="Fira Sans" w:hAnsi="Fira Sans" w:cs="Fira Sans"/>
          <w:bCs/>
          <w:sz w:val="19"/>
          <w:szCs w:val="19"/>
        </w:rPr>
        <w:t xml:space="preserve">Podstawę wynagrodzenia stanowią obowiązujące w trakcie całego okresu umowy ceny jednostkowe brutto za usługi pocztowe, wskazane w kopi Formularza oferty Wykonawcy </w:t>
      </w:r>
      <w:r w:rsidRPr="009115AF">
        <w:rPr>
          <w:rFonts w:ascii="Fira Sans" w:hAnsi="Fira Sans" w:cs="Fira Sans"/>
          <w:sz w:val="19"/>
          <w:szCs w:val="19"/>
        </w:rPr>
        <w:t xml:space="preserve">stanowiącej </w:t>
      </w:r>
      <w:r w:rsidRPr="00034889">
        <w:rPr>
          <w:rFonts w:ascii="Fira Sans" w:hAnsi="Fira Sans" w:cs="Fira Sans"/>
          <w:b/>
          <w:i/>
          <w:sz w:val="19"/>
          <w:szCs w:val="19"/>
        </w:rPr>
        <w:t>Załącznik nr 1</w:t>
      </w:r>
      <w:r w:rsidRPr="009115AF">
        <w:rPr>
          <w:rFonts w:ascii="Fira Sans" w:hAnsi="Fira Sans" w:cs="Fira Sans"/>
          <w:sz w:val="19"/>
          <w:szCs w:val="19"/>
        </w:rPr>
        <w:t xml:space="preserve"> do niniejszej umowy</w:t>
      </w:r>
      <w:r w:rsidRPr="009115AF">
        <w:rPr>
          <w:rFonts w:ascii="Fira Sans" w:hAnsi="Fira Sans" w:cs="Fira Sans"/>
          <w:i/>
          <w:sz w:val="19"/>
          <w:szCs w:val="19"/>
        </w:rPr>
        <w:t>,</w:t>
      </w:r>
      <w:r w:rsidR="009B673B">
        <w:rPr>
          <w:rFonts w:ascii="Fira Sans" w:hAnsi="Fira Sans" w:cs="Fira Sans"/>
          <w:sz w:val="19"/>
          <w:szCs w:val="19"/>
        </w:rPr>
        <w:t xml:space="preserve"> z zastrzeżeniem § 9 ust. 2</w:t>
      </w:r>
      <w:r w:rsidRPr="009115AF">
        <w:rPr>
          <w:rFonts w:ascii="Fira Sans" w:hAnsi="Fira Sans" w:cs="Fira Sans"/>
          <w:sz w:val="19"/>
          <w:szCs w:val="19"/>
        </w:rPr>
        <w:t xml:space="preserve"> oraz</w:t>
      </w:r>
      <w:r w:rsidRPr="009115AF">
        <w:rPr>
          <w:rFonts w:ascii="Fira Sans" w:hAnsi="Fira Sans" w:cs="Fira Sans"/>
          <w:bCs/>
          <w:sz w:val="19"/>
          <w:szCs w:val="19"/>
        </w:rPr>
        <w:t xml:space="preserve"> faktyczne ilości nadanych lub zwróconych przesyłek.</w:t>
      </w:r>
    </w:p>
    <w:p w:rsidR="00034889" w:rsidRPr="00361ED1" w:rsidRDefault="00034889" w:rsidP="00034889">
      <w:pPr>
        <w:numPr>
          <w:ilvl w:val="2"/>
          <w:numId w:val="3"/>
        </w:numPr>
        <w:spacing w:line="240" w:lineRule="exact"/>
        <w:ind w:left="284" w:hanging="284"/>
        <w:jc w:val="both"/>
      </w:pPr>
      <w:r w:rsidRPr="009115AF">
        <w:rPr>
          <w:rFonts w:ascii="Fira Sans" w:hAnsi="Fira Sans" w:cs="Fira Sans"/>
          <w:sz w:val="19"/>
          <w:szCs w:val="19"/>
        </w:rPr>
        <w:t>W przypadku świadczenia usług po</w:t>
      </w:r>
      <w:r>
        <w:rPr>
          <w:rFonts w:ascii="Fira Sans" w:hAnsi="Fira Sans" w:cs="Fira Sans"/>
          <w:sz w:val="19"/>
          <w:szCs w:val="19"/>
        </w:rPr>
        <w:t>cztowych dotyczących listów nie</w:t>
      </w:r>
      <w:r w:rsidRPr="009115AF">
        <w:rPr>
          <w:rFonts w:ascii="Fira Sans" w:hAnsi="Fira Sans" w:cs="Fira Sans"/>
          <w:sz w:val="19"/>
          <w:szCs w:val="19"/>
        </w:rPr>
        <w:t xml:space="preserve">ujętych w Formularzu oferty stanowiącym </w:t>
      </w:r>
      <w:r w:rsidRPr="001057D8">
        <w:rPr>
          <w:rFonts w:ascii="Fira Sans" w:hAnsi="Fira Sans" w:cs="Fira Sans"/>
          <w:b/>
          <w:i/>
          <w:sz w:val="19"/>
          <w:szCs w:val="19"/>
        </w:rPr>
        <w:t>Załącznik nr 1</w:t>
      </w:r>
      <w:r w:rsidRPr="009115AF">
        <w:rPr>
          <w:rFonts w:ascii="Fira Sans" w:hAnsi="Fira Sans" w:cs="Fira Sans"/>
          <w:i/>
          <w:sz w:val="19"/>
          <w:szCs w:val="19"/>
        </w:rPr>
        <w:t xml:space="preserve"> </w:t>
      </w:r>
      <w:r w:rsidRPr="009115AF">
        <w:rPr>
          <w:rFonts w:ascii="Fira Sans" w:hAnsi="Fira Sans" w:cs="Fira Sans"/>
          <w:sz w:val="19"/>
          <w:szCs w:val="19"/>
        </w:rPr>
        <w:t xml:space="preserve">do niniejszej umowy, podstawą rozliczeń będą ceny zawarte w obowiązującym </w:t>
      </w:r>
      <w:r>
        <w:rPr>
          <w:rFonts w:ascii="Fira Sans" w:hAnsi="Fira Sans" w:cs="Fira Sans"/>
          <w:sz w:val="19"/>
          <w:szCs w:val="19"/>
        </w:rPr>
        <w:br/>
      </w:r>
      <w:r w:rsidRPr="009115AF">
        <w:rPr>
          <w:rFonts w:ascii="Fira Sans" w:hAnsi="Fira Sans" w:cs="Fira Sans"/>
          <w:sz w:val="19"/>
          <w:szCs w:val="19"/>
        </w:rPr>
        <w:t xml:space="preserve">w dniu przyjęcia przesyłek cenniku opłat za usługi pocztowe świadczone przez Wykonawcę, wydanym </w:t>
      </w:r>
      <w:r>
        <w:rPr>
          <w:rFonts w:ascii="Fira Sans" w:hAnsi="Fira Sans" w:cs="Fira Sans"/>
          <w:sz w:val="19"/>
          <w:szCs w:val="19"/>
        </w:rPr>
        <w:br/>
      </w:r>
      <w:r w:rsidRPr="009115AF">
        <w:rPr>
          <w:rFonts w:ascii="Fira Sans" w:hAnsi="Fira Sans" w:cs="Fira Sans"/>
          <w:sz w:val="19"/>
          <w:szCs w:val="19"/>
        </w:rPr>
        <w:t xml:space="preserve">w oparciu o przepisy ustawy z dnia 23 listopada 2012 r. </w:t>
      </w:r>
      <w:r w:rsidRPr="00536728">
        <w:rPr>
          <w:rFonts w:ascii="Fira Sans" w:hAnsi="Fira Sans" w:cs="Fira Sans"/>
          <w:sz w:val="19"/>
          <w:szCs w:val="19"/>
        </w:rPr>
        <w:t>– Prawo pocztowe (</w:t>
      </w:r>
      <w:r w:rsidRPr="00536728">
        <w:rPr>
          <w:rFonts w:ascii="Fira Sans" w:hAnsi="Fira Sans"/>
          <w:sz w:val="19"/>
          <w:szCs w:val="19"/>
        </w:rPr>
        <w:t>Dz.U. z 2020 poz. 1041 z późn. zm.</w:t>
      </w:r>
      <w:r w:rsidRPr="00536728">
        <w:rPr>
          <w:rFonts w:ascii="Fira Sans" w:hAnsi="Fira Sans" w:cs="Fira Sans"/>
          <w:sz w:val="19"/>
          <w:szCs w:val="19"/>
        </w:rPr>
        <w:t>).</w:t>
      </w:r>
    </w:p>
    <w:p w:rsidR="00361ED1" w:rsidRPr="00034889" w:rsidRDefault="00361ED1" w:rsidP="00361ED1">
      <w:pPr>
        <w:spacing w:line="240" w:lineRule="exact"/>
        <w:ind w:left="284"/>
        <w:jc w:val="both"/>
      </w:pPr>
      <w:r w:rsidRPr="007A1B62">
        <w:rPr>
          <w:rFonts w:ascii="Fira Sans" w:hAnsi="Fira Sans" w:cs="Arial"/>
          <w:sz w:val="19"/>
          <w:szCs w:val="19"/>
        </w:rPr>
        <w:t>Cennik Wykonawcy będzie dostępny na stronie internetowej oraz w placówkach nadawczych Wykonawcy</w:t>
      </w:r>
      <w:r>
        <w:rPr>
          <w:rFonts w:ascii="Fira Sans" w:hAnsi="Fira Sans" w:cs="Arial"/>
          <w:sz w:val="19"/>
          <w:szCs w:val="19"/>
        </w:rPr>
        <w:t>.</w:t>
      </w:r>
    </w:p>
    <w:p w:rsidR="00034889" w:rsidRPr="00034889" w:rsidRDefault="005B6D78" w:rsidP="00034889">
      <w:pPr>
        <w:numPr>
          <w:ilvl w:val="2"/>
          <w:numId w:val="3"/>
        </w:numPr>
        <w:spacing w:line="240" w:lineRule="exact"/>
        <w:ind w:left="284" w:hanging="284"/>
        <w:jc w:val="both"/>
      </w:pPr>
      <w:r w:rsidRPr="00EC626D">
        <w:rPr>
          <w:rFonts w:ascii="Fira Sans" w:hAnsi="Fira Sans" w:cs="Fira Sans"/>
          <w:sz w:val="19"/>
          <w:szCs w:val="19"/>
        </w:rPr>
        <w:t>Rozliczenie</w:t>
      </w:r>
      <w:r>
        <w:rPr>
          <w:rFonts w:ascii="Fira Sans" w:hAnsi="Fira Sans" w:cs="Fira Sans"/>
          <w:sz w:val="19"/>
          <w:szCs w:val="19"/>
        </w:rPr>
        <w:t xml:space="preserve"> n</w:t>
      </w:r>
      <w:r w:rsidR="00034889" w:rsidRPr="00536728">
        <w:rPr>
          <w:rFonts w:ascii="Fira Sans" w:hAnsi="Fira Sans" w:cs="Fira Sans"/>
          <w:sz w:val="19"/>
          <w:szCs w:val="19"/>
        </w:rPr>
        <w:t>ależności przy użyciu maszyny do frankowania będzie odbywało się na podstawie licznika maszyny do frankowania oraz faktycznie nadanych przesyłek, udokumentowanych w zestawieniach</w:t>
      </w:r>
      <w:r w:rsidR="00034889" w:rsidRPr="009115AF">
        <w:rPr>
          <w:rFonts w:ascii="Fira Sans" w:hAnsi="Fira Sans" w:cs="Fira Sans"/>
          <w:sz w:val="19"/>
          <w:szCs w:val="19"/>
        </w:rPr>
        <w:t xml:space="preserve"> przesyłek i w specyfikacji nadanych przesyłek dostarczonej przez Wykonawcę, w okresie rozliczeniowym – jednego miesiąca kalendarzowego.</w:t>
      </w:r>
    </w:p>
    <w:p w:rsidR="00034889" w:rsidRPr="00034889" w:rsidRDefault="00034889" w:rsidP="00034889">
      <w:pPr>
        <w:numPr>
          <w:ilvl w:val="2"/>
          <w:numId w:val="3"/>
        </w:numPr>
        <w:spacing w:line="240" w:lineRule="exact"/>
        <w:ind w:left="284" w:hanging="284"/>
        <w:jc w:val="both"/>
      </w:pPr>
      <w:r w:rsidRPr="009115AF">
        <w:rPr>
          <w:rFonts w:ascii="Fira Sans" w:hAnsi="Fira Sans" w:cs="Fira Sans"/>
          <w:sz w:val="19"/>
          <w:szCs w:val="19"/>
        </w:rPr>
        <w:t xml:space="preserve">Ustawianie licznika maszyny frankującej odpowiednio do wysokości wpłaty, następować będzie, </w:t>
      </w:r>
      <w:r w:rsidRPr="009115AF">
        <w:rPr>
          <w:rFonts w:ascii="Fira Sans" w:hAnsi="Fira Sans" w:cs="Fira Sans"/>
          <w:sz w:val="19"/>
          <w:szCs w:val="19"/>
        </w:rPr>
        <w:br/>
        <w:t xml:space="preserve">w terminie do dwóch dni roboczych liczonych od dnia uznania rachunku bankowego Wykonawcy, </w:t>
      </w:r>
      <w:r w:rsidRPr="009115AF">
        <w:rPr>
          <w:rFonts w:ascii="Fira Sans" w:hAnsi="Fira Sans" w:cs="Fira Sans"/>
          <w:sz w:val="19"/>
          <w:szCs w:val="19"/>
        </w:rPr>
        <w:br/>
        <w:t>u Zamawiającego w dni robocze w godzinach pomiędzy 7</w:t>
      </w:r>
      <w:r w:rsidRPr="009115AF">
        <w:rPr>
          <w:rFonts w:ascii="Fira Sans" w:hAnsi="Fira Sans" w:cs="Fira Sans"/>
          <w:sz w:val="19"/>
          <w:szCs w:val="19"/>
          <w:vertAlign w:val="superscript"/>
        </w:rPr>
        <w:t>00</w:t>
      </w:r>
      <w:r w:rsidRPr="009115AF">
        <w:rPr>
          <w:rFonts w:ascii="Fira Sans" w:hAnsi="Fira Sans" w:cs="Fira Sans"/>
          <w:sz w:val="19"/>
          <w:szCs w:val="19"/>
        </w:rPr>
        <w:t xml:space="preserve"> a 15</w:t>
      </w:r>
      <w:r w:rsidRPr="009115AF">
        <w:rPr>
          <w:rFonts w:ascii="Fira Sans" w:hAnsi="Fira Sans" w:cs="Fira Sans"/>
          <w:sz w:val="19"/>
          <w:szCs w:val="19"/>
          <w:vertAlign w:val="superscript"/>
        </w:rPr>
        <w:t>00</w:t>
      </w:r>
      <w:r w:rsidRPr="009115AF">
        <w:rPr>
          <w:rFonts w:ascii="Fira Sans" w:hAnsi="Fira Sans" w:cs="Fira Sans"/>
          <w:sz w:val="19"/>
          <w:szCs w:val="19"/>
        </w:rPr>
        <w:t>, przez upoważnionego przedstawiciela Wykonawcy.</w:t>
      </w:r>
    </w:p>
    <w:p w:rsidR="00034889" w:rsidRPr="00034889" w:rsidRDefault="00034889" w:rsidP="00034889">
      <w:pPr>
        <w:numPr>
          <w:ilvl w:val="2"/>
          <w:numId w:val="3"/>
        </w:numPr>
        <w:spacing w:line="240" w:lineRule="exact"/>
        <w:ind w:left="284" w:hanging="284"/>
        <w:jc w:val="both"/>
      </w:pPr>
      <w:r w:rsidRPr="009115AF">
        <w:rPr>
          <w:rFonts w:ascii="Fira Sans" w:hAnsi="Fira Sans" w:cs="Fira Sans"/>
          <w:sz w:val="19"/>
          <w:szCs w:val="19"/>
        </w:rPr>
        <w:t xml:space="preserve">Rozliczenie należności z odroczoną formą płatności „z dołu” będzie się odbywało na podstawie przesyłek faktycznie nadanych lub zwróconych z powodu braku możliwości ich doręczenia, udokumentowanych </w:t>
      </w:r>
      <w:r w:rsidRPr="009115AF">
        <w:rPr>
          <w:rFonts w:ascii="Fira Sans" w:hAnsi="Fira Sans" w:cs="Fira Sans"/>
          <w:sz w:val="19"/>
          <w:szCs w:val="19"/>
        </w:rPr>
        <w:br/>
        <w:t>w zestawieniach przesyłek i specyfikacji przesyłek nadanych lub zwróconych dostarczonych przez Wykonawcę, w okresie rozliczeniowym – jednego miesiąca kalendarzowego.</w:t>
      </w:r>
    </w:p>
    <w:p w:rsidR="00034889" w:rsidRPr="00034889" w:rsidRDefault="00034889" w:rsidP="00034889">
      <w:pPr>
        <w:numPr>
          <w:ilvl w:val="2"/>
          <w:numId w:val="3"/>
        </w:numPr>
        <w:spacing w:line="240" w:lineRule="exact"/>
        <w:ind w:left="284" w:hanging="284"/>
        <w:jc w:val="both"/>
      </w:pPr>
      <w:r w:rsidRPr="009115AF">
        <w:rPr>
          <w:rFonts w:ascii="Fira Sans" w:hAnsi="Fira Sans" w:cs="Fira Sans"/>
          <w:sz w:val="19"/>
          <w:szCs w:val="19"/>
        </w:rPr>
        <w:t>Zestawienia przesyłek będą sporządzane w dwóch egzemplarzach, z których oryginał będzie przeznaczony dla Wykonawcy w celach rozliczeniowych, a kopia stanowić będzie dla Zamawiającego potwierdzenie nadania partii przesyłek.</w:t>
      </w:r>
    </w:p>
    <w:p w:rsidR="00034889" w:rsidRPr="00034889" w:rsidRDefault="00034889" w:rsidP="00034889">
      <w:pPr>
        <w:numPr>
          <w:ilvl w:val="2"/>
          <w:numId w:val="3"/>
        </w:numPr>
        <w:spacing w:line="240" w:lineRule="exact"/>
        <w:ind w:left="284" w:hanging="284"/>
        <w:jc w:val="both"/>
      </w:pPr>
      <w:r w:rsidRPr="009115AF">
        <w:rPr>
          <w:rFonts w:ascii="Fira Sans" w:hAnsi="Fira Sans" w:cs="Fira Sans"/>
          <w:sz w:val="19"/>
          <w:szCs w:val="19"/>
        </w:rPr>
        <w:t>Wykonawca jest zobowiązany pisemnie informować każdorazowo Zamawiającego o aktualnych upustach oferowanych zgodnie z obowiązującym regulaminem Wykonawcy. Zamawiającemu przysługuje prawo do korzystania z upustów (rabatów) w toku realizowanej umowy.</w:t>
      </w:r>
    </w:p>
    <w:p w:rsidR="00034889" w:rsidRPr="00034889" w:rsidRDefault="00034889" w:rsidP="00034889">
      <w:pPr>
        <w:numPr>
          <w:ilvl w:val="2"/>
          <w:numId w:val="3"/>
        </w:numPr>
        <w:spacing w:line="240" w:lineRule="exact"/>
        <w:ind w:left="284" w:hanging="284"/>
        <w:jc w:val="both"/>
      </w:pPr>
      <w:r w:rsidRPr="009115AF">
        <w:rPr>
          <w:rFonts w:ascii="Fira Sans" w:hAnsi="Fira Sans" w:cs="Fira Sans"/>
          <w:sz w:val="19"/>
          <w:szCs w:val="19"/>
        </w:rPr>
        <w:t>Wykonawca wystawi fakturę VAT w terminie 7 dni po zakończeniu okresu rozliczeniowego.</w:t>
      </w:r>
    </w:p>
    <w:p w:rsidR="00034889" w:rsidRPr="00034889" w:rsidRDefault="00034889" w:rsidP="00034889">
      <w:pPr>
        <w:numPr>
          <w:ilvl w:val="2"/>
          <w:numId w:val="3"/>
        </w:numPr>
        <w:spacing w:line="240" w:lineRule="exact"/>
        <w:ind w:left="284" w:hanging="284"/>
        <w:jc w:val="both"/>
      </w:pPr>
      <w:r w:rsidRPr="009115AF">
        <w:rPr>
          <w:rFonts w:ascii="Fira Sans" w:hAnsi="Fira Sans" w:cs="Fira Sans"/>
          <w:sz w:val="19"/>
          <w:szCs w:val="19"/>
        </w:rPr>
        <w:t>Wynagrodzenie, o którym mowa w ust. 2 i 3, Zamawiający zapłaci Wykonawcy przelewem na rachunek bankowy wskazany na fakturze  w terminie do 21 dni od daty jej wystawienia.</w:t>
      </w:r>
    </w:p>
    <w:p w:rsidR="006A4601" w:rsidRPr="009115AF" w:rsidRDefault="00034889" w:rsidP="00034889">
      <w:pPr>
        <w:numPr>
          <w:ilvl w:val="2"/>
          <w:numId w:val="3"/>
        </w:numPr>
        <w:spacing w:line="240" w:lineRule="exact"/>
        <w:ind w:left="284" w:hanging="284"/>
        <w:jc w:val="both"/>
      </w:pPr>
      <w:r w:rsidRPr="009115AF">
        <w:rPr>
          <w:rFonts w:ascii="Fira Sans" w:hAnsi="Fira Sans" w:cs="Fira Sans"/>
          <w:sz w:val="19"/>
          <w:szCs w:val="19"/>
        </w:rPr>
        <w:t>Za dzień zapłaty przyjmuje się dzień uznania rachunku bankowego Wykonawcy.</w:t>
      </w:r>
    </w:p>
    <w:p w:rsidR="006A4601" w:rsidRDefault="006A4601">
      <w:pPr>
        <w:spacing w:line="240" w:lineRule="exact"/>
        <w:ind w:left="142"/>
        <w:jc w:val="center"/>
        <w:rPr>
          <w:rFonts w:ascii="Fira Sans" w:hAnsi="Fira Sans" w:cs="Fira Sans"/>
          <w:b/>
          <w:sz w:val="19"/>
          <w:szCs w:val="19"/>
        </w:rPr>
      </w:pPr>
    </w:p>
    <w:p w:rsidR="006A4601" w:rsidRDefault="006A4601">
      <w:pPr>
        <w:spacing w:line="240" w:lineRule="exact"/>
        <w:jc w:val="center"/>
      </w:pPr>
      <w:r>
        <w:rPr>
          <w:rFonts w:ascii="Fira Sans" w:hAnsi="Fira Sans" w:cs="Fira Sans"/>
          <w:b/>
          <w:sz w:val="19"/>
          <w:szCs w:val="19"/>
        </w:rPr>
        <w:t>§ 5</w:t>
      </w:r>
    </w:p>
    <w:p w:rsidR="006A4601" w:rsidRDefault="006A4601" w:rsidP="00034889">
      <w:pPr>
        <w:numPr>
          <w:ilvl w:val="2"/>
          <w:numId w:val="15"/>
        </w:numPr>
        <w:spacing w:line="240" w:lineRule="exact"/>
        <w:ind w:left="284" w:hanging="284"/>
        <w:jc w:val="both"/>
      </w:pPr>
      <w:r>
        <w:rPr>
          <w:rFonts w:ascii="Fira Sans" w:hAnsi="Fira Sans" w:cs="Fira Sans"/>
          <w:sz w:val="19"/>
          <w:szCs w:val="19"/>
        </w:rPr>
        <w:t xml:space="preserve">Wykonawca obowiązany jest do zapewnienia przestrzegania tajemnicy pocztowej oraz bezpieczeństwa obrotu pocztowego na każdym etapie świadczenia usług (tj. od momentu odbioru/przyjęcia przesyłki do doręczenia, poprzez etap sortowania, przemieszczania, doręczania adresatom oraz zwrotu niedoręczonych przesyłek do Zamawiającego). </w:t>
      </w:r>
    </w:p>
    <w:p w:rsidR="006A4601" w:rsidRDefault="006A4601" w:rsidP="00034889">
      <w:pPr>
        <w:numPr>
          <w:ilvl w:val="2"/>
          <w:numId w:val="15"/>
        </w:numPr>
        <w:spacing w:line="240" w:lineRule="exact"/>
        <w:ind w:left="284" w:hanging="284"/>
        <w:jc w:val="both"/>
      </w:pPr>
      <w:r>
        <w:rPr>
          <w:rFonts w:ascii="Fira Sans" w:hAnsi="Fira Sans" w:cs="Fira Sans"/>
          <w:sz w:val="19"/>
          <w:szCs w:val="19"/>
        </w:rPr>
        <w:t>Wykonawca zobowiązuje się do niewykorzystywania jakichkolwiek informacji przekazanych przez Zamawiającego w celach innych niż wykonanie przedmiotu Umowy.</w:t>
      </w:r>
    </w:p>
    <w:p w:rsidR="006A4601" w:rsidRDefault="006A4601" w:rsidP="00034889">
      <w:pPr>
        <w:numPr>
          <w:ilvl w:val="2"/>
          <w:numId w:val="15"/>
        </w:numPr>
        <w:spacing w:line="240" w:lineRule="exact"/>
        <w:ind w:left="284" w:hanging="284"/>
        <w:jc w:val="both"/>
      </w:pPr>
      <w:r>
        <w:rPr>
          <w:rFonts w:ascii="Fira Sans" w:hAnsi="Fira Sans" w:cs="Fira Sans"/>
          <w:sz w:val="19"/>
          <w:szCs w:val="19"/>
        </w:rPr>
        <w:t xml:space="preserve">Wykonawca zobowiązuje się zachować w tajemnicy wszelkie informacje uzyskane w związku </w:t>
      </w:r>
      <w:r>
        <w:rPr>
          <w:rFonts w:ascii="Fira Sans" w:hAnsi="Fira Sans" w:cs="Fira Sans"/>
          <w:sz w:val="19"/>
          <w:szCs w:val="19"/>
        </w:rPr>
        <w:br/>
        <w:t>z wykonywaniem przedmiotu Umowy w trakcie obowiązywania, jak również po rozwiązaniu lub wygaśnięciu Umowy.</w:t>
      </w:r>
    </w:p>
    <w:p w:rsidR="006A4601" w:rsidRDefault="006A4601" w:rsidP="00034889">
      <w:pPr>
        <w:numPr>
          <w:ilvl w:val="2"/>
          <w:numId w:val="15"/>
        </w:numPr>
        <w:spacing w:line="240" w:lineRule="exact"/>
        <w:ind w:left="284" w:hanging="284"/>
        <w:jc w:val="both"/>
      </w:pPr>
      <w:r>
        <w:rPr>
          <w:rFonts w:ascii="Fira Sans" w:hAnsi="Fira Sans" w:cs="Fira Sans"/>
          <w:sz w:val="19"/>
          <w:szCs w:val="19"/>
        </w:rPr>
        <w:t>Obowiązek określony w ust. 1,</w:t>
      </w:r>
      <w:r w:rsidR="00D20459">
        <w:rPr>
          <w:rFonts w:ascii="Fira Sans" w:hAnsi="Fira Sans" w:cs="Fira Sans"/>
          <w:sz w:val="19"/>
          <w:szCs w:val="19"/>
        </w:rPr>
        <w:t xml:space="preserve"> </w:t>
      </w:r>
      <w:r>
        <w:rPr>
          <w:rFonts w:ascii="Fira Sans" w:hAnsi="Fira Sans" w:cs="Fira Sans"/>
          <w:sz w:val="19"/>
          <w:szCs w:val="19"/>
        </w:rPr>
        <w:t>2, 3 odnosi się do wszelkich informacji, niezależnie od tego czy Wykonawca otrzymał je bezpośrednio od Zamawiającego, czy też za pośrednictwem osób trzecich, za wyjątkiem informacji powszechnie znanych oraz informacji udostępnianych na żądanie sądu, prokuratury lub innych uprawnionych organów zgodnie z powszechnie obowiązującymi przepisami.</w:t>
      </w:r>
    </w:p>
    <w:p w:rsidR="006A4601" w:rsidRDefault="006A4601">
      <w:pPr>
        <w:spacing w:line="240" w:lineRule="exact"/>
        <w:ind w:left="360"/>
        <w:jc w:val="center"/>
        <w:rPr>
          <w:rFonts w:ascii="Fira Sans" w:hAnsi="Fira Sans" w:cs="Fira Sans"/>
          <w:b/>
          <w:sz w:val="19"/>
          <w:szCs w:val="19"/>
        </w:rPr>
      </w:pPr>
    </w:p>
    <w:p w:rsidR="006A4601" w:rsidRPr="00634097" w:rsidRDefault="006A4601">
      <w:pPr>
        <w:spacing w:line="240" w:lineRule="exact"/>
        <w:jc w:val="center"/>
      </w:pPr>
      <w:r w:rsidRPr="00634097">
        <w:rPr>
          <w:rFonts w:ascii="Fira Sans" w:hAnsi="Fira Sans" w:cs="Fira Sans"/>
          <w:b/>
          <w:sz w:val="19"/>
          <w:szCs w:val="19"/>
        </w:rPr>
        <w:t>§ 6</w:t>
      </w:r>
    </w:p>
    <w:p w:rsidR="006A4601" w:rsidRPr="00634097" w:rsidRDefault="006A4601">
      <w:pPr>
        <w:spacing w:line="240" w:lineRule="exact"/>
        <w:jc w:val="both"/>
      </w:pPr>
      <w:r w:rsidRPr="00634097">
        <w:rPr>
          <w:rFonts w:ascii="Fira Sans" w:hAnsi="Fira Sans" w:cs="Fira Sans"/>
          <w:sz w:val="19"/>
          <w:szCs w:val="19"/>
        </w:rPr>
        <w:t>W zakresie nieuregulowanym w Umowie i załącznikach mają zast</w:t>
      </w:r>
      <w:r w:rsidR="00D20459" w:rsidRPr="00634097">
        <w:rPr>
          <w:rFonts w:ascii="Fira Sans" w:hAnsi="Fira Sans" w:cs="Fira Sans"/>
          <w:sz w:val="19"/>
          <w:szCs w:val="19"/>
        </w:rPr>
        <w:t>osowanie Regulaminy obowiązujące</w:t>
      </w:r>
      <w:r w:rsidRPr="00634097">
        <w:rPr>
          <w:rFonts w:ascii="Fira Sans" w:hAnsi="Fira Sans" w:cs="Fira Sans"/>
          <w:sz w:val="19"/>
          <w:szCs w:val="19"/>
        </w:rPr>
        <w:t xml:space="preserve"> </w:t>
      </w:r>
      <w:r w:rsidRPr="00634097">
        <w:rPr>
          <w:rFonts w:ascii="Fira Sans" w:hAnsi="Fira Sans" w:cs="Fira Sans"/>
          <w:sz w:val="19"/>
          <w:szCs w:val="19"/>
        </w:rPr>
        <w:br/>
        <w:t xml:space="preserve">u Wykonawcy. W przypadku jakichkolwiek rozbieżności lub sprzeczności pomiędzy Regulaminami obowiązującym u Wykonawcy, stanowiącymi </w:t>
      </w:r>
      <w:r w:rsidRPr="00634097">
        <w:rPr>
          <w:rFonts w:ascii="Fira Sans" w:hAnsi="Fira Sans" w:cs="Fira Sans"/>
          <w:b/>
          <w:i/>
          <w:sz w:val="19"/>
          <w:szCs w:val="19"/>
        </w:rPr>
        <w:t>Załącznik nr 5</w:t>
      </w:r>
      <w:r w:rsidRPr="00634097">
        <w:rPr>
          <w:rFonts w:ascii="Fira Sans" w:hAnsi="Fira Sans" w:cs="Fira Sans"/>
          <w:sz w:val="19"/>
          <w:szCs w:val="19"/>
        </w:rPr>
        <w:t xml:space="preserve"> do niniejszej Umowy, a niniejszą Umową bezwzględne pierwszeństwo mają postanowienia niniejszej Umowy, które wyłączają postanowienia Regulaminów usług pocztowych Wykonawcy w tym zakresie. </w:t>
      </w:r>
    </w:p>
    <w:p w:rsidR="00577208" w:rsidRDefault="00577208">
      <w:pPr>
        <w:spacing w:line="240" w:lineRule="exact"/>
        <w:jc w:val="center"/>
        <w:rPr>
          <w:rFonts w:ascii="Fira Sans" w:hAnsi="Fira Sans" w:cs="Fira Sans"/>
          <w:b/>
          <w:sz w:val="19"/>
          <w:szCs w:val="19"/>
        </w:rPr>
      </w:pPr>
    </w:p>
    <w:p w:rsidR="006A4601" w:rsidRDefault="006A4601">
      <w:pPr>
        <w:spacing w:line="240" w:lineRule="exact"/>
        <w:jc w:val="center"/>
      </w:pPr>
      <w:r>
        <w:rPr>
          <w:rFonts w:ascii="Fira Sans" w:hAnsi="Fira Sans" w:cs="Fira Sans"/>
          <w:b/>
          <w:sz w:val="19"/>
          <w:szCs w:val="19"/>
        </w:rPr>
        <w:lastRenderedPageBreak/>
        <w:t>§ 7</w:t>
      </w:r>
    </w:p>
    <w:p w:rsidR="006A4601" w:rsidRDefault="006A4601">
      <w:pPr>
        <w:numPr>
          <w:ilvl w:val="0"/>
          <w:numId w:val="6"/>
        </w:numPr>
        <w:spacing w:line="240" w:lineRule="exact"/>
        <w:ind w:left="284" w:hanging="284"/>
        <w:jc w:val="both"/>
      </w:pPr>
      <w:r>
        <w:rPr>
          <w:rFonts w:ascii="Fira Sans" w:hAnsi="Fira Sans" w:cs="Fira Sans"/>
          <w:sz w:val="19"/>
          <w:szCs w:val="19"/>
        </w:rPr>
        <w:t xml:space="preserve">Z tytułu niewykonania lub nienależytego wykonania usług pocztowych będących przedmiotem niniejszej umowy, w tym utraty, ubytku lub uszkodzenia przesyłki, Zamawiającemu przysługuje odszkodowanie oraz </w:t>
      </w:r>
      <w:r w:rsidR="008208FD">
        <w:rPr>
          <w:rFonts w:ascii="Fira Sans" w:hAnsi="Fira Sans" w:cs="Fira Sans"/>
          <w:sz w:val="19"/>
          <w:szCs w:val="19"/>
        </w:rPr>
        <w:t xml:space="preserve"> </w:t>
      </w:r>
      <w:r>
        <w:rPr>
          <w:rFonts w:ascii="Fira Sans" w:hAnsi="Fira Sans" w:cs="Fira Sans"/>
          <w:sz w:val="19"/>
          <w:szCs w:val="19"/>
        </w:rPr>
        <w:t>inne roszczenia (w tym reklamacyjne) na zasadach i w wysokościach określonych w ustawie Prawo pocztowe i wydanych na jej podstawie aktach wykonawczych.</w:t>
      </w:r>
    </w:p>
    <w:p w:rsidR="006A4601" w:rsidRDefault="006A4601">
      <w:pPr>
        <w:numPr>
          <w:ilvl w:val="0"/>
          <w:numId w:val="6"/>
        </w:numPr>
        <w:spacing w:line="240" w:lineRule="exact"/>
        <w:ind w:left="284" w:hanging="284"/>
        <w:jc w:val="both"/>
      </w:pPr>
      <w:r>
        <w:rPr>
          <w:rFonts w:ascii="Fira Sans" w:hAnsi="Fira Sans" w:cs="Fira Sans"/>
          <w:sz w:val="19"/>
          <w:szCs w:val="19"/>
        </w:rPr>
        <w:t xml:space="preserve">Zamawiający zastrzega sobie prawo zlecenia wykonania poszczególnych prac osobie trzeciej na koszt </w:t>
      </w:r>
      <w:r>
        <w:rPr>
          <w:rFonts w:ascii="Fira Sans" w:hAnsi="Fira Sans" w:cs="Fira Sans"/>
          <w:sz w:val="19"/>
          <w:szCs w:val="19"/>
        </w:rPr>
        <w:br/>
        <w:t xml:space="preserve">i ryzyko Wykonawcy w przypadku niedopełnienia obowiązków przez pracowników Wykonawcy, o których mowa  w </w:t>
      </w:r>
      <w:r>
        <w:rPr>
          <w:rFonts w:ascii="Fira Sans" w:hAnsi="Fira Sans" w:cs="Fira Sans"/>
          <w:b/>
          <w:i/>
          <w:sz w:val="19"/>
          <w:szCs w:val="19"/>
        </w:rPr>
        <w:t>Załączniku nr 2</w:t>
      </w:r>
      <w:r>
        <w:rPr>
          <w:rFonts w:ascii="Fira Sans" w:hAnsi="Fira Sans" w:cs="Fira Sans"/>
          <w:sz w:val="19"/>
          <w:szCs w:val="19"/>
        </w:rPr>
        <w:t xml:space="preserve"> do niniejszej umowy. W takim przypadku Zamawiający jest uprawniony do obciążenia Wykonawcy kwotą odpowiadającą wysokości wynagrodzenia wypłaconego osobie trzeciej. Powyższe nie zwalnia Wykonawcy z obowiązku zapłaty naliczonych kar umownych.</w:t>
      </w:r>
    </w:p>
    <w:p w:rsidR="006A4601" w:rsidRDefault="006A4601">
      <w:pPr>
        <w:spacing w:line="240" w:lineRule="exact"/>
        <w:ind w:left="426"/>
        <w:jc w:val="both"/>
        <w:rPr>
          <w:rFonts w:ascii="Fira Sans" w:hAnsi="Fira Sans" w:cs="Fira Sans"/>
          <w:b/>
          <w:sz w:val="19"/>
          <w:szCs w:val="19"/>
        </w:rPr>
      </w:pPr>
    </w:p>
    <w:p w:rsidR="006A4601" w:rsidRDefault="006A4601">
      <w:pPr>
        <w:spacing w:line="240" w:lineRule="exact"/>
        <w:jc w:val="center"/>
      </w:pPr>
      <w:r>
        <w:rPr>
          <w:rFonts w:ascii="Fira Sans" w:hAnsi="Fira Sans" w:cs="Fira Sans"/>
          <w:b/>
          <w:sz w:val="19"/>
          <w:szCs w:val="19"/>
        </w:rPr>
        <w:t>§ 8</w:t>
      </w:r>
    </w:p>
    <w:p w:rsidR="006A4601" w:rsidRPr="008208FD" w:rsidRDefault="00A444EF">
      <w:pPr>
        <w:numPr>
          <w:ilvl w:val="0"/>
          <w:numId w:val="4"/>
        </w:numPr>
        <w:spacing w:line="240" w:lineRule="exact"/>
        <w:ind w:left="284"/>
        <w:jc w:val="both"/>
        <w:rPr>
          <w:rFonts w:ascii="Fira Sans" w:hAnsi="Fira Sans"/>
          <w:sz w:val="19"/>
          <w:szCs w:val="19"/>
        </w:rPr>
      </w:pPr>
      <w:r w:rsidRPr="007A1B62">
        <w:rPr>
          <w:rFonts w:ascii="Fira Sans" w:hAnsi="Fira Sans"/>
          <w:sz w:val="19"/>
          <w:szCs w:val="19"/>
        </w:rPr>
        <w:t xml:space="preserve">Zamawiający może odstąpić od umowy w terminie 30 dni od dnia powzięcia wiadomości o zaistnienia </w:t>
      </w:r>
      <w:r w:rsidRPr="008208FD">
        <w:rPr>
          <w:rFonts w:ascii="Fira Sans" w:hAnsi="Fira Sans"/>
          <w:sz w:val="19"/>
          <w:szCs w:val="19"/>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554903" w:rsidRPr="008208FD">
        <w:rPr>
          <w:rFonts w:ascii="Fira Sans" w:hAnsi="Fira Sans"/>
          <w:sz w:val="19"/>
          <w:szCs w:val="19"/>
        </w:rPr>
        <w:t>, Zamawiający może odstąpić od Umowy w całości lub w części w terminie 30 dni od powzięcia wiadomości o tych okolicznościach w drodze jednostronnego oświadczenia. W takim wypadku Wykonawca może żądać wyłącznie wynagrodzenia należ</w:t>
      </w:r>
      <w:r w:rsidR="009B673B">
        <w:rPr>
          <w:rFonts w:ascii="Fira Sans" w:hAnsi="Fira Sans"/>
          <w:sz w:val="19"/>
          <w:szCs w:val="19"/>
        </w:rPr>
        <w:t>nego z tytułu wykonania części u</w:t>
      </w:r>
      <w:r w:rsidR="00554903" w:rsidRPr="008208FD">
        <w:rPr>
          <w:rFonts w:ascii="Fira Sans" w:hAnsi="Fira Sans"/>
          <w:sz w:val="19"/>
          <w:szCs w:val="19"/>
        </w:rPr>
        <w:t>mowy.</w:t>
      </w:r>
    </w:p>
    <w:p w:rsidR="006A4601" w:rsidRPr="008208FD" w:rsidRDefault="00554903">
      <w:pPr>
        <w:numPr>
          <w:ilvl w:val="0"/>
          <w:numId w:val="4"/>
        </w:numPr>
        <w:spacing w:line="240" w:lineRule="exact"/>
        <w:ind w:left="284"/>
        <w:jc w:val="both"/>
        <w:rPr>
          <w:rFonts w:ascii="Fira Sans" w:hAnsi="Fira Sans"/>
          <w:sz w:val="19"/>
          <w:szCs w:val="19"/>
        </w:rPr>
      </w:pPr>
      <w:r w:rsidRPr="008208FD">
        <w:rPr>
          <w:rFonts w:ascii="Fira Sans" w:hAnsi="Fira Sans"/>
          <w:sz w:val="19"/>
          <w:szCs w:val="19"/>
        </w:rPr>
        <w:t>Niezależnie od postano</w:t>
      </w:r>
      <w:r w:rsidR="009B673B">
        <w:rPr>
          <w:rFonts w:ascii="Fira Sans" w:hAnsi="Fira Sans"/>
          <w:sz w:val="19"/>
          <w:szCs w:val="19"/>
        </w:rPr>
        <w:t>wień dotyczących czasu trwania u</w:t>
      </w:r>
      <w:r w:rsidRPr="008208FD">
        <w:rPr>
          <w:rFonts w:ascii="Fira Sans" w:hAnsi="Fira Sans"/>
          <w:sz w:val="19"/>
          <w:szCs w:val="19"/>
        </w:rPr>
        <w:t>mowy oraz jej ogólnej wartości, jeżeli w kolejnym roku budżetowym, następu</w:t>
      </w:r>
      <w:r w:rsidR="009B673B">
        <w:rPr>
          <w:rFonts w:ascii="Fira Sans" w:hAnsi="Fira Sans"/>
          <w:sz w:val="19"/>
          <w:szCs w:val="19"/>
        </w:rPr>
        <w:t>jącym po roku w którym zawarto u</w:t>
      </w:r>
      <w:r w:rsidRPr="008208FD">
        <w:rPr>
          <w:rFonts w:ascii="Fira Sans" w:hAnsi="Fira Sans"/>
          <w:sz w:val="19"/>
          <w:szCs w:val="19"/>
        </w:rPr>
        <w:t>mowę, Zamawiający nie będzie dysponował z przyczyn od niego niezależnych, a wynikających z decyzji organów władzy publicznej - środkami przeznaczonymi n</w:t>
      </w:r>
      <w:r w:rsidR="009B673B">
        <w:rPr>
          <w:rFonts w:ascii="Fira Sans" w:hAnsi="Fira Sans"/>
          <w:sz w:val="19"/>
          <w:szCs w:val="19"/>
        </w:rPr>
        <w:t>a sfinansowanie wynagrodzenia, u</w:t>
      </w:r>
      <w:r w:rsidRPr="008208FD">
        <w:rPr>
          <w:rFonts w:ascii="Fira Sans" w:hAnsi="Fira Sans"/>
          <w:sz w:val="19"/>
          <w:szCs w:val="19"/>
        </w:rPr>
        <w:t>mowa ulega rozwiązaniu ze skutkiem natychmiastowy. Zamawiający jest zobowiązany do poinformowania Wykonawcy, na piśmie, o zaistnieniu okoliczności wskazanej w zdaniu poprzednim</w:t>
      </w:r>
      <w:r w:rsidR="009B673B">
        <w:rPr>
          <w:rFonts w:ascii="Fira Sans" w:hAnsi="Fira Sans"/>
          <w:sz w:val="19"/>
          <w:szCs w:val="19"/>
        </w:rPr>
        <w:t xml:space="preserve"> ze wskazaniem terminu w jakim u</w:t>
      </w:r>
      <w:r w:rsidRPr="008208FD">
        <w:rPr>
          <w:rFonts w:ascii="Fira Sans" w:hAnsi="Fira Sans"/>
          <w:sz w:val="19"/>
          <w:szCs w:val="19"/>
        </w:rPr>
        <w:t xml:space="preserve">mowa uległa rozwiązaniu. W takim wypadku Zamawiający zapłaci Wykonawcy wyłącznie tę część wynagrodzenia, jaka odpowiada </w:t>
      </w:r>
      <w:r w:rsidR="009B673B">
        <w:rPr>
          <w:rFonts w:ascii="Fira Sans" w:hAnsi="Fira Sans"/>
          <w:sz w:val="19"/>
          <w:szCs w:val="19"/>
        </w:rPr>
        <w:t>zakresowi wykonania przedmiotu umowy do dnia rozwiązania u</w:t>
      </w:r>
      <w:r w:rsidRPr="008208FD">
        <w:rPr>
          <w:rFonts w:ascii="Fira Sans" w:hAnsi="Fira Sans"/>
          <w:sz w:val="19"/>
          <w:szCs w:val="19"/>
        </w:rPr>
        <w:t>mowy w trybie wskazanym w zdaniu pierwszym.</w:t>
      </w:r>
    </w:p>
    <w:p w:rsidR="006A4601" w:rsidRDefault="006A4601">
      <w:pPr>
        <w:numPr>
          <w:ilvl w:val="0"/>
          <w:numId w:val="4"/>
        </w:numPr>
        <w:spacing w:line="240" w:lineRule="exact"/>
        <w:ind w:left="284"/>
        <w:jc w:val="both"/>
      </w:pPr>
      <w:r>
        <w:rPr>
          <w:rFonts w:ascii="Fira Sans" w:hAnsi="Fira Sans" w:cs="Fira Sans"/>
          <w:sz w:val="19"/>
          <w:szCs w:val="19"/>
        </w:rPr>
        <w:t>Zamawiającemu p</w:t>
      </w:r>
      <w:r w:rsidR="009B673B">
        <w:rPr>
          <w:rFonts w:ascii="Fira Sans" w:hAnsi="Fira Sans" w:cs="Fira Sans"/>
          <w:sz w:val="19"/>
          <w:szCs w:val="19"/>
        </w:rPr>
        <w:t>rzysługuje prawo wypowiedzenia u</w:t>
      </w:r>
      <w:r>
        <w:rPr>
          <w:rFonts w:ascii="Fira Sans" w:hAnsi="Fira Sans" w:cs="Fira Sans"/>
          <w:sz w:val="19"/>
          <w:szCs w:val="19"/>
        </w:rPr>
        <w:t xml:space="preserve">mowy w każdym czasie na zasadach określonych </w:t>
      </w:r>
      <w:r>
        <w:rPr>
          <w:rFonts w:ascii="Fira Sans" w:hAnsi="Fira Sans" w:cs="Fira Sans"/>
          <w:sz w:val="19"/>
          <w:szCs w:val="19"/>
        </w:rPr>
        <w:br/>
        <w:t>w ustawie – Kodeks cywilny, w szczególności jeżeli:</w:t>
      </w:r>
    </w:p>
    <w:p w:rsidR="006A4601" w:rsidRDefault="006A4601">
      <w:pPr>
        <w:numPr>
          <w:ilvl w:val="0"/>
          <w:numId w:val="7"/>
        </w:numPr>
        <w:spacing w:line="240" w:lineRule="exact"/>
        <w:ind w:left="567" w:hanging="283"/>
        <w:jc w:val="both"/>
      </w:pPr>
      <w:r>
        <w:rPr>
          <w:rFonts w:ascii="Fira Sans" w:hAnsi="Fira Sans" w:cs="Fira Sans"/>
          <w:sz w:val="19"/>
          <w:szCs w:val="19"/>
        </w:rPr>
        <w:t>Wykonawca nie rozpoczął r</w:t>
      </w:r>
      <w:r w:rsidR="009B673B">
        <w:rPr>
          <w:rFonts w:ascii="Fira Sans" w:hAnsi="Fira Sans" w:cs="Fira Sans"/>
          <w:sz w:val="19"/>
          <w:szCs w:val="19"/>
        </w:rPr>
        <w:t>ealizacji usług wynikających z u</w:t>
      </w:r>
      <w:r>
        <w:rPr>
          <w:rFonts w:ascii="Fira Sans" w:hAnsi="Fira Sans" w:cs="Fira Sans"/>
          <w:sz w:val="19"/>
          <w:szCs w:val="19"/>
        </w:rPr>
        <w:t>mowy, pomimo pisemnego wezwania Zamawiającego w terminie 5 dni od doręczenia wezwania - w tym przypadku wypowiedzenie ma skutek natychmiastowy;</w:t>
      </w:r>
    </w:p>
    <w:p w:rsidR="006A4601" w:rsidRDefault="006A4601">
      <w:pPr>
        <w:numPr>
          <w:ilvl w:val="0"/>
          <w:numId w:val="7"/>
        </w:numPr>
        <w:spacing w:line="240" w:lineRule="exact"/>
        <w:ind w:left="567" w:hanging="283"/>
        <w:jc w:val="both"/>
      </w:pPr>
      <w:r>
        <w:rPr>
          <w:rFonts w:ascii="Fira Sans" w:hAnsi="Fira Sans" w:cs="Fira Sans"/>
          <w:sz w:val="19"/>
          <w:szCs w:val="19"/>
        </w:rPr>
        <w:t>Wykonawca p</w:t>
      </w:r>
      <w:r w:rsidR="009B673B">
        <w:rPr>
          <w:rFonts w:ascii="Fira Sans" w:hAnsi="Fira Sans" w:cs="Fira Sans"/>
          <w:sz w:val="19"/>
          <w:szCs w:val="19"/>
        </w:rPr>
        <w:t>rzerwał realizację wykonywania u</w:t>
      </w:r>
      <w:r>
        <w:rPr>
          <w:rFonts w:ascii="Fira Sans" w:hAnsi="Fira Sans" w:cs="Fira Sans"/>
          <w:sz w:val="19"/>
          <w:szCs w:val="19"/>
        </w:rPr>
        <w:t>sług i przerwa trwa dłużej niż 3 dni robocze –w takim przypadku Z</w:t>
      </w:r>
      <w:r w:rsidR="009B673B">
        <w:rPr>
          <w:rFonts w:ascii="Fira Sans" w:hAnsi="Fira Sans" w:cs="Fira Sans"/>
          <w:sz w:val="19"/>
          <w:szCs w:val="19"/>
        </w:rPr>
        <w:t>amawiający może rozwiązać u</w:t>
      </w:r>
      <w:r>
        <w:rPr>
          <w:rFonts w:ascii="Fira Sans" w:hAnsi="Fira Sans" w:cs="Fira Sans"/>
          <w:sz w:val="19"/>
          <w:szCs w:val="19"/>
        </w:rPr>
        <w:t>mowę ze skutkiem natychmiastowym;</w:t>
      </w:r>
    </w:p>
    <w:p w:rsidR="006A4601" w:rsidRDefault="006A4601">
      <w:pPr>
        <w:numPr>
          <w:ilvl w:val="0"/>
          <w:numId w:val="7"/>
        </w:numPr>
        <w:spacing w:line="240" w:lineRule="exact"/>
        <w:ind w:left="567" w:hanging="283"/>
        <w:jc w:val="both"/>
      </w:pPr>
      <w:r>
        <w:rPr>
          <w:rFonts w:ascii="Fira Sans" w:hAnsi="Fira Sans" w:cs="Fira Sans"/>
          <w:sz w:val="19"/>
          <w:szCs w:val="19"/>
        </w:rPr>
        <w:t>Wykonawca utracił prawo wykonywania działalności gospodarczej w zakresie wykonywania działalności pocztowej i został skreślony z rejestru operatorów</w:t>
      </w:r>
      <w:r w:rsidR="0060123A">
        <w:rPr>
          <w:rFonts w:ascii="Fira Sans" w:hAnsi="Fira Sans" w:cs="Fira Sans"/>
          <w:sz w:val="19"/>
          <w:szCs w:val="19"/>
        </w:rPr>
        <w:t xml:space="preserve"> pocztowych, zgodnie z ustawą Prawo pocztowe, </w:t>
      </w:r>
      <w:r>
        <w:rPr>
          <w:rFonts w:ascii="Fira Sans" w:hAnsi="Fira Sans" w:cs="Fira Sans"/>
          <w:sz w:val="19"/>
          <w:szCs w:val="19"/>
        </w:rPr>
        <w:t xml:space="preserve">w tym przypadku wypowiedzenie ma skutek natychmiastowy liczony od momentu wykreślenia </w:t>
      </w:r>
      <w:r>
        <w:rPr>
          <w:rFonts w:ascii="Fira Sans" w:hAnsi="Fira Sans" w:cs="Fira Sans"/>
          <w:sz w:val="19"/>
          <w:szCs w:val="19"/>
        </w:rPr>
        <w:br/>
        <w:t>z rejestru operatorów pocztowych.</w:t>
      </w:r>
    </w:p>
    <w:p w:rsidR="006A4601" w:rsidRDefault="0060123A">
      <w:pPr>
        <w:numPr>
          <w:ilvl w:val="0"/>
          <w:numId w:val="4"/>
        </w:numPr>
        <w:spacing w:line="240" w:lineRule="exact"/>
        <w:ind w:left="284"/>
        <w:jc w:val="both"/>
      </w:pPr>
      <w:r>
        <w:rPr>
          <w:rFonts w:ascii="Fira Sans" w:hAnsi="Fira Sans" w:cs="Fira Sans"/>
          <w:sz w:val="19"/>
          <w:szCs w:val="19"/>
        </w:rPr>
        <w:t>Oświadczenie o odstąpieniu od u</w:t>
      </w:r>
      <w:r w:rsidR="006A4601">
        <w:rPr>
          <w:rFonts w:ascii="Fira Sans" w:hAnsi="Fira Sans" w:cs="Fira Sans"/>
          <w:sz w:val="19"/>
          <w:szCs w:val="19"/>
        </w:rPr>
        <w:t xml:space="preserve">mowy albo jej wypowiedzeniu należy złożyć Wykonawcy </w:t>
      </w:r>
      <w:r w:rsidR="006A4601">
        <w:rPr>
          <w:rFonts w:ascii="Fira Sans" w:hAnsi="Fira Sans" w:cs="Fira Sans"/>
          <w:sz w:val="19"/>
          <w:szCs w:val="19"/>
        </w:rPr>
        <w:br/>
        <w:t>w formie pisemnej, pod rygorem nieważności. Oświadczenie o odst</w:t>
      </w:r>
      <w:r>
        <w:rPr>
          <w:rFonts w:ascii="Fira Sans" w:hAnsi="Fira Sans" w:cs="Fira Sans"/>
          <w:sz w:val="19"/>
          <w:szCs w:val="19"/>
        </w:rPr>
        <w:t>ąpieniu lub wypowiedzeniu u</w:t>
      </w:r>
      <w:r w:rsidR="006A4601">
        <w:rPr>
          <w:rFonts w:ascii="Fira Sans" w:hAnsi="Fira Sans" w:cs="Fira Sans"/>
          <w:sz w:val="19"/>
          <w:szCs w:val="19"/>
        </w:rPr>
        <w:t>mowy musi zawierać uzasadnienie.</w:t>
      </w:r>
    </w:p>
    <w:p w:rsidR="006A4601" w:rsidRDefault="0060123A">
      <w:pPr>
        <w:numPr>
          <w:ilvl w:val="0"/>
          <w:numId w:val="4"/>
        </w:numPr>
        <w:spacing w:line="240" w:lineRule="exact"/>
        <w:ind w:left="284"/>
        <w:jc w:val="both"/>
      </w:pPr>
      <w:r>
        <w:rPr>
          <w:rFonts w:ascii="Fira Sans" w:hAnsi="Fira Sans" w:cs="Fira Sans"/>
          <w:sz w:val="19"/>
          <w:szCs w:val="19"/>
        </w:rPr>
        <w:t>W razie odstąpienia od u</w:t>
      </w:r>
      <w:r w:rsidR="006A4601">
        <w:rPr>
          <w:rFonts w:ascii="Fira Sans" w:hAnsi="Fira Sans" w:cs="Fira Sans"/>
          <w:sz w:val="19"/>
          <w:szCs w:val="19"/>
        </w:rPr>
        <w:t xml:space="preserve">mowy </w:t>
      </w:r>
      <w:r>
        <w:rPr>
          <w:rFonts w:ascii="Fira Sans" w:hAnsi="Fira Sans" w:cs="Fira Sans"/>
          <w:sz w:val="19"/>
          <w:szCs w:val="19"/>
        </w:rPr>
        <w:t>albo jej wypowiedzenia, Strony u</w:t>
      </w:r>
      <w:r w:rsidR="006A4601">
        <w:rPr>
          <w:rFonts w:ascii="Fira Sans" w:hAnsi="Fira Sans" w:cs="Fira Sans"/>
          <w:sz w:val="19"/>
          <w:szCs w:val="19"/>
        </w:rPr>
        <w:t>mowy dokon</w:t>
      </w:r>
      <w:r>
        <w:rPr>
          <w:rFonts w:ascii="Fira Sans" w:hAnsi="Fira Sans" w:cs="Fira Sans"/>
          <w:sz w:val="19"/>
          <w:szCs w:val="19"/>
        </w:rPr>
        <w:t xml:space="preserve">ują zgodnie </w:t>
      </w:r>
      <w:r>
        <w:rPr>
          <w:rFonts w:ascii="Fira Sans" w:hAnsi="Fira Sans" w:cs="Fira Sans"/>
          <w:sz w:val="19"/>
          <w:szCs w:val="19"/>
        </w:rPr>
        <w:br/>
        <w:t>z postanowieniami u</w:t>
      </w:r>
      <w:r w:rsidR="006A4601">
        <w:rPr>
          <w:rFonts w:ascii="Fira Sans" w:hAnsi="Fira Sans" w:cs="Fira Sans"/>
          <w:sz w:val="19"/>
          <w:szCs w:val="19"/>
        </w:rPr>
        <w:t>mowy, odpowiedniego rozliczenia należycie zrealizowanych przez Wykonawcę usług.</w:t>
      </w:r>
    </w:p>
    <w:p w:rsidR="006A4601" w:rsidRDefault="006A4601">
      <w:pPr>
        <w:spacing w:line="240" w:lineRule="exact"/>
        <w:rPr>
          <w:rFonts w:ascii="Fira Sans" w:hAnsi="Fira Sans" w:cs="Fira Sans"/>
          <w:b/>
          <w:sz w:val="19"/>
          <w:szCs w:val="19"/>
        </w:rPr>
      </w:pPr>
    </w:p>
    <w:p w:rsidR="006A4601" w:rsidRPr="00634097" w:rsidRDefault="006A4601">
      <w:pPr>
        <w:spacing w:line="240" w:lineRule="exact"/>
        <w:jc w:val="center"/>
      </w:pPr>
      <w:bookmarkStart w:id="0" w:name="_Hlk119321586"/>
      <w:r w:rsidRPr="00634097">
        <w:rPr>
          <w:rFonts w:ascii="Fira Sans" w:hAnsi="Fira Sans" w:cs="Fira Sans"/>
          <w:b/>
          <w:sz w:val="19"/>
          <w:szCs w:val="19"/>
        </w:rPr>
        <w:t>§ 9</w:t>
      </w:r>
    </w:p>
    <w:p w:rsidR="006A4601" w:rsidRPr="00725010" w:rsidRDefault="006A4601">
      <w:pPr>
        <w:numPr>
          <w:ilvl w:val="0"/>
          <w:numId w:val="12"/>
        </w:numPr>
        <w:spacing w:line="240" w:lineRule="exact"/>
        <w:ind w:left="284" w:hanging="284"/>
        <w:jc w:val="both"/>
      </w:pPr>
      <w:r w:rsidRPr="00634097">
        <w:rPr>
          <w:rFonts w:ascii="Fira Sans" w:hAnsi="Fira Sans" w:cs="Fira Sans"/>
          <w:sz w:val="19"/>
          <w:szCs w:val="19"/>
        </w:rPr>
        <w:t xml:space="preserve">Niedopuszczalne są istotne zmiany postanowień niniejszej umowy w stosunku do treści oferty, na podstawie, </w:t>
      </w:r>
      <w:r w:rsidRPr="00725010">
        <w:rPr>
          <w:rFonts w:ascii="Fira Sans" w:hAnsi="Fira Sans" w:cs="Fira Sans"/>
          <w:sz w:val="19"/>
          <w:szCs w:val="19"/>
        </w:rPr>
        <w:t>której dokonano wyboru Wykonawcy, za wyjątkiem możliwości dokonania zmian przewidzianych w niniejszym paragrafie.</w:t>
      </w:r>
    </w:p>
    <w:p w:rsidR="00992709" w:rsidRPr="00725010" w:rsidRDefault="00992709">
      <w:pPr>
        <w:numPr>
          <w:ilvl w:val="0"/>
          <w:numId w:val="12"/>
        </w:numPr>
        <w:spacing w:line="240" w:lineRule="exact"/>
        <w:ind w:left="284" w:hanging="284"/>
        <w:jc w:val="both"/>
      </w:pPr>
      <w:r w:rsidRPr="00725010">
        <w:rPr>
          <w:rFonts w:ascii="Fira Sans" w:hAnsi="Fira Sans"/>
          <w:sz w:val="19"/>
          <w:szCs w:val="19"/>
        </w:rPr>
        <w:t>Zamawiający dopuszcza możliwość zmiany postanowień umowy w przypadku:</w:t>
      </w:r>
    </w:p>
    <w:p w:rsidR="009915D5" w:rsidRPr="00725010" w:rsidRDefault="009915D5" w:rsidP="00992709">
      <w:pPr>
        <w:numPr>
          <w:ilvl w:val="0"/>
          <w:numId w:val="16"/>
        </w:numPr>
        <w:spacing w:line="240" w:lineRule="exact"/>
        <w:jc w:val="both"/>
      </w:pPr>
      <w:r w:rsidRPr="00725010">
        <w:rPr>
          <w:rFonts w:ascii="Fira Sans" w:hAnsi="Fira Sans"/>
          <w:sz w:val="19"/>
          <w:szCs w:val="19"/>
        </w:rPr>
        <w:t>wystąpienia zmian powszechnie obowiązujących przepisów prawa w zakresie mającym wpływ na realizację i zakres umowy – w zakresie dostosowania postanowień umowy do zmiany przepisów prawa</w:t>
      </w:r>
      <w:r w:rsidR="0060123A">
        <w:rPr>
          <w:rFonts w:ascii="Fira Sans" w:hAnsi="Fira Sans"/>
          <w:sz w:val="19"/>
          <w:szCs w:val="19"/>
        </w:rPr>
        <w:t>;</w:t>
      </w:r>
    </w:p>
    <w:p w:rsidR="009915D5" w:rsidRPr="00725010" w:rsidRDefault="00992709" w:rsidP="00992709">
      <w:pPr>
        <w:numPr>
          <w:ilvl w:val="0"/>
          <w:numId w:val="16"/>
        </w:numPr>
        <w:spacing w:line="240" w:lineRule="exact"/>
        <w:jc w:val="both"/>
      </w:pPr>
      <w:r w:rsidRPr="00725010">
        <w:rPr>
          <w:rFonts w:ascii="Fira Sans" w:hAnsi="Fira Sans"/>
          <w:sz w:val="19"/>
          <w:szCs w:val="19"/>
        </w:rPr>
        <w:t>zmiany przepisów ustawy o podatku od towarów i usług w zakresie stawki podatku VAT dla usług pocztowych – w tym przypadku Zamawiający będzie płacił ceny jednostkowe netto wynikające z oferty powiększone o należny podatek VAT</w:t>
      </w:r>
      <w:r w:rsidR="0060123A">
        <w:rPr>
          <w:rFonts w:ascii="Fira Sans" w:hAnsi="Fira Sans"/>
          <w:sz w:val="19"/>
          <w:szCs w:val="19"/>
        </w:rPr>
        <w:t>;</w:t>
      </w:r>
    </w:p>
    <w:p w:rsidR="009915D5" w:rsidRPr="00725010" w:rsidRDefault="009915D5" w:rsidP="009915D5">
      <w:pPr>
        <w:numPr>
          <w:ilvl w:val="0"/>
          <w:numId w:val="16"/>
        </w:numPr>
        <w:spacing w:line="240" w:lineRule="exact"/>
        <w:jc w:val="both"/>
      </w:pPr>
      <w:r w:rsidRPr="00725010">
        <w:rPr>
          <w:rFonts w:ascii="Fira Sans" w:hAnsi="Fira Sans"/>
          <w:sz w:val="19"/>
          <w:szCs w:val="19"/>
        </w:rPr>
        <w:t xml:space="preserve">zmiany cen materiałów i kosztów związanych z realizacją przedmiotu umowy i od daty akceptacji przez obie Strony wysokości zmiany wynagrodzenia Wykonawcy, o ile te zmiany będą miały wpływ na koszt wykonania przedmiotu umowy. Przez zmianę ceny materiałów lub kosztów rozumie się wzrost odpowiednio cen i kosztów, jak i ich obniżenie, względem ceny lub kosztu przyjętych w celu ustalenia wynagrodzenia Wykonawcy zawartego w ofercie. Zamawiający zastrzega, iż powyższa zmiana cen materiałów i kosztów może być analizowana dopiero przy zmianie wskaźnika inflacji o ± 5,0%, w </w:t>
      </w:r>
      <w:r w:rsidRPr="00725010">
        <w:rPr>
          <w:rFonts w:ascii="Fira Sans" w:hAnsi="Fira Sans"/>
          <w:sz w:val="19"/>
          <w:szCs w:val="19"/>
        </w:rPr>
        <w:lastRenderedPageBreak/>
        <w:t>porównaniu do wartości inflacji z dnia składania ofert, podanego przez GUS oraz nie może łącznie w trakcie trwania umowy przekroczyć o ±10% wynagrodzenia brutto Wykonawcy</w:t>
      </w:r>
      <w:r w:rsidR="00725010" w:rsidRPr="00725010">
        <w:rPr>
          <w:rFonts w:ascii="Fira Sans" w:hAnsi="Fira Sans"/>
          <w:sz w:val="19"/>
          <w:szCs w:val="19"/>
        </w:rPr>
        <w:t>.</w:t>
      </w:r>
    </w:p>
    <w:p w:rsidR="009915D5" w:rsidRPr="00725010" w:rsidRDefault="009915D5">
      <w:pPr>
        <w:numPr>
          <w:ilvl w:val="0"/>
          <w:numId w:val="13"/>
        </w:numPr>
        <w:spacing w:line="240" w:lineRule="exact"/>
        <w:ind w:left="284"/>
        <w:jc w:val="both"/>
      </w:pPr>
      <w:r w:rsidRPr="00725010">
        <w:rPr>
          <w:rFonts w:ascii="Fira Sans" w:hAnsi="Fira Sans"/>
          <w:sz w:val="19"/>
          <w:szCs w:val="19"/>
        </w:rPr>
        <w:t>Wykonawca w terminie 30 dni od dnia wejścia w życie zmian, o których mowa w ust. 2 przedstawi Zamawi</w:t>
      </w:r>
      <w:r w:rsidR="0060123A">
        <w:rPr>
          <w:rFonts w:ascii="Fira Sans" w:hAnsi="Fira Sans"/>
          <w:sz w:val="19"/>
          <w:szCs w:val="19"/>
        </w:rPr>
        <w:t>ającemu informację</w:t>
      </w:r>
      <w:r w:rsidRPr="00725010">
        <w:rPr>
          <w:rFonts w:ascii="Fira Sans" w:hAnsi="Fira Sans"/>
          <w:sz w:val="19"/>
          <w:szCs w:val="19"/>
        </w:rPr>
        <w:t xml:space="preserve"> o wpływie tych zmian na ustalenia niniejszej umowy, szczegółową kalkulację kosztów i wpływ tych zmian na ceny jednostkowe przedmiotu umowy, realizowanego na rzecz Zamawiającego, oraz wykaże, że wzrost cen przedmiotu umowy nie jest podyktowany przerzuceniem ryzyka prowadzenia działalności gospodarczej na Zamawiającego.</w:t>
      </w:r>
    </w:p>
    <w:p w:rsidR="009915D5" w:rsidRPr="00725010" w:rsidRDefault="009915D5">
      <w:pPr>
        <w:numPr>
          <w:ilvl w:val="0"/>
          <w:numId w:val="13"/>
        </w:numPr>
        <w:spacing w:line="240" w:lineRule="exact"/>
        <w:ind w:left="284"/>
        <w:jc w:val="both"/>
      </w:pPr>
      <w:r w:rsidRPr="00725010">
        <w:rPr>
          <w:rFonts w:ascii="Fira Sans" w:hAnsi="Fira Sans"/>
          <w:sz w:val="19"/>
          <w:szCs w:val="19"/>
        </w:rPr>
        <w:t>Zamawiający zastrzega sobie 30 – dniowy termin do akceptacji nowych cen lub żądania dodatkowych wyjaśnień lub dokumentów. W przypadku wystąpienia po stronie Zamawiającego wątpliwości, co do danych zawartych we wniosku Wykonawcy, niezależnie od działań opisanych w zdaniu poprzedzającym, Zamawiający może wystąpić do Wykonawcy o podjęcie negocjacji celem dojścia do porozumienia w sprawie zmian wynagrodzenia.</w:t>
      </w:r>
    </w:p>
    <w:p w:rsidR="009915D5" w:rsidRPr="00725010" w:rsidRDefault="00194D08">
      <w:pPr>
        <w:numPr>
          <w:ilvl w:val="0"/>
          <w:numId w:val="13"/>
        </w:numPr>
        <w:spacing w:line="240" w:lineRule="exact"/>
        <w:ind w:left="284"/>
        <w:jc w:val="both"/>
      </w:pPr>
      <w:r w:rsidRPr="00725010">
        <w:rPr>
          <w:rFonts w:ascii="Fira Sans" w:hAnsi="Fira Sans"/>
          <w:sz w:val="19"/>
          <w:szCs w:val="19"/>
        </w:rPr>
        <w:t>Zmiany niniejszej umowy wymagają zgody obu Stron wyrażonej w formie pisemnej pod rygorem nieważności.</w:t>
      </w:r>
    </w:p>
    <w:p w:rsidR="006A4601" w:rsidRPr="00725010" w:rsidRDefault="006A4601">
      <w:pPr>
        <w:numPr>
          <w:ilvl w:val="0"/>
          <w:numId w:val="13"/>
        </w:numPr>
        <w:spacing w:line="240" w:lineRule="exact"/>
        <w:ind w:left="284"/>
        <w:jc w:val="both"/>
      </w:pPr>
      <w:r w:rsidRPr="00725010">
        <w:rPr>
          <w:rFonts w:ascii="Fira Sans" w:hAnsi="Fira Sans" w:cs="Fira Sans"/>
          <w:sz w:val="19"/>
          <w:szCs w:val="19"/>
        </w:rPr>
        <w:t xml:space="preserve">Nie wymagają formy pisemnej zmiany umowy dotyczące </w:t>
      </w:r>
      <w:r w:rsidRPr="00725010">
        <w:rPr>
          <w:rFonts w:ascii="Fira Sans" w:eastAsia="Calibri" w:hAnsi="Fira Sans" w:cs="Fira Sans"/>
          <w:sz w:val="19"/>
          <w:szCs w:val="19"/>
        </w:rPr>
        <w:t>adresów, numerów telefonów, faksów, poczty elektronicznej.</w:t>
      </w:r>
    </w:p>
    <w:p w:rsidR="006A4601" w:rsidRPr="00725010" w:rsidRDefault="006A4601">
      <w:pPr>
        <w:numPr>
          <w:ilvl w:val="0"/>
          <w:numId w:val="13"/>
        </w:numPr>
        <w:spacing w:line="240" w:lineRule="exact"/>
        <w:ind w:left="284"/>
        <w:jc w:val="both"/>
      </w:pPr>
      <w:r w:rsidRPr="00725010">
        <w:rPr>
          <w:rFonts w:ascii="Fira Sans" w:hAnsi="Fira Sans" w:cs="Fira Sans"/>
          <w:sz w:val="19"/>
          <w:szCs w:val="19"/>
        </w:rPr>
        <w:t xml:space="preserve">Odpowiednio każda ze Stron może </w:t>
      </w:r>
      <w:r w:rsidRPr="00725010">
        <w:rPr>
          <w:rFonts w:ascii="Fira Sans" w:eastAsia="Calibri" w:hAnsi="Fira Sans" w:cs="Fira Sans"/>
          <w:sz w:val="19"/>
          <w:szCs w:val="19"/>
        </w:rPr>
        <w:t xml:space="preserve">jednostronnie dokonać zmian, o której mowa w ust. </w:t>
      </w:r>
      <w:r w:rsidR="002D471A" w:rsidRPr="00725010">
        <w:rPr>
          <w:rFonts w:ascii="Fira Sans" w:eastAsia="Calibri" w:hAnsi="Fira Sans" w:cs="Fira Sans"/>
          <w:sz w:val="19"/>
          <w:szCs w:val="19"/>
        </w:rPr>
        <w:t>6</w:t>
      </w:r>
      <w:r w:rsidRPr="00725010">
        <w:rPr>
          <w:rFonts w:ascii="Fira Sans" w:eastAsia="Calibri" w:hAnsi="Fira Sans" w:cs="Fira Sans"/>
          <w:sz w:val="19"/>
          <w:szCs w:val="19"/>
        </w:rPr>
        <w:t>, w zakresie jej dotyczącym, powi</w:t>
      </w:r>
      <w:r w:rsidR="0060123A">
        <w:rPr>
          <w:rFonts w:ascii="Fira Sans" w:eastAsia="Calibri" w:hAnsi="Fira Sans" w:cs="Fira Sans"/>
          <w:sz w:val="19"/>
          <w:szCs w:val="19"/>
        </w:rPr>
        <w:t>adamiając o tym pisemnie drugą S</w:t>
      </w:r>
      <w:r w:rsidRPr="00725010">
        <w:rPr>
          <w:rFonts w:ascii="Fira Sans" w:eastAsia="Calibri" w:hAnsi="Fira Sans" w:cs="Fira Sans"/>
          <w:sz w:val="19"/>
          <w:szCs w:val="19"/>
        </w:rPr>
        <w:t>tronę.</w:t>
      </w:r>
    </w:p>
    <w:bookmarkEnd w:id="0"/>
    <w:p w:rsidR="00516CBD" w:rsidRDefault="00516CBD">
      <w:pPr>
        <w:spacing w:line="240" w:lineRule="exact"/>
        <w:rPr>
          <w:rFonts w:ascii="Fira Sans" w:hAnsi="Fira Sans" w:cs="Fira Sans"/>
          <w:color w:val="FF0000"/>
          <w:sz w:val="19"/>
          <w:szCs w:val="19"/>
        </w:rPr>
      </w:pPr>
    </w:p>
    <w:p w:rsidR="001057D8" w:rsidRDefault="001057D8">
      <w:pPr>
        <w:spacing w:line="240" w:lineRule="exact"/>
        <w:jc w:val="center"/>
        <w:rPr>
          <w:rFonts w:ascii="Fira Sans" w:hAnsi="Fira Sans" w:cs="Fira Sans"/>
          <w:b/>
          <w:sz w:val="19"/>
          <w:szCs w:val="19"/>
        </w:rPr>
      </w:pPr>
      <w:r>
        <w:rPr>
          <w:rFonts w:ascii="Fira Sans" w:hAnsi="Fira Sans" w:cs="Fira Sans"/>
          <w:b/>
          <w:sz w:val="19"/>
          <w:szCs w:val="19"/>
        </w:rPr>
        <w:t>§ 10</w:t>
      </w:r>
    </w:p>
    <w:p w:rsidR="001057D8" w:rsidRPr="007A1B62" w:rsidRDefault="001057D8" w:rsidP="001057D8">
      <w:pPr>
        <w:tabs>
          <w:tab w:val="left" w:pos="284"/>
        </w:tabs>
        <w:spacing w:line="240" w:lineRule="exact"/>
        <w:ind w:left="284" w:hanging="284"/>
        <w:jc w:val="both"/>
        <w:rPr>
          <w:rFonts w:ascii="Fira Sans" w:hAnsi="Fira Sans"/>
          <w:snapToGrid w:val="0"/>
          <w:sz w:val="19"/>
          <w:szCs w:val="19"/>
        </w:rPr>
      </w:pPr>
      <w:r w:rsidRPr="007A1B62">
        <w:rPr>
          <w:rFonts w:ascii="Fira Sans" w:hAnsi="Fira Sans"/>
          <w:snapToGrid w:val="0"/>
          <w:sz w:val="19"/>
          <w:szCs w:val="19"/>
        </w:rPr>
        <w:t>1.</w:t>
      </w:r>
      <w:r w:rsidRPr="007A1B62">
        <w:rPr>
          <w:rFonts w:ascii="Fira Sans" w:hAnsi="Fira Sans"/>
          <w:snapToGrid w:val="0"/>
          <w:sz w:val="19"/>
          <w:szCs w:val="19"/>
        </w:rPr>
        <w:tab/>
        <w:t>Uwzględniając postanowienia art. 95 ustawy, Zamawiający wymaga zatrudnienia, przez Wykonawcę lub Podwykonawcę, wszystkich osób, które w trakcie realizacji zamówienia wykonywać będą czynności związane z:</w:t>
      </w:r>
    </w:p>
    <w:p w:rsidR="001057D8" w:rsidRPr="00577208" w:rsidRDefault="001057D8" w:rsidP="00577208">
      <w:pPr>
        <w:pStyle w:val="Akapitzlist"/>
        <w:numPr>
          <w:ilvl w:val="0"/>
          <w:numId w:val="19"/>
        </w:numPr>
        <w:tabs>
          <w:tab w:val="left" w:pos="709"/>
        </w:tabs>
        <w:spacing w:line="240" w:lineRule="exact"/>
        <w:jc w:val="both"/>
        <w:rPr>
          <w:rFonts w:ascii="Fira Sans" w:hAnsi="Fira Sans"/>
          <w:snapToGrid w:val="0"/>
          <w:sz w:val="19"/>
          <w:szCs w:val="19"/>
        </w:rPr>
      </w:pPr>
      <w:r w:rsidRPr="00577208">
        <w:rPr>
          <w:rFonts w:ascii="Fira Sans" w:hAnsi="Fira Sans"/>
          <w:snapToGrid w:val="0"/>
          <w:sz w:val="19"/>
          <w:szCs w:val="19"/>
        </w:rPr>
        <w:t>doręczaniem, awizowaniem przesyłek</w:t>
      </w:r>
      <w:r w:rsidR="00577208">
        <w:rPr>
          <w:rFonts w:ascii="Fira Sans" w:hAnsi="Fira Sans"/>
          <w:snapToGrid w:val="0"/>
          <w:sz w:val="19"/>
          <w:szCs w:val="19"/>
        </w:rPr>
        <w:t>;</w:t>
      </w:r>
    </w:p>
    <w:p w:rsidR="001057D8" w:rsidRPr="00577208" w:rsidRDefault="001057D8" w:rsidP="00577208">
      <w:pPr>
        <w:pStyle w:val="Akapitzlist"/>
        <w:numPr>
          <w:ilvl w:val="0"/>
          <w:numId w:val="19"/>
        </w:numPr>
        <w:tabs>
          <w:tab w:val="left" w:pos="709"/>
        </w:tabs>
        <w:spacing w:line="240" w:lineRule="exact"/>
        <w:jc w:val="both"/>
        <w:rPr>
          <w:rFonts w:ascii="Fira Sans" w:hAnsi="Fira Sans"/>
          <w:snapToGrid w:val="0"/>
          <w:sz w:val="19"/>
          <w:szCs w:val="19"/>
        </w:rPr>
      </w:pPr>
      <w:r w:rsidRPr="00577208">
        <w:rPr>
          <w:rFonts w:ascii="Fira Sans" w:hAnsi="Fira Sans"/>
          <w:snapToGrid w:val="0"/>
          <w:sz w:val="19"/>
          <w:szCs w:val="19"/>
        </w:rPr>
        <w:t>przyj</w:t>
      </w:r>
      <w:r w:rsidR="00577208">
        <w:rPr>
          <w:rFonts w:ascii="Fira Sans" w:hAnsi="Fira Sans"/>
          <w:snapToGrid w:val="0"/>
          <w:sz w:val="19"/>
          <w:szCs w:val="19"/>
        </w:rPr>
        <w:t>mowaniem i wydawaniem przesyłek,</w:t>
      </w:r>
    </w:p>
    <w:p w:rsidR="000D621B" w:rsidRPr="000D621B" w:rsidRDefault="001057D8" w:rsidP="000D621B">
      <w:pPr>
        <w:tabs>
          <w:tab w:val="left" w:pos="709"/>
        </w:tabs>
        <w:spacing w:line="240" w:lineRule="exact"/>
        <w:ind w:left="284"/>
        <w:jc w:val="both"/>
        <w:rPr>
          <w:rFonts w:ascii="Fira Sans" w:hAnsi="Fira Sans" w:cs="Helvetica-Bold"/>
          <w:bCs/>
          <w:sz w:val="19"/>
          <w:szCs w:val="19"/>
        </w:rPr>
      </w:pPr>
      <w:r w:rsidRPr="007A1B62">
        <w:rPr>
          <w:rFonts w:ascii="Fira Sans" w:hAnsi="Fira Sans"/>
          <w:snapToGrid w:val="0"/>
          <w:sz w:val="19"/>
          <w:szCs w:val="19"/>
        </w:rPr>
        <w:t>jeżeli wykonywanie tych czynności polegać będzie na wykonywaniu pracy charakteryzującej się ustalonym miejscem i czasem pracy, regularnością wykonywanych zadań, podporządkowaniem przełożonym oraz prawem do urlopu i obowiązkiem osobistego świadczenia pracy, na podstawie umowy o pracę, w rozumieniu art. 22 § 1 ustawy z dnia 26 czerwca 1974 r. – Kodeks pracy (Dz.U.2020.1320 t.j. ze zm.)</w:t>
      </w:r>
      <w:r w:rsidR="00D13BF8">
        <w:rPr>
          <w:rFonts w:ascii="Fira Sans" w:hAnsi="Fira Sans"/>
          <w:sz w:val="19"/>
          <w:szCs w:val="19"/>
        </w:rPr>
        <w:t xml:space="preserve">, </w:t>
      </w:r>
      <w:r w:rsidR="00D13BF8" w:rsidRPr="001A2DE3">
        <w:rPr>
          <w:rFonts w:ascii="Fira Sans" w:hAnsi="Fira Sans"/>
          <w:sz w:val="19"/>
          <w:szCs w:val="19"/>
        </w:rPr>
        <w:t>z zastrzeżeniem przypadków konieczności organizacji pracy z udziałem osób wykonujących czynności samodzielnie w ramach prowadzonej działalności gospodarczej lub  nawiązanego stosunku cywilno-prawnego</w:t>
      </w:r>
    </w:p>
    <w:p w:rsidR="00D13BF8" w:rsidRPr="00D13BF8" w:rsidRDefault="001057D8" w:rsidP="00D13BF8">
      <w:pPr>
        <w:pStyle w:val="Akapitzlist"/>
        <w:widowControl w:val="0"/>
        <w:numPr>
          <w:ilvl w:val="0"/>
          <w:numId w:val="14"/>
        </w:numPr>
        <w:suppressAutoHyphens w:val="0"/>
        <w:autoSpaceDE w:val="0"/>
        <w:autoSpaceDN w:val="0"/>
        <w:adjustRightInd w:val="0"/>
        <w:spacing w:line="240" w:lineRule="exact"/>
        <w:ind w:left="284" w:hanging="284"/>
        <w:contextualSpacing/>
        <w:jc w:val="both"/>
        <w:rPr>
          <w:rFonts w:ascii="Fira Sans" w:hAnsi="Fira Sans" w:cs="Helvetica-Bold"/>
          <w:bCs/>
          <w:sz w:val="19"/>
          <w:szCs w:val="19"/>
        </w:rPr>
      </w:pPr>
      <w:r w:rsidRPr="007A1B62">
        <w:rPr>
          <w:rFonts w:ascii="Fira Sans" w:hAnsi="Fira Sans"/>
          <w:sz w:val="19"/>
          <w:szCs w:val="19"/>
        </w:rPr>
        <w:t xml:space="preserve">Wykonawca zobowiązuje się do przedłożenia Zamawiającemu w trakcie trwania umowy na każde jego pisemne wezwanie, nie częściej niż raz na </w:t>
      </w:r>
      <w:r w:rsidR="00D13BF8" w:rsidRPr="00707F8A">
        <w:rPr>
          <w:rFonts w:ascii="Fira Sans" w:hAnsi="Fira Sans"/>
          <w:sz w:val="19"/>
          <w:szCs w:val="19"/>
        </w:rPr>
        <w:t>trzy miesiące, oświadczenia</w:t>
      </w:r>
      <w:r w:rsidRPr="007A1B62">
        <w:rPr>
          <w:rFonts w:ascii="Fira Sans" w:hAnsi="Fira Sans"/>
          <w:sz w:val="19"/>
          <w:szCs w:val="19"/>
        </w:rPr>
        <w:t>, dotyczące</w:t>
      </w:r>
      <w:r w:rsidR="00D13BF8">
        <w:rPr>
          <w:rFonts w:ascii="Fira Sans" w:hAnsi="Fira Sans"/>
          <w:sz w:val="19"/>
          <w:szCs w:val="19"/>
        </w:rPr>
        <w:t>go</w:t>
      </w:r>
      <w:r w:rsidRPr="007A1B62">
        <w:rPr>
          <w:rFonts w:ascii="Fira Sans" w:hAnsi="Fira Sans"/>
          <w:sz w:val="19"/>
          <w:szCs w:val="19"/>
        </w:rPr>
        <w:t xml:space="preserve"> spełnienia w/w wymogów, </w:t>
      </w:r>
    </w:p>
    <w:p w:rsidR="00D13BF8" w:rsidRPr="00D13BF8" w:rsidRDefault="00D13BF8" w:rsidP="00D13BF8">
      <w:pPr>
        <w:pStyle w:val="Akapitzlist"/>
        <w:widowControl w:val="0"/>
        <w:numPr>
          <w:ilvl w:val="0"/>
          <w:numId w:val="14"/>
        </w:numPr>
        <w:suppressAutoHyphens w:val="0"/>
        <w:autoSpaceDE w:val="0"/>
        <w:autoSpaceDN w:val="0"/>
        <w:adjustRightInd w:val="0"/>
        <w:spacing w:line="240" w:lineRule="exact"/>
        <w:ind w:left="284" w:hanging="284"/>
        <w:contextualSpacing/>
        <w:jc w:val="both"/>
        <w:rPr>
          <w:rFonts w:ascii="Fira Sans" w:hAnsi="Fira Sans" w:cs="Helvetica-Bold"/>
          <w:bCs/>
          <w:sz w:val="19"/>
          <w:szCs w:val="19"/>
        </w:rPr>
      </w:pPr>
      <w:r w:rsidRPr="00707F8A">
        <w:rPr>
          <w:rFonts w:ascii="Fira Sans" w:eastAsia="Calibri" w:hAnsi="Fira Sans" w:cs="Arial"/>
          <w:sz w:val="19"/>
          <w:szCs w:val="19"/>
        </w:rPr>
        <w:t>O</w:t>
      </w:r>
      <w:r w:rsidR="00577208">
        <w:rPr>
          <w:rFonts w:ascii="Fira Sans" w:eastAsia="Calibri" w:hAnsi="Fira Sans" w:cs="Arial"/>
          <w:sz w:val="19"/>
          <w:szCs w:val="19"/>
        </w:rPr>
        <w:t>świadczenie, o którym mowa w ust</w:t>
      </w:r>
      <w:r w:rsidRPr="00707F8A">
        <w:rPr>
          <w:rFonts w:ascii="Fira Sans" w:eastAsia="Calibri" w:hAnsi="Fira Sans" w:cs="Arial"/>
          <w:sz w:val="19"/>
          <w:szCs w:val="19"/>
        </w:rPr>
        <w:t>. 2 powinno zawierać w szczególności: dokładne określenie podmiotu składającego oświadczenie, datę złożenia oświadczenia, wskazanie, że objęte oświadczeniem czynności wykonują osoby zatrudnione na podstawie umowy o pracę wraz ze wskazaniem liczby tych osób oraz podpis osoby uprawnionej do złożenia oświadczenia w imieniu Wykonawcy.</w:t>
      </w:r>
    </w:p>
    <w:p w:rsidR="00D13BF8" w:rsidRPr="00D13BF8" w:rsidRDefault="00D13BF8" w:rsidP="00D13BF8">
      <w:pPr>
        <w:pStyle w:val="Akapitzlist"/>
        <w:widowControl w:val="0"/>
        <w:numPr>
          <w:ilvl w:val="0"/>
          <w:numId w:val="14"/>
        </w:numPr>
        <w:suppressAutoHyphens w:val="0"/>
        <w:autoSpaceDE w:val="0"/>
        <w:autoSpaceDN w:val="0"/>
        <w:adjustRightInd w:val="0"/>
        <w:spacing w:line="240" w:lineRule="exact"/>
        <w:ind w:left="284" w:hanging="284"/>
        <w:contextualSpacing/>
        <w:jc w:val="both"/>
        <w:rPr>
          <w:rFonts w:ascii="Fira Sans" w:hAnsi="Fira Sans" w:cs="Helvetica-Bold"/>
          <w:bCs/>
          <w:sz w:val="19"/>
          <w:szCs w:val="19"/>
        </w:rPr>
      </w:pPr>
      <w:r w:rsidRPr="00984CA1">
        <w:rPr>
          <w:rFonts w:ascii="Fira Sans" w:hAnsi="Fira Sans"/>
          <w:sz w:val="19"/>
          <w:szCs w:val="19"/>
        </w:rPr>
        <w:t>Dodatkowo Zamawiający może na</w:t>
      </w:r>
      <w:r>
        <w:rPr>
          <w:rFonts w:ascii="Fira Sans" w:hAnsi="Fira Sans"/>
          <w:sz w:val="19"/>
          <w:szCs w:val="19"/>
        </w:rPr>
        <w:t xml:space="preserve"> potrzeby kontroli żądać od Wykonawcy złożenia niżej wymienionych dokumentów, </w:t>
      </w:r>
      <w:r w:rsidRPr="001A2DE3">
        <w:rPr>
          <w:rFonts w:ascii="Fira Sans" w:eastAsia="Calibri" w:hAnsi="Fira Sans" w:cs="Arial"/>
          <w:sz w:val="19"/>
          <w:szCs w:val="19"/>
        </w:rPr>
        <w:t>dotyczących 10% z łącznej liczby osób zatrudnionych na podstawie umowy o pracę, wskazanych w oświadczeniu</w:t>
      </w:r>
      <w:r w:rsidR="00577208">
        <w:rPr>
          <w:rFonts w:ascii="Fira Sans" w:hAnsi="Fira Sans"/>
          <w:sz w:val="19"/>
          <w:szCs w:val="19"/>
        </w:rPr>
        <w:t>, o którym mowa w ust.</w:t>
      </w:r>
      <w:r>
        <w:rPr>
          <w:rFonts w:ascii="Fira Sans" w:hAnsi="Fira Sans"/>
          <w:sz w:val="19"/>
          <w:szCs w:val="19"/>
        </w:rPr>
        <w:t xml:space="preserve"> 2:</w:t>
      </w:r>
    </w:p>
    <w:p w:rsidR="000D621B" w:rsidRDefault="00D13BF8" w:rsidP="000D621B">
      <w:pPr>
        <w:pStyle w:val="Akapitzlist"/>
        <w:widowControl w:val="0"/>
        <w:numPr>
          <w:ilvl w:val="0"/>
          <w:numId w:val="18"/>
        </w:numPr>
        <w:suppressAutoHyphens w:val="0"/>
        <w:autoSpaceDE w:val="0"/>
        <w:autoSpaceDN w:val="0"/>
        <w:adjustRightInd w:val="0"/>
        <w:spacing w:line="240" w:lineRule="exact"/>
        <w:ind w:left="709" w:hanging="283"/>
        <w:contextualSpacing/>
        <w:jc w:val="both"/>
        <w:rPr>
          <w:rFonts w:ascii="Fira Sans" w:hAnsi="Fira Sans" w:cs="Helvetica-Bold"/>
          <w:bCs/>
          <w:sz w:val="19"/>
          <w:szCs w:val="19"/>
        </w:rPr>
      </w:pPr>
      <w:r>
        <w:rPr>
          <w:rFonts w:ascii="Fira Sans" w:hAnsi="Fira Sans"/>
          <w:sz w:val="19"/>
          <w:szCs w:val="19"/>
        </w:rPr>
        <w:t>oświadczenie zatrudnionego pracownika</w:t>
      </w:r>
    </w:p>
    <w:p w:rsidR="000D621B" w:rsidRPr="000D621B" w:rsidRDefault="00D13BF8" w:rsidP="000D621B">
      <w:pPr>
        <w:pStyle w:val="Akapitzlist"/>
        <w:widowControl w:val="0"/>
        <w:numPr>
          <w:ilvl w:val="0"/>
          <w:numId w:val="18"/>
        </w:numPr>
        <w:suppressAutoHyphens w:val="0"/>
        <w:autoSpaceDE w:val="0"/>
        <w:autoSpaceDN w:val="0"/>
        <w:adjustRightInd w:val="0"/>
        <w:spacing w:line="240" w:lineRule="exact"/>
        <w:ind w:left="709" w:hanging="283"/>
        <w:contextualSpacing/>
        <w:jc w:val="both"/>
        <w:rPr>
          <w:rFonts w:ascii="Fira Sans" w:hAnsi="Fira Sans" w:cs="Helvetica-Bold"/>
          <w:bCs/>
          <w:sz w:val="19"/>
          <w:szCs w:val="19"/>
        </w:rPr>
      </w:pPr>
      <w:r>
        <w:rPr>
          <w:rFonts w:ascii="Fira Sans" w:hAnsi="Fira Sans"/>
          <w:sz w:val="19"/>
          <w:szCs w:val="19"/>
        </w:rPr>
        <w:t xml:space="preserve">poświadczonej za zgodność z oryginałem kopii umowy o prace zatrudnionego pracownika. </w:t>
      </w:r>
      <w:r w:rsidRPr="001A2DE3">
        <w:rPr>
          <w:rFonts w:ascii="Fira Sans" w:hAnsi="Fira Sans" w:cs="Arial"/>
          <w:sz w:val="19"/>
          <w:szCs w:val="19"/>
        </w:rPr>
        <w:t xml:space="preserve">Kopie umów powinny zostać </w:t>
      </w:r>
      <w:r w:rsidRPr="001A2DE3">
        <w:rPr>
          <w:rFonts w:ascii="Fira Sans" w:hAnsi="Fira Sans"/>
          <w:bCs/>
          <w:kern w:val="22"/>
          <w:sz w:val="19"/>
          <w:szCs w:val="19"/>
        </w:rPr>
        <w:t>zanonimizowane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rsidR="000D621B" w:rsidRPr="000D621B" w:rsidRDefault="00D13BF8" w:rsidP="000D621B">
      <w:pPr>
        <w:pStyle w:val="Akapitzlist"/>
        <w:widowControl w:val="0"/>
        <w:numPr>
          <w:ilvl w:val="0"/>
          <w:numId w:val="18"/>
        </w:numPr>
        <w:suppressAutoHyphens w:val="0"/>
        <w:autoSpaceDE w:val="0"/>
        <w:autoSpaceDN w:val="0"/>
        <w:adjustRightInd w:val="0"/>
        <w:spacing w:line="240" w:lineRule="exact"/>
        <w:ind w:left="709" w:hanging="283"/>
        <w:contextualSpacing/>
        <w:jc w:val="both"/>
        <w:rPr>
          <w:rFonts w:ascii="Fira Sans" w:hAnsi="Fira Sans" w:cs="Helvetica-Bold"/>
          <w:bCs/>
          <w:sz w:val="19"/>
          <w:szCs w:val="19"/>
        </w:rPr>
      </w:pPr>
      <w:r>
        <w:rPr>
          <w:rFonts w:ascii="Fira Sans" w:hAnsi="Fira Sans"/>
          <w:sz w:val="19"/>
          <w:szCs w:val="19"/>
        </w:rPr>
        <w:t>poświadczonej za zgodność z oryginałem kopii dokumentu potwierdzającego zgłoszenie pracownika do ubezpieczeń społecznych zawierających informacje, w tym dane osobowe, niezbędne do weryfikacji zatrudnienia na podstawie umowy o pracę, w szczególności imię i nazwisko zatrudnionego pracownika, datę zawarcia umowy o pracę, rodzaj umowy o pracę i zakres obowiązków pracownika</w:t>
      </w:r>
    </w:p>
    <w:p w:rsidR="00D13BF8" w:rsidRPr="00D13BF8" w:rsidRDefault="00D13BF8" w:rsidP="001057D8">
      <w:pPr>
        <w:pStyle w:val="Akapitzlist"/>
        <w:widowControl w:val="0"/>
        <w:numPr>
          <w:ilvl w:val="0"/>
          <w:numId w:val="14"/>
        </w:numPr>
        <w:suppressAutoHyphens w:val="0"/>
        <w:autoSpaceDE w:val="0"/>
        <w:autoSpaceDN w:val="0"/>
        <w:spacing w:line="240" w:lineRule="exact"/>
        <w:ind w:left="284" w:hanging="284"/>
        <w:jc w:val="both"/>
        <w:rPr>
          <w:rFonts w:ascii="Fira Sans" w:hAnsi="Fira Sans"/>
          <w:sz w:val="19"/>
          <w:szCs w:val="19"/>
        </w:rPr>
      </w:pPr>
      <w:r w:rsidRPr="001A2DE3">
        <w:rPr>
          <w:rFonts w:ascii="Fira Sans" w:eastAsia="Calibri" w:hAnsi="Fira Sans" w:cs="Arial"/>
          <w:sz w:val="19"/>
          <w:szCs w:val="19"/>
        </w:rPr>
        <w:t xml:space="preserve">Dokumenty, o których mowa w </w:t>
      </w:r>
      <w:r>
        <w:rPr>
          <w:rFonts w:ascii="Fira Sans" w:eastAsia="Calibri" w:hAnsi="Fira Sans" w:cs="Arial"/>
          <w:sz w:val="19"/>
          <w:szCs w:val="19"/>
        </w:rPr>
        <w:t>ust. 2 oraz 4</w:t>
      </w:r>
      <w:r w:rsidRPr="001A2DE3">
        <w:rPr>
          <w:rFonts w:ascii="Fira Sans" w:eastAsia="Calibri" w:hAnsi="Fira Sans" w:cs="Arial"/>
          <w:sz w:val="19"/>
          <w:szCs w:val="19"/>
        </w:rPr>
        <w:t>, Wykonawca dostarczy Zamawiającemu w terminie nie dłuższym niż 10 dni od dnia przesłania przez Zamawiającego pisemnego żądania złożenia dokumentów.</w:t>
      </w:r>
    </w:p>
    <w:p w:rsidR="007D7667" w:rsidRDefault="008530CB" w:rsidP="001057D8">
      <w:pPr>
        <w:pStyle w:val="Akapitzlist"/>
        <w:widowControl w:val="0"/>
        <w:numPr>
          <w:ilvl w:val="0"/>
          <w:numId w:val="14"/>
        </w:numPr>
        <w:suppressAutoHyphens w:val="0"/>
        <w:autoSpaceDE w:val="0"/>
        <w:autoSpaceDN w:val="0"/>
        <w:spacing w:line="240" w:lineRule="exact"/>
        <w:ind w:left="284" w:hanging="284"/>
        <w:jc w:val="both"/>
        <w:rPr>
          <w:rFonts w:ascii="Fira Sans" w:hAnsi="Fira Sans"/>
          <w:sz w:val="19"/>
          <w:szCs w:val="19"/>
        </w:rPr>
      </w:pPr>
      <w:r>
        <w:rPr>
          <w:rFonts w:ascii="Fira Sans" w:hAnsi="Fira Sans"/>
          <w:sz w:val="19"/>
          <w:szCs w:val="19"/>
        </w:rPr>
        <w:t>Z</w:t>
      </w:r>
      <w:r w:rsidR="00F17D49" w:rsidRPr="00713297">
        <w:rPr>
          <w:rFonts w:ascii="Fira Sans" w:hAnsi="Fira Sans"/>
          <w:sz w:val="19"/>
          <w:szCs w:val="19"/>
        </w:rPr>
        <w:t>a niedopełnienie</w:t>
      </w:r>
      <w:r w:rsidR="00F17D49" w:rsidRPr="00713297">
        <w:rPr>
          <w:rFonts w:ascii="Fira Sans" w:hAnsi="Fira Sans" w:cs="Arial"/>
          <w:noProof/>
          <w:sz w:val="19"/>
          <w:szCs w:val="19"/>
        </w:rPr>
        <w:t xml:space="preserve"> wymogu, o którym mowa w  ust. 1 </w:t>
      </w:r>
      <w:r w:rsidR="00F17D49" w:rsidRPr="00E878C4">
        <w:rPr>
          <w:rFonts w:ascii="Fira Sans" w:hAnsi="Fira Sans"/>
          <w:spacing w:val="2"/>
          <w:sz w:val="19"/>
          <w:szCs w:val="19"/>
        </w:rPr>
        <w:t>Wykonawca zapłaci karę umowną w wysokości 0,</w:t>
      </w:r>
      <w:r w:rsidR="00F17D49">
        <w:rPr>
          <w:rFonts w:ascii="Fira Sans" w:hAnsi="Fira Sans"/>
          <w:spacing w:val="2"/>
          <w:sz w:val="19"/>
          <w:szCs w:val="19"/>
        </w:rPr>
        <w:t>03</w:t>
      </w:r>
      <w:r w:rsidR="00F17D49" w:rsidRPr="00E878C4">
        <w:rPr>
          <w:rFonts w:ascii="Fira Sans" w:hAnsi="Fira Sans"/>
          <w:spacing w:val="2"/>
          <w:sz w:val="19"/>
          <w:szCs w:val="19"/>
        </w:rPr>
        <w:t xml:space="preserve">% </w:t>
      </w:r>
      <w:r w:rsidR="00F17D49" w:rsidRPr="00E878C4">
        <w:rPr>
          <w:rFonts w:ascii="Fira Sans" w:hAnsi="Fira Sans"/>
          <w:sz w:val="19"/>
          <w:szCs w:val="19"/>
        </w:rPr>
        <w:t xml:space="preserve">wartości </w:t>
      </w:r>
      <w:r w:rsidR="00F17D49">
        <w:rPr>
          <w:rFonts w:ascii="Fira Sans" w:hAnsi="Fira Sans"/>
          <w:sz w:val="19"/>
          <w:szCs w:val="19"/>
        </w:rPr>
        <w:t>brutto oferty</w:t>
      </w:r>
      <w:r w:rsidR="00F17D49" w:rsidRPr="00E878C4">
        <w:rPr>
          <w:rFonts w:ascii="Fira Sans" w:hAnsi="Fira Sans"/>
          <w:sz w:val="19"/>
          <w:szCs w:val="19"/>
        </w:rPr>
        <w:t>, za każdy rozpoczęty dzień pracy danej osoby niespełnia</w:t>
      </w:r>
      <w:r w:rsidR="00F17D49">
        <w:rPr>
          <w:rFonts w:ascii="Fira Sans" w:hAnsi="Fira Sans"/>
          <w:sz w:val="19"/>
          <w:szCs w:val="19"/>
        </w:rPr>
        <w:t xml:space="preserve">jącej wymogów określonych w </w:t>
      </w:r>
      <w:r w:rsidR="00F17D49" w:rsidRPr="00E878C4">
        <w:rPr>
          <w:rFonts w:ascii="Fira Sans" w:hAnsi="Fira Sans"/>
          <w:sz w:val="19"/>
          <w:szCs w:val="19"/>
        </w:rPr>
        <w:t>ust. 1</w:t>
      </w:r>
    </w:p>
    <w:p w:rsidR="007D7667" w:rsidRDefault="00D13BF8" w:rsidP="00F17D49">
      <w:pPr>
        <w:pStyle w:val="Akapitzlist"/>
        <w:widowControl w:val="0"/>
        <w:numPr>
          <w:ilvl w:val="0"/>
          <w:numId w:val="14"/>
        </w:numPr>
        <w:suppressAutoHyphens w:val="0"/>
        <w:autoSpaceDE w:val="0"/>
        <w:autoSpaceDN w:val="0"/>
        <w:spacing w:line="240" w:lineRule="exact"/>
        <w:ind w:left="284" w:hanging="284"/>
        <w:jc w:val="both"/>
        <w:rPr>
          <w:rFonts w:ascii="Fira Sans" w:hAnsi="Fira Sans"/>
          <w:sz w:val="19"/>
          <w:szCs w:val="19"/>
        </w:rPr>
      </w:pPr>
      <w:r>
        <w:rPr>
          <w:rFonts w:ascii="Fira Sans" w:hAnsi="Fira Sans"/>
          <w:sz w:val="19"/>
          <w:szCs w:val="19"/>
        </w:rPr>
        <w:t>Z</w:t>
      </w:r>
      <w:r w:rsidRPr="00713297">
        <w:rPr>
          <w:rFonts w:ascii="Fira Sans" w:hAnsi="Fira Sans"/>
          <w:sz w:val="19"/>
          <w:szCs w:val="19"/>
        </w:rPr>
        <w:t xml:space="preserve">a niedotrzymanie terminu przedłożenia przez Wykonawcę oświadczenia, o którym mowa w ust. </w:t>
      </w:r>
      <w:r w:rsidR="004E30F7">
        <w:rPr>
          <w:rFonts w:ascii="Fira Sans" w:hAnsi="Fira Sans"/>
          <w:sz w:val="19"/>
          <w:szCs w:val="19"/>
        </w:rPr>
        <w:t>2</w:t>
      </w:r>
      <w:r w:rsidRPr="00713297">
        <w:rPr>
          <w:rFonts w:ascii="Fira Sans" w:hAnsi="Fira Sans"/>
          <w:sz w:val="19"/>
          <w:szCs w:val="19"/>
        </w:rPr>
        <w:t>, potwierdzającego zatrudnienie na podstawie umowy o pr</w:t>
      </w:r>
      <w:r w:rsidR="007D7667">
        <w:rPr>
          <w:rFonts w:ascii="Fira Sans" w:hAnsi="Fira Sans"/>
          <w:sz w:val="19"/>
          <w:szCs w:val="19"/>
        </w:rPr>
        <w:t>acę osób wykonujących czynności, o których mowa w ust. 1</w:t>
      </w:r>
      <w:r w:rsidRPr="00713297">
        <w:rPr>
          <w:rFonts w:ascii="Fira Sans" w:hAnsi="Fira Sans"/>
          <w:sz w:val="19"/>
          <w:szCs w:val="19"/>
        </w:rPr>
        <w:t xml:space="preserve">, w wysokości </w:t>
      </w:r>
      <w:r>
        <w:rPr>
          <w:rFonts w:ascii="Fira Sans" w:hAnsi="Fira Sans"/>
          <w:sz w:val="19"/>
          <w:szCs w:val="19"/>
        </w:rPr>
        <w:t>5</w:t>
      </w:r>
      <w:r w:rsidRPr="00713297">
        <w:rPr>
          <w:rFonts w:ascii="Fira Sans" w:hAnsi="Fira Sans"/>
          <w:sz w:val="19"/>
          <w:szCs w:val="19"/>
        </w:rPr>
        <w:t xml:space="preserve">0,00 zł (słownie: </w:t>
      </w:r>
      <w:r>
        <w:rPr>
          <w:rFonts w:ascii="Fira Sans" w:hAnsi="Fira Sans"/>
          <w:sz w:val="19"/>
          <w:szCs w:val="19"/>
        </w:rPr>
        <w:t>pięćdziesiąt</w:t>
      </w:r>
      <w:r w:rsidRPr="00713297">
        <w:rPr>
          <w:rFonts w:ascii="Fira Sans" w:hAnsi="Fira Sans"/>
          <w:sz w:val="19"/>
          <w:szCs w:val="19"/>
        </w:rPr>
        <w:t xml:space="preserve"> złotych 00/100), za każdy rozpoczęty dzień zwłoki, nie więcej niż </w:t>
      </w:r>
      <w:r w:rsidR="004E30F7">
        <w:rPr>
          <w:rFonts w:ascii="Fira Sans" w:hAnsi="Fira Sans"/>
          <w:sz w:val="19"/>
          <w:szCs w:val="19"/>
        </w:rPr>
        <w:t>1</w:t>
      </w:r>
      <w:r w:rsidRPr="00713297">
        <w:rPr>
          <w:rFonts w:ascii="Fira Sans" w:hAnsi="Fira Sans"/>
          <w:sz w:val="19"/>
          <w:szCs w:val="19"/>
        </w:rPr>
        <w:t xml:space="preserve">0% </w:t>
      </w:r>
      <w:r w:rsidR="007D7667">
        <w:rPr>
          <w:rFonts w:ascii="Fira Sans" w:hAnsi="Fira Sans"/>
          <w:sz w:val="19"/>
          <w:szCs w:val="19"/>
        </w:rPr>
        <w:t>wysokości brutto złożonej oferty.</w:t>
      </w:r>
    </w:p>
    <w:p w:rsidR="004E30F7" w:rsidRPr="00F17D49" w:rsidRDefault="004E30F7" w:rsidP="00F17D49">
      <w:pPr>
        <w:pStyle w:val="Akapitzlist"/>
        <w:widowControl w:val="0"/>
        <w:numPr>
          <w:ilvl w:val="0"/>
          <w:numId w:val="14"/>
        </w:numPr>
        <w:suppressAutoHyphens w:val="0"/>
        <w:autoSpaceDE w:val="0"/>
        <w:autoSpaceDN w:val="0"/>
        <w:spacing w:line="240" w:lineRule="exact"/>
        <w:ind w:left="284" w:hanging="284"/>
        <w:jc w:val="both"/>
        <w:rPr>
          <w:rFonts w:ascii="Fira Sans" w:hAnsi="Fira Sans"/>
          <w:sz w:val="19"/>
          <w:szCs w:val="19"/>
        </w:rPr>
      </w:pPr>
      <w:r>
        <w:rPr>
          <w:rFonts w:ascii="Fira Sans" w:hAnsi="Fira Sans"/>
          <w:sz w:val="19"/>
          <w:szCs w:val="19"/>
        </w:rPr>
        <w:t>Z</w:t>
      </w:r>
      <w:r w:rsidRPr="00713297">
        <w:rPr>
          <w:rFonts w:ascii="Fira Sans" w:hAnsi="Fira Sans"/>
          <w:sz w:val="19"/>
          <w:szCs w:val="19"/>
        </w:rPr>
        <w:t xml:space="preserve">a niedotrzymanie terminu przedłożenia przez Wykonawcę </w:t>
      </w:r>
      <w:r>
        <w:rPr>
          <w:rFonts w:ascii="Fira Sans" w:hAnsi="Fira Sans"/>
          <w:sz w:val="19"/>
          <w:szCs w:val="19"/>
        </w:rPr>
        <w:t>kompletu dokumentów</w:t>
      </w:r>
      <w:r w:rsidRPr="00713297">
        <w:rPr>
          <w:rFonts w:ascii="Fira Sans" w:hAnsi="Fira Sans"/>
          <w:sz w:val="19"/>
          <w:szCs w:val="19"/>
        </w:rPr>
        <w:t xml:space="preserve">, o którym mowa w ust. </w:t>
      </w:r>
      <w:r>
        <w:rPr>
          <w:rFonts w:ascii="Fira Sans" w:hAnsi="Fira Sans"/>
          <w:sz w:val="19"/>
          <w:szCs w:val="19"/>
        </w:rPr>
        <w:t>4</w:t>
      </w:r>
      <w:r w:rsidRPr="00713297">
        <w:rPr>
          <w:rFonts w:ascii="Fira Sans" w:hAnsi="Fira Sans"/>
          <w:sz w:val="19"/>
          <w:szCs w:val="19"/>
        </w:rPr>
        <w:t xml:space="preserve">, </w:t>
      </w:r>
      <w:r w:rsidRPr="00713297">
        <w:rPr>
          <w:rFonts w:ascii="Fira Sans" w:hAnsi="Fira Sans"/>
          <w:sz w:val="19"/>
          <w:szCs w:val="19"/>
        </w:rPr>
        <w:lastRenderedPageBreak/>
        <w:t>potwierdzającego zatrudnienie na podstawie umowy o pr</w:t>
      </w:r>
      <w:r>
        <w:rPr>
          <w:rFonts w:ascii="Fira Sans" w:hAnsi="Fira Sans"/>
          <w:sz w:val="19"/>
          <w:szCs w:val="19"/>
        </w:rPr>
        <w:t>acę osób wykonujących czynności, o których mowa w ust. 1</w:t>
      </w:r>
      <w:r w:rsidRPr="00713297">
        <w:rPr>
          <w:rFonts w:ascii="Fira Sans" w:hAnsi="Fira Sans"/>
          <w:sz w:val="19"/>
          <w:szCs w:val="19"/>
        </w:rPr>
        <w:t xml:space="preserve">, w wysokości </w:t>
      </w:r>
      <w:r>
        <w:rPr>
          <w:rFonts w:ascii="Fira Sans" w:hAnsi="Fira Sans"/>
          <w:sz w:val="19"/>
          <w:szCs w:val="19"/>
        </w:rPr>
        <w:t>5</w:t>
      </w:r>
      <w:r w:rsidRPr="00713297">
        <w:rPr>
          <w:rFonts w:ascii="Fira Sans" w:hAnsi="Fira Sans"/>
          <w:sz w:val="19"/>
          <w:szCs w:val="19"/>
        </w:rPr>
        <w:t xml:space="preserve">0,00 zł (słownie: </w:t>
      </w:r>
      <w:r>
        <w:rPr>
          <w:rFonts w:ascii="Fira Sans" w:hAnsi="Fira Sans"/>
          <w:sz w:val="19"/>
          <w:szCs w:val="19"/>
        </w:rPr>
        <w:t>pięćdziesiąt</w:t>
      </w:r>
      <w:r w:rsidRPr="00713297">
        <w:rPr>
          <w:rFonts w:ascii="Fira Sans" w:hAnsi="Fira Sans"/>
          <w:sz w:val="19"/>
          <w:szCs w:val="19"/>
        </w:rPr>
        <w:t xml:space="preserve"> złotych 00/100), za każdy rozpoczęty dzień zwłoki, nie więcej niż </w:t>
      </w:r>
      <w:r>
        <w:rPr>
          <w:rFonts w:ascii="Fira Sans" w:hAnsi="Fira Sans"/>
          <w:sz w:val="19"/>
          <w:szCs w:val="19"/>
        </w:rPr>
        <w:t>1</w:t>
      </w:r>
      <w:r w:rsidRPr="00713297">
        <w:rPr>
          <w:rFonts w:ascii="Fira Sans" w:hAnsi="Fira Sans"/>
          <w:sz w:val="19"/>
          <w:szCs w:val="19"/>
        </w:rPr>
        <w:t xml:space="preserve">0% </w:t>
      </w:r>
      <w:r>
        <w:rPr>
          <w:rFonts w:ascii="Fira Sans" w:hAnsi="Fira Sans"/>
          <w:sz w:val="19"/>
          <w:szCs w:val="19"/>
        </w:rPr>
        <w:t>wysokości brutto złożonej oferty.</w:t>
      </w:r>
    </w:p>
    <w:p w:rsidR="001057D8" w:rsidRPr="007A1B62" w:rsidRDefault="001057D8" w:rsidP="001057D8">
      <w:pPr>
        <w:pStyle w:val="Akapitzlist"/>
        <w:widowControl w:val="0"/>
        <w:numPr>
          <w:ilvl w:val="0"/>
          <w:numId w:val="14"/>
        </w:numPr>
        <w:suppressAutoHyphens w:val="0"/>
        <w:autoSpaceDE w:val="0"/>
        <w:autoSpaceDN w:val="0"/>
        <w:spacing w:line="240" w:lineRule="exact"/>
        <w:ind w:left="284" w:hanging="284"/>
        <w:jc w:val="both"/>
        <w:rPr>
          <w:rFonts w:ascii="Fira Sans" w:hAnsi="Fira Sans"/>
          <w:sz w:val="19"/>
          <w:szCs w:val="19"/>
        </w:rPr>
      </w:pPr>
      <w:r w:rsidRPr="007A1B62">
        <w:rPr>
          <w:rFonts w:ascii="Fira Sans" w:hAnsi="Fira Sans"/>
          <w:sz w:val="19"/>
          <w:szCs w:val="19"/>
        </w:rPr>
        <w:t xml:space="preserve">Suma kar umownych naliczonych na podstawie niniejszej umowy nie może przekroczyć </w:t>
      </w:r>
      <w:r w:rsidR="004E30F7">
        <w:rPr>
          <w:rFonts w:ascii="Fira Sans" w:hAnsi="Fira Sans"/>
          <w:sz w:val="19"/>
          <w:szCs w:val="19"/>
        </w:rPr>
        <w:t>2</w:t>
      </w:r>
      <w:r w:rsidR="004E30F7" w:rsidRPr="007A1B62">
        <w:rPr>
          <w:rFonts w:ascii="Fira Sans" w:hAnsi="Fira Sans"/>
          <w:sz w:val="19"/>
          <w:szCs w:val="19"/>
        </w:rPr>
        <w:t>0</w:t>
      </w:r>
      <w:r w:rsidRPr="007A1B62">
        <w:rPr>
          <w:rFonts w:ascii="Fira Sans" w:hAnsi="Fira Sans"/>
          <w:sz w:val="19"/>
          <w:szCs w:val="19"/>
        </w:rPr>
        <w:t>% wartości brutto złożonej oferty.</w:t>
      </w:r>
    </w:p>
    <w:p w:rsidR="001057D8" w:rsidRDefault="001057D8">
      <w:pPr>
        <w:spacing w:line="240" w:lineRule="exact"/>
        <w:jc w:val="center"/>
        <w:rPr>
          <w:rFonts w:ascii="Fira Sans" w:hAnsi="Fira Sans" w:cs="Fira Sans"/>
          <w:b/>
          <w:sz w:val="19"/>
          <w:szCs w:val="19"/>
        </w:rPr>
      </w:pPr>
    </w:p>
    <w:p w:rsidR="006A4601" w:rsidRDefault="006A4601">
      <w:pPr>
        <w:spacing w:line="240" w:lineRule="exact"/>
        <w:jc w:val="center"/>
      </w:pPr>
      <w:r>
        <w:rPr>
          <w:rFonts w:ascii="Fira Sans" w:hAnsi="Fira Sans" w:cs="Fira Sans"/>
          <w:b/>
          <w:sz w:val="19"/>
          <w:szCs w:val="19"/>
        </w:rPr>
        <w:t>§ 1</w:t>
      </w:r>
      <w:r w:rsidR="001057D8">
        <w:rPr>
          <w:rFonts w:ascii="Fira Sans" w:hAnsi="Fira Sans" w:cs="Fira Sans"/>
          <w:b/>
          <w:sz w:val="19"/>
          <w:szCs w:val="19"/>
        </w:rPr>
        <w:t>1</w:t>
      </w:r>
    </w:p>
    <w:p w:rsidR="006A4601" w:rsidRDefault="006A4601">
      <w:pPr>
        <w:spacing w:line="240" w:lineRule="exact"/>
        <w:jc w:val="both"/>
      </w:pPr>
      <w:r>
        <w:rPr>
          <w:rFonts w:ascii="Fira Sans" w:hAnsi="Fira Sans" w:cs="Fira Sans"/>
          <w:sz w:val="19"/>
          <w:szCs w:val="19"/>
        </w:rPr>
        <w:t xml:space="preserve">W sprawach nieuregulowanych niniejszą umową stosuje się przepisy Kodeksu cywilnego, ustawy </w:t>
      </w:r>
      <w:r>
        <w:rPr>
          <w:rFonts w:ascii="Fira Sans" w:hAnsi="Fira Sans" w:cs="Fira Sans"/>
          <w:sz w:val="19"/>
          <w:szCs w:val="19"/>
        </w:rPr>
        <w:br/>
        <w:t xml:space="preserve">Prawo zamówień publicznych, ustawy Prawo pocztowe oraz inne powszechnie obowiązujące </w:t>
      </w:r>
      <w:r>
        <w:rPr>
          <w:rFonts w:ascii="Fira Sans" w:hAnsi="Fira Sans" w:cs="Fira Sans"/>
          <w:sz w:val="19"/>
          <w:szCs w:val="19"/>
        </w:rPr>
        <w:br/>
        <w:t>w tym zakresie przepisy prawa.</w:t>
      </w:r>
    </w:p>
    <w:p w:rsidR="006A4601" w:rsidRDefault="006A4601">
      <w:pPr>
        <w:spacing w:line="240" w:lineRule="exact"/>
        <w:rPr>
          <w:rFonts w:ascii="Fira Sans" w:hAnsi="Fira Sans" w:cs="Fira Sans"/>
          <w:sz w:val="19"/>
          <w:szCs w:val="19"/>
        </w:rPr>
      </w:pPr>
    </w:p>
    <w:p w:rsidR="006A4601" w:rsidRDefault="006A4601">
      <w:pPr>
        <w:spacing w:line="240" w:lineRule="exact"/>
        <w:jc w:val="center"/>
      </w:pPr>
      <w:r>
        <w:rPr>
          <w:rFonts w:ascii="Fira Sans" w:hAnsi="Fira Sans" w:cs="Fira Sans"/>
          <w:b/>
          <w:sz w:val="19"/>
          <w:szCs w:val="19"/>
        </w:rPr>
        <w:t>§ 1</w:t>
      </w:r>
      <w:r w:rsidR="001057D8">
        <w:rPr>
          <w:rFonts w:ascii="Fira Sans" w:hAnsi="Fira Sans" w:cs="Fira Sans"/>
          <w:b/>
          <w:sz w:val="19"/>
          <w:szCs w:val="19"/>
        </w:rPr>
        <w:t>2</w:t>
      </w:r>
    </w:p>
    <w:p w:rsidR="006A4601" w:rsidRDefault="006A4601">
      <w:pPr>
        <w:spacing w:line="240" w:lineRule="exact"/>
        <w:jc w:val="both"/>
      </w:pPr>
      <w:r>
        <w:rPr>
          <w:rFonts w:ascii="Fira Sans" w:hAnsi="Fira Sans" w:cs="Fira Sans"/>
          <w:sz w:val="19"/>
          <w:szCs w:val="19"/>
        </w:rPr>
        <w:t>Spory wynikłe ze stosowania niniejszej umowy będą rozstrzygane przez sąd właściwy dla siedziby Zamawiającego.</w:t>
      </w:r>
    </w:p>
    <w:p w:rsidR="006A4601" w:rsidRDefault="006A4601">
      <w:pPr>
        <w:spacing w:line="240" w:lineRule="exact"/>
        <w:jc w:val="center"/>
        <w:rPr>
          <w:rFonts w:ascii="Fira Sans" w:hAnsi="Fira Sans" w:cs="Fira Sans"/>
          <w:b/>
          <w:sz w:val="19"/>
          <w:szCs w:val="19"/>
        </w:rPr>
      </w:pPr>
    </w:p>
    <w:p w:rsidR="006A4601" w:rsidRDefault="006A4601">
      <w:pPr>
        <w:spacing w:line="240" w:lineRule="exact"/>
        <w:jc w:val="center"/>
      </w:pPr>
      <w:r>
        <w:rPr>
          <w:rFonts w:ascii="Fira Sans" w:hAnsi="Fira Sans" w:cs="Fira Sans"/>
          <w:b/>
          <w:sz w:val="19"/>
          <w:szCs w:val="19"/>
        </w:rPr>
        <w:t>§ 1</w:t>
      </w:r>
      <w:r w:rsidR="001057D8">
        <w:rPr>
          <w:rFonts w:ascii="Fira Sans" w:hAnsi="Fira Sans" w:cs="Fira Sans"/>
          <w:b/>
          <w:sz w:val="19"/>
          <w:szCs w:val="19"/>
        </w:rPr>
        <w:t>3</w:t>
      </w:r>
    </w:p>
    <w:p w:rsidR="006A4601" w:rsidRDefault="006A4601">
      <w:pPr>
        <w:spacing w:line="240" w:lineRule="exact"/>
      </w:pPr>
      <w:r>
        <w:rPr>
          <w:rFonts w:ascii="Fira Sans" w:hAnsi="Fira Sans" w:cs="Fira Sans"/>
          <w:sz w:val="19"/>
          <w:szCs w:val="19"/>
        </w:rPr>
        <w:t>Wszelkie zmiany umowy wymagają formy pisemnej pod rygorem nieważności.</w:t>
      </w:r>
    </w:p>
    <w:p w:rsidR="006A4601" w:rsidRDefault="006A4601">
      <w:pPr>
        <w:spacing w:line="240" w:lineRule="exact"/>
        <w:jc w:val="center"/>
        <w:rPr>
          <w:rFonts w:ascii="Fira Sans" w:hAnsi="Fira Sans" w:cs="Fira Sans"/>
          <w:b/>
          <w:sz w:val="19"/>
          <w:szCs w:val="19"/>
        </w:rPr>
      </w:pPr>
    </w:p>
    <w:p w:rsidR="006A4601" w:rsidRDefault="006A4601">
      <w:pPr>
        <w:spacing w:line="240" w:lineRule="exact"/>
        <w:jc w:val="center"/>
      </w:pPr>
      <w:r>
        <w:rPr>
          <w:rFonts w:ascii="Fira Sans" w:hAnsi="Fira Sans" w:cs="Fira Sans"/>
          <w:b/>
          <w:sz w:val="19"/>
          <w:szCs w:val="19"/>
        </w:rPr>
        <w:t>§ 1</w:t>
      </w:r>
      <w:r w:rsidR="001057D8">
        <w:rPr>
          <w:rFonts w:ascii="Fira Sans" w:hAnsi="Fira Sans" w:cs="Fira Sans"/>
          <w:b/>
          <w:sz w:val="19"/>
          <w:szCs w:val="19"/>
        </w:rPr>
        <w:t>4</w:t>
      </w:r>
    </w:p>
    <w:p w:rsidR="00725010" w:rsidRPr="00725010" w:rsidRDefault="006A4601">
      <w:pPr>
        <w:spacing w:line="240" w:lineRule="exact"/>
        <w:jc w:val="both"/>
        <w:rPr>
          <w:rFonts w:ascii="Fira Sans" w:hAnsi="Fira Sans" w:cs="Fira Sans"/>
          <w:sz w:val="19"/>
          <w:szCs w:val="19"/>
        </w:rPr>
      </w:pPr>
      <w:r>
        <w:rPr>
          <w:rFonts w:ascii="Fira Sans" w:hAnsi="Fira Sans" w:cs="Fira Sans"/>
          <w:sz w:val="19"/>
          <w:szCs w:val="19"/>
        </w:rPr>
        <w:t>Umowę niniejszą sporządzono w dwóch jednobrzmiących egzemplarzach, po jed</w:t>
      </w:r>
      <w:r w:rsidR="00577208">
        <w:rPr>
          <w:rFonts w:ascii="Fira Sans" w:hAnsi="Fira Sans" w:cs="Fira Sans"/>
          <w:sz w:val="19"/>
          <w:szCs w:val="19"/>
        </w:rPr>
        <w:t xml:space="preserve">nym egzemplarzu dla każdej </w:t>
      </w:r>
      <w:r w:rsidR="00577208">
        <w:rPr>
          <w:rFonts w:ascii="Fira Sans" w:hAnsi="Fira Sans" w:cs="Fira Sans"/>
          <w:sz w:val="19"/>
          <w:szCs w:val="19"/>
        </w:rPr>
        <w:br/>
        <w:t>ze S</w:t>
      </w:r>
      <w:r>
        <w:rPr>
          <w:rFonts w:ascii="Fira Sans" w:hAnsi="Fira Sans" w:cs="Fira Sans"/>
          <w:sz w:val="19"/>
          <w:szCs w:val="19"/>
        </w:rPr>
        <w:t>tron.</w:t>
      </w:r>
    </w:p>
    <w:p w:rsidR="006A4601" w:rsidRDefault="006A4601">
      <w:pPr>
        <w:spacing w:line="240" w:lineRule="exact"/>
        <w:rPr>
          <w:rFonts w:ascii="Fira Sans" w:hAnsi="Fira Sans" w:cs="Fira Sans"/>
          <w:sz w:val="19"/>
          <w:szCs w:val="19"/>
        </w:rPr>
      </w:pPr>
    </w:p>
    <w:p w:rsidR="00E53082" w:rsidRDefault="00E53082">
      <w:pPr>
        <w:spacing w:line="240" w:lineRule="exact"/>
        <w:rPr>
          <w:rFonts w:ascii="Fira Sans" w:hAnsi="Fira Sans" w:cs="Fira Sans"/>
          <w:sz w:val="19"/>
          <w:szCs w:val="19"/>
        </w:rPr>
      </w:pPr>
    </w:p>
    <w:p w:rsidR="00E53082" w:rsidRDefault="00E53082">
      <w:pPr>
        <w:spacing w:line="240" w:lineRule="exact"/>
        <w:rPr>
          <w:rFonts w:ascii="Fira Sans" w:hAnsi="Fira Sans" w:cs="Fira Sans"/>
          <w:sz w:val="19"/>
          <w:szCs w:val="19"/>
        </w:rPr>
      </w:pPr>
    </w:p>
    <w:p w:rsidR="00E53082" w:rsidRDefault="00E53082">
      <w:pPr>
        <w:spacing w:line="240" w:lineRule="exact"/>
        <w:rPr>
          <w:rFonts w:ascii="Fira Sans" w:hAnsi="Fira Sans" w:cs="Fira Sans"/>
          <w:sz w:val="19"/>
          <w:szCs w:val="19"/>
        </w:rPr>
      </w:pPr>
    </w:p>
    <w:p w:rsidR="00E53082" w:rsidRDefault="00E53082">
      <w:pPr>
        <w:spacing w:line="240" w:lineRule="exact"/>
        <w:rPr>
          <w:rFonts w:ascii="Fira Sans" w:hAnsi="Fira Sans" w:cs="Fira Sans"/>
          <w:sz w:val="19"/>
          <w:szCs w:val="19"/>
        </w:rPr>
      </w:pPr>
    </w:p>
    <w:p w:rsidR="00E53082" w:rsidRDefault="00E53082">
      <w:pPr>
        <w:spacing w:line="240" w:lineRule="exact"/>
        <w:rPr>
          <w:rFonts w:ascii="Fira Sans" w:hAnsi="Fira Sans" w:cs="Fira Sans"/>
          <w:sz w:val="19"/>
          <w:szCs w:val="19"/>
        </w:rPr>
      </w:pPr>
    </w:p>
    <w:p w:rsidR="00E53082" w:rsidRDefault="00E53082">
      <w:pPr>
        <w:spacing w:line="240" w:lineRule="exact"/>
        <w:rPr>
          <w:rFonts w:ascii="Fira Sans" w:hAnsi="Fira Sans" w:cs="Fira Sans"/>
          <w:sz w:val="19"/>
          <w:szCs w:val="19"/>
        </w:rPr>
      </w:pPr>
    </w:p>
    <w:p w:rsidR="00577208" w:rsidRDefault="00577208">
      <w:pPr>
        <w:spacing w:line="240" w:lineRule="exact"/>
        <w:rPr>
          <w:rFonts w:ascii="Fira Sans" w:hAnsi="Fira Sans" w:cs="Fira Sans"/>
          <w:sz w:val="19"/>
          <w:szCs w:val="19"/>
        </w:rPr>
      </w:pPr>
    </w:p>
    <w:p w:rsidR="00E53082" w:rsidRDefault="00E53082">
      <w:pPr>
        <w:spacing w:line="240" w:lineRule="exact"/>
        <w:rPr>
          <w:rFonts w:ascii="Fira Sans" w:hAnsi="Fira Sans" w:cs="Fira Sans"/>
          <w:sz w:val="19"/>
          <w:szCs w:val="19"/>
        </w:rPr>
      </w:pPr>
    </w:p>
    <w:p w:rsidR="00E53082" w:rsidRDefault="00E53082">
      <w:pPr>
        <w:spacing w:line="240" w:lineRule="exact"/>
        <w:rPr>
          <w:rFonts w:ascii="Fira Sans" w:hAnsi="Fira Sans" w:cs="Fira Sans"/>
          <w:sz w:val="19"/>
          <w:szCs w:val="19"/>
        </w:rPr>
      </w:pPr>
    </w:p>
    <w:p w:rsidR="00E53082" w:rsidRDefault="00E53082">
      <w:pPr>
        <w:spacing w:line="240" w:lineRule="exact"/>
        <w:rPr>
          <w:rFonts w:ascii="Fira Sans" w:hAnsi="Fira Sans" w:cs="Fira Sans"/>
          <w:sz w:val="19"/>
          <w:szCs w:val="19"/>
        </w:rPr>
      </w:pPr>
    </w:p>
    <w:tbl>
      <w:tblPr>
        <w:tblW w:w="0" w:type="auto"/>
        <w:tblInd w:w="-108" w:type="dxa"/>
        <w:tblLayout w:type="fixed"/>
        <w:tblLook w:val="0000"/>
      </w:tblPr>
      <w:tblGrid>
        <w:gridCol w:w="4889"/>
        <w:gridCol w:w="4889"/>
      </w:tblGrid>
      <w:tr w:rsidR="006A4601">
        <w:tc>
          <w:tcPr>
            <w:tcW w:w="4889" w:type="dxa"/>
            <w:shd w:val="clear" w:color="auto" w:fill="auto"/>
          </w:tcPr>
          <w:p w:rsidR="006A4601" w:rsidRDefault="006A4601">
            <w:pPr>
              <w:spacing w:line="240" w:lineRule="exact"/>
              <w:jc w:val="center"/>
            </w:pPr>
            <w:r>
              <w:rPr>
                <w:rFonts w:ascii="Fira Sans" w:hAnsi="Fira Sans" w:cs="Fira Sans"/>
                <w:b/>
                <w:sz w:val="19"/>
                <w:szCs w:val="19"/>
              </w:rPr>
              <w:t>ZAMAWIAJĄCY:</w:t>
            </w:r>
          </w:p>
          <w:p w:rsidR="006A4601" w:rsidRDefault="006A4601">
            <w:pPr>
              <w:spacing w:line="240" w:lineRule="exact"/>
              <w:jc w:val="center"/>
              <w:rPr>
                <w:rFonts w:ascii="Fira Sans" w:hAnsi="Fira Sans" w:cs="Fira Sans"/>
                <w:b/>
                <w:sz w:val="19"/>
                <w:szCs w:val="19"/>
              </w:rPr>
            </w:pPr>
          </w:p>
          <w:p w:rsidR="006A4601" w:rsidRDefault="006A4601">
            <w:pPr>
              <w:spacing w:line="240" w:lineRule="exact"/>
              <w:jc w:val="center"/>
              <w:rPr>
                <w:rFonts w:ascii="Fira Sans" w:hAnsi="Fira Sans" w:cs="Fira Sans"/>
                <w:b/>
                <w:sz w:val="19"/>
                <w:szCs w:val="19"/>
              </w:rPr>
            </w:pPr>
          </w:p>
          <w:p w:rsidR="005033C9" w:rsidRDefault="005033C9">
            <w:pPr>
              <w:spacing w:line="240" w:lineRule="exact"/>
              <w:jc w:val="center"/>
              <w:rPr>
                <w:rFonts w:ascii="Fira Sans" w:hAnsi="Fira Sans" w:cs="Fira Sans"/>
                <w:b/>
                <w:sz w:val="19"/>
                <w:szCs w:val="19"/>
              </w:rPr>
            </w:pPr>
          </w:p>
          <w:p w:rsidR="006A4601" w:rsidRDefault="006A4601">
            <w:pPr>
              <w:spacing w:line="240" w:lineRule="exact"/>
              <w:jc w:val="center"/>
              <w:rPr>
                <w:rFonts w:ascii="Fira Sans" w:hAnsi="Fira Sans" w:cs="Fira Sans"/>
                <w:b/>
                <w:sz w:val="19"/>
                <w:szCs w:val="19"/>
              </w:rPr>
            </w:pPr>
          </w:p>
          <w:p w:rsidR="006A4601" w:rsidRDefault="006A4601">
            <w:pPr>
              <w:spacing w:line="240" w:lineRule="exact"/>
              <w:jc w:val="center"/>
            </w:pPr>
            <w:r>
              <w:rPr>
                <w:rFonts w:ascii="Fira Sans" w:hAnsi="Fira Sans" w:cs="Fira Sans"/>
                <w:b/>
                <w:sz w:val="19"/>
                <w:szCs w:val="19"/>
              </w:rPr>
              <w:t>…………………………………………………………….</w:t>
            </w:r>
          </w:p>
        </w:tc>
        <w:tc>
          <w:tcPr>
            <w:tcW w:w="4889" w:type="dxa"/>
            <w:shd w:val="clear" w:color="auto" w:fill="auto"/>
          </w:tcPr>
          <w:p w:rsidR="006A4601" w:rsidRDefault="006A4601">
            <w:pPr>
              <w:spacing w:line="240" w:lineRule="exact"/>
              <w:jc w:val="center"/>
            </w:pPr>
            <w:r>
              <w:rPr>
                <w:rFonts w:ascii="Fira Sans" w:hAnsi="Fira Sans" w:cs="Fira Sans"/>
                <w:b/>
                <w:sz w:val="19"/>
                <w:szCs w:val="19"/>
              </w:rPr>
              <w:t>WYKONAWCA:</w:t>
            </w:r>
          </w:p>
          <w:p w:rsidR="006A4601" w:rsidRDefault="006A4601">
            <w:pPr>
              <w:spacing w:line="240" w:lineRule="exact"/>
              <w:jc w:val="center"/>
              <w:rPr>
                <w:rFonts w:ascii="Fira Sans" w:hAnsi="Fira Sans" w:cs="Fira Sans"/>
                <w:b/>
                <w:sz w:val="19"/>
                <w:szCs w:val="19"/>
              </w:rPr>
            </w:pPr>
          </w:p>
          <w:p w:rsidR="006A4601" w:rsidRDefault="006A4601">
            <w:pPr>
              <w:spacing w:line="240" w:lineRule="exact"/>
              <w:jc w:val="center"/>
              <w:rPr>
                <w:rFonts w:ascii="Fira Sans" w:hAnsi="Fira Sans" w:cs="Fira Sans"/>
                <w:b/>
                <w:sz w:val="19"/>
                <w:szCs w:val="19"/>
              </w:rPr>
            </w:pPr>
          </w:p>
          <w:p w:rsidR="005033C9" w:rsidRDefault="005033C9">
            <w:pPr>
              <w:spacing w:line="240" w:lineRule="exact"/>
              <w:jc w:val="center"/>
              <w:rPr>
                <w:rFonts w:ascii="Fira Sans" w:hAnsi="Fira Sans" w:cs="Fira Sans"/>
                <w:b/>
                <w:sz w:val="19"/>
                <w:szCs w:val="19"/>
              </w:rPr>
            </w:pPr>
            <w:bookmarkStart w:id="1" w:name="_GoBack"/>
            <w:bookmarkEnd w:id="1"/>
          </w:p>
          <w:p w:rsidR="006A4601" w:rsidRDefault="006A4601">
            <w:pPr>
              <w:spacing w:line="240" w:lineRule="exact"/>
              <w:jc w:val="center"/>
              <w:rPr>
                <w:rFonts w:ascii="Fira Sans" w:hAnsi="Fira Sans" w:cs="Fira Sans"/>
                <w:b/>
                <w:sz w:val="19"/>
                <w:szCs w:val="19"/>
              </w:rPr>
            </w:pPr>
          </w:p>
          <w:p w:rsidR="006A4601" w:rsidRDefault="006A4601">
            <w:pPr>
              <w:spacing w:line="240" w:lineRule="exact"/>
              <w:jc w:val="center"/>
            </w:pPr>
            <w:r>
              <w:rPr>
                <w:rFonts w:ascii="Fira Sans" w:hAnsi="Fira Sans" w:cs="Fira Sans"/>
                <w:b/>
                <w:sz w:val="19"/>
                <w:szCs w:val="19"/>
              </w:rPr>
              <w:t>…………………………………………………………….</w:t>
            </w:r>
          </w:p>
        </w:tc>
      </w:tr>
    </w:tbl>
    <w:p w:rsidR="006A4601" w:rsidRDefault="006A4601" w:rsidP="00725010">
      <w:pPr>
        <w:spacing w:line="240" w:lineRule="exact"/>
        <w:rPr>
          <w:rFonts w:ascii="Fira Sans" w:hAnsi="Fira Sans" w:cs="Fira Sans"/>
          <w:sz w:val="19"/>
          <w:szCs w:val="19"/>
        </w:rPr>
      </w:pPr>
    </w:p>
    <w:sectPr w:rsidR="006A4601" w:rsidSect="00725010">
      <w:headerReference w:type="default" r:id="rId8"/>
      <w:footerReference w:type="default" r:id="rId9"/>
      <w:pgSz w:w="11906" w:h="16838"/>
      <w:pgMar w:top="1134" w:right="1077"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3A" w:rsidRDefault="0060123A">
      <w:r>
        <w:separator/>
      </w:r>
    </w:p>
  </w:endnote>
  <w:endnote w:type="continuationSeparator" w:id="0">
    <w:p w:rsidR="0060123A" w:rsidRDefault="0060123A">
      <w:r>
        <w:continuationSeparator/>
      </w:r>
    </w:p>
  </w:endnote>
</w:endnotes>
</file>

<file path=word/fontTable.xml><?xml version="1.0" encoding="utf-8"?>
<w:fonts xmlns:r="http://schemas.openxmlformats.org/officeDocument/2006/relationships" xmlns:w="http://schemas.openxmlformats.org/wordprocessingml/2006/main">
  <w:font w:name="Fira Sans">
    <w:panose1 w:val="020B0503050000020004"/>
    <w:charset w:val="EE"/>
    <w:family w:val="swiss"/>
    <w:pitch w:val="variable"/>
    <w:sig w:usb0="600002FF" w:usb1="02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3A" w:rsidRDefault="0060123A">
    <w:pPr>
      <w:pStyle w:val="Stopka"/>
      <w:jc w:val="center"/>
    </w:pPr>
    <w:r>
      <w:rPr>
        <w:rFonts w:ascii="Fira Sans" w:hAnsi="Fira Sans" w:cs="Fira Sans"/>
        <w:sz w:val="19"/>
        <w:szCs w:val="19"/>
      </w:rPr>
      <w:fldChar w:fldCharType="begin"/>
    </w:r>
    <w:r>
      <w:rPr>
        <w:rFonts w:ascii="Fira Sans" w:hAnsi="Fira Sans" w:cs="Fira Sans"/>
        <w:sz w:val="19"/>
        <w:szCs w:val="19"/>
      </w:rPr>
      <w:instrText xml:space="preserve"> PAGE \* ARABIC </w:instrText>
    </w:r>
    <w:r>
      <w:rPr>
        <w:rFonts w:ascii="Fira Sans" w:hAnsi="Fira Sans" w:cs="Fira Sans"/>
        <w:sz w:val="19"/>
        <w:szCs w:val="19"/>
      </w:rPr>
      <w:fldChar w:fldCharType="separate"/>
    </w:r>
    <w:r w:rsidR="00577208">
      <w:rPr>
        <w:rFonts w:ascii="Fira Sans" w:hAnsi="Fira Sans" w:cs="Fira Sans"/>
        <w:noProof/>
        <w:sz w:val="19"/>
        <w:szCs w:val="19"/>
      </w:rPr>
      <w:t>5</w:t>
    </w:r>
    <w:r>
      <w:rPr>
        <w:rFonts w:ascii="Fira Sans" w:hAnsi="Fira Sans" w:cs="Fira Sans"/>
        <w:sz w:val="19"/>
        <w:szCs w:val="1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3A" w:rsidRDefault="0060123A">
      <w:r>
        <w:separator/>
      </w:r>
    </w:p>
  </w:footnote>
  <w:footnote w:type="continuationSeparator" w:id="0">
    <w:p w:rsidR="0060123A" w:rsidRDefault="00601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3A" w:rsidRDefault="0060123A">
    <w:pPr>
      <w:pStyle w:val="Nagwek"/>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644" w:hanging="360"/>
      </w:pPr>
      <w:rPr>
        <w:rFonts w:ascii="Fira Sans" w:hAnsi="Fira Sans" w:cs="Fira Sans" w:hint="default"/>
        <w:sz w:val="19"/>
        <w:szCs w:val="19"/>
      </w:rPr>
    </w:lvl>
  </w:abstractNum>
  <w:abstractNum w:abstractNumId="2">
    <w:nsid w:val="00000003"/>
    <w:multiLevelType w:val="multilevel"/>
    <w:tmpl w:val="3BC69F8A"/>
    <w:name w:val="WW8Num3"/>
    <w:lvl w:ilvl="0">
      <w:start w:val="1"/>
      <w:numFmt w:val="decimal"/>
      <w:lvlText w:val="%1)"/>
      <w:lvlJc w:val="left"/>
      <w:pPr>
        <w:tabs>
          <w:tab w:val="num" w:pos="0"/>
        </w:tabs>
        <w:ind w:left="720" w:hanging="360"/>
      </w:pPr>
      <w:rPr>
        <w:rFonts w:ascii="Fira Sans" w:hAnsi="Fira Sans" w:cs="Fira Sans" w:hint="default"/>
        <w:sz w:val="19"/>
        <w:szCs w:val="19"/>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rPr>
        <w:rFonts w:ascii="Fira Sans" w:hAnsi="Fira Sans" w:cs="Fira Sans" w:hint="default"/>
        <w:b w:val="0"/>
        <w:sz w:val="19"/>
        <w:szCs w:val="19"/>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decimal"/>
      <w:lvlText w:val="%1."/>
      <w:lvlJc w:val="left"/>
      <w:pPr>
        <w:tabs>
          <w:tab w:val="num" w:pos="0"/>
        </w:tabs>
        <w:ind w:left="2340" w:hanging="360"/>
      </w:pPr>
      <w:rPr>
        <w:rFonts w:ascii="Fira Sans" w:hAnsi="Fira Sans" w:cs="Fira Sans" w:hint="default"/>
        <w:sz w:val="19"/>
        <w:szCs w:val="19"/>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Fira Sans" w:hAnsi="Fira Sans" w:cs="Fira Sans"/>
        <w:sz w:val="19"/>
        <w:szCs w:val="19"/>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ascii="Fira Sans" w:hAnsi="Fira Sans" w:cs="Fira Sans" w:hint="default"/>
        <w:b w:val="0"/>
        <w:strike w:val="0"/>
        <w:dstrike w:val="0"/>
        <w:sz w:val="19"/>
        <w:szCs w:val="19"/>
      </w:rPr>
    </w:lvl>
  </w:abstractNum>
  <w:abstractNum w:abstractNumId="6">
    <w:nsid w:val="00000007"/>
    <w:multiLevelType w:val="singleLevel"/>
    <w:tmpl w:val="00000007"/>
    <w:name w:val="WW8Num7"/>
    <w:lvl w:ilvl="0">
      <w:start w:val="1"/>
      <w:numFmt w:val="decimal"/>
      <w:lvlText w:val="%1)"/>
      <w:lvlJc w:val="left"/>
      <w:pPr>
        <w:tabs>
          <w:tab w:val="num" w:pos="0"/>
        </w:tabs>
        <w:ind w:left="1352" w:hanging="360"/>
      </w:pPr>
      <w:rPr>
        <w:rFonts w:ascii="Fira Sans" w:hAnsi="Fira Sans" w:cs="Fira Sans" w:hint="default"/>
        <w:sz w:val="19"/>
        <w:szCs w:val="19"/>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Fira Sans" w:hAnsi="Fira Sans" w:cs="Fira Sans"/>
        <w:sz w:val="19"/>
        <w:szCs w:val="19"/>
      </w:rPr>
    </w:lvl>
  </w:abstractNum>
  <w:abstractNum w:abstractNumId="8">
    <w:nsid w:val="00000009"/>
    <w:multiLevelType w:val="singleLevel"/>
    <w:tmpl w:val="00000009"/>
    <w:name w:val="WW8Num9"/>
    <w:lvl w:ilvl="0">
      <w:start w:val="1"/>
      <w:numFmt w:val="decimal"/>
      <w:lvlText w:val="%1)"/>
      <w:lvlJc w:val="left"/>
      <w:pPr>
        <w:tabs>
          <w:tab w:val="num" w:pos="0"/>
        </w:tabs>
        <w:ind w:left="786" w:hanging="360"/>
      </w:pPr>
      <w:rPr>
        <w:rFonts w:ascii="Fira Sans" w:hAnsi="Fira Sans" w:cs="Fira Sans" w:hint="default"/>
        <w:sz w:val="19"/>
        <w:szCs w:val="19"/>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Fira Sans" w:hAnsi="Fira Sans" w:cs="Fira Sans" w:hint="default"/>
        <w:bCs/>
        <w:sz w:val="19"/>
        <w:szCs w:val="19"/>
      </w:rPr>
    </w:lvl>
  </w:abstractNum>
  <w:abstractNum w:abstractNumId="10">
    <w:nsid w:val="0000000B"/>
    <w:multiLevelType w:val="singleLevel"/>
    <w:tmpl w:val="165C4758"/>
    <w:lvl w:ilvl="0">
      <w:start w:val="1"/>
      <w:numFmt w:val="decimal"/>
      <w:lvlText w:val="%1)"/>
      <w:lvlJc w:val="left"/>
      <w:pPr>
        <w:ind w:left="360" w:hanging="360"/>
      </w:pPr>
      <w:rPr>
        <w:rFonts w:ascii="Fira Sans" w:hAnsi="Fira Sans" w:hint="default"/>
        <w:b/>
        <w:bCs/>
        <w:i w:val="0"/>
        <w:strike w:val="0"/>
        <w:color w:val="auto"/>
        <w:sz w:val="19"/>
        <w:szCs w:val="19"/>
        <w:u w:val="none"/>
        <w:vertAlign w:val="baseline"/>
      </w:rPr>
    </w:lvl>
  </w:abstractNum>
  <w:abstractNum w:abstractNumId="11">
    <w:nsid w:val="0000000C"/>
    <w:multiLevelType w:val="singleLevel"/>
    <w:tmpl w:val="4244A518"/>
    <w:name w:val="WW8Num12"/>
    <w:lvl w:ilvl="0">
      <w:start w:val="1"/>
      <w:numFmt w:val="decimal"/>
      <w:lvlText w:val="%1."/>
      <w:lvlJc w:val="left"/>
      <w:pPr>
        <w:tabs>
          <w:tab w:val="num" w:pos="0"/>
        </w:tabs>
        <w:ind w:left="720" w:hanging="360"/>
      </w:pPr>
      <w:rPr>
        <w:rFonts w:ascii="Fira Sans" w:hAnsi="Fira Sans" w:cs="Fira Sans" w:hint="default"/>
        <w:color w:val="auto"/>
        <w:sz w:val="19"/>
        <w:szCs w:val="19"/>
      </w:rPr>
    </w:lvl>
  </w:abstractNum>
  <w:abstractNum w:abstractNumId="12">
    <w:nsid w:val="0000000D"/>
    <w:multiLevelType w:val="singleLevel"/>
    <w:tmpl w:val="DCC4EB98"/>
    <w:name w:val="WW8Num13"/>
    <w:lvl w:ilvl="0">
      <w:start w:val="3"/>
      <w:numFmt w:val="decimal"/>
      <w:lvlText w:val="%1."/>
      <w:lvlJc w:val="left"/>
      <w:pPr>
        <w:tabs>
          <w:tab w:val="num" w:pos="0"/>
        </w:tabs>
        <w:ind w:left="720" w:hanging="360"/>
      </w:pPr>
      <w:rPr>
        <w:rFonts w:ascii="Fira Sans" w:eastAsia="Calibri" w:hAnsi="Fira Sans" w:cs="Fira Sans" w:hint="default"/>
        <w:color w:val="auto"/>
        <w:sz w:val="19"/>
        <w:szCs w:val="19"/>
      </w:rPr>
    </w:lvl>
  </w:abstractNum>
  <w:abstractNum w:abstractNumId="13">
    <w:nsid w:val="16101CC8"/>
    <w:multiLevelType w:val="multilevel"/>
    <w:tmpl w:val="2988C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ED86C86"/>
    <w:multiLevelType w:val="hybridMultilevel"/>
    <w:tmpl w:val="8F3ECC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30B0361"/>
    <w:multiLevelType w:val="hybridMultilevel"/>
    <w:tmpl w:val="1FA2ED86"/>
    <w:lvl w:ilvl="0" w:tplc="E9924D9E">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6">
    <w:nsid w:val="504B2605"/>
    <w:multiLevelType w:val="hybridMultilevel"/>
    <w:tmpl w:val="A26A4912"/>
    <w:lvl w:ilvl="0" w:tplc="8BB88F3E">
      <w:start w:val="1"/>
      <w:numFmt w:val="lowerLetter"/>
      <w:lvlText w:val="%1)"/>
      <w:lvlJc w:val="left"/>
      <w:pPr>
        <w:ind w:left="644" w:hanging="360"/>
      </w:pPr>
      <w:rPr>
        <w:rFonts w:ascii="Fira Sans" w:hAnsi="Fira Sans" w:hint="default"/>
        <w:sz w:val="19"/>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53A36985"/>
    <w:multiLevelType w:val="hybridMultilevel"/>
    <w:tmpl w:val="E6B2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CA63EA"/>
    <w:multiLevelType w:val="multilevel"/>
    <w:tmpl w:val="3BC69F8A"/>
    <w:lvl w:ilvl="0">
      <w:start w:val="1"/>
      <w:numFmt w:val="decimal"/>
      <w:lvlText w:val="%1)"/>
      <w:lvlJc w:val="left"/>
      <w:pPr>
        <w:tabs>
          <w:tab w:val="num" w:pos="0"/>
        </w:tabs>
        <w:ind w:left="720" w:hanging="360"/>
      </w:pPr>
      <w:rPr>
        <w:rFonts w:ascii="Fira Sans" w:hAnsi="Fira Sans" w:cs="Fira Sans" w:hint="default"/>
        <w:sz w:val="19"/>
        <w:szCs w:val="19"/>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rPr>
        <w:rFonts w:ascii="Fira Sans" w:hAnsi="Fira Sans" w:cs="Fira Sans" w:hint="default"/>
        <w:b w:val="0"/>
        <w:sz w:val="19"/>
        <w:szCs w:val="19"/>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6"/>
  </w:num>
  <w:num w:numId="17">
    <w:abstractNumId w:val="14"/>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93F2E"/>
    <w:rsid w:val="0001388E"/>
    <w:rsid w:val="00034889"/>
    <w:rsid w:val="0004638B"/>
    <w:rsid w:val="00063816"/>
    <w:rsid w:val="00086A32"/>
    <w:rsid w:val="000A1734"/>
    <w:rsid w:val="000A19C3"/>
    <w:rsid w:val="000B4A26"/>
    <w:rsid w:val="000D621B"/>
    <w:rsid w:val="001057D8"/>
    <w:rsid w:val="00163B3C"/>
    <w:rsid w:val="001762E6"/>
    <w:rsid w:val="00194D08"/>
    <w:rsid w:val="0019720A"/>
    <w:rsid w:val="002A17F3"/>
    <w:rsid w:val="002D471A"/>
    <w:rsid w:val="002E5804"/>
    <w:rsid w:val="00361ED1"/>
    <w:rsid w:val="00482B06"/>
    <w:rsid w:val="004E30F7"/>
    <w:rsid w:val="005033C9"/>
    <w:rsid w:val="00516CBD"/>
    <w:rsid w:val="00536728"/>
    <w:rsid w:val="00554903"/>
    <w:rsid w:val="00577208"/>
    <w:rsid w:val="005B6D78"/>
    <w:rsid w:val="0060123A"/>
    <w:rsid w:val="00634097"/>
    <w:rsid w:val="006A0A43"/>
    <w:rsid w:val="006A4601"/>
    <w:rsid w:val="006D0768"/>
    <w:rsid w:val="006D17EA"/>
    <w:rsid w:val="006F4F5E"/>
    <w:rsid w:val="00725010"/>
    <w:rsid w:val="007A0071"/>
    <w:rsid w:val="007C7F57"/>
    <w:rsid w:val="007D7667"/>
    <w:rsid w:val="007E563A"/>
    <w:rsid w:val="00815A14"/>
    <w:rsid w:val="008208FD"/>
    <w:rsid w:val="008530CB"/>
    <w:rsid w:val="0087525B"/>
    <w:rsid w:val="00875899"/>
    <w:rsid w:val="00883B5A"/>
    <w:rsid w:val="00893F2E"/>
    <w:rsid w:val="008946BA"/>
    <w:rsid w:val="008B77DE"/>
    <w:rsid w:val="008C6FCA"/>
    <w:rsid w:val="008D307B"/>
    <w:rsid w:val="008E5E4A"/>
    <w:rsid w:val="009115AF"/>
    <w:rsid w:val="00985980"/>
    <w:rsid w:val="009915D5"/>
    <w:rsid w:val="00992709"/>
    <w:rsid w:val="009A3329"/>
    <w:rsid w:val="009B673B"/>
    <w:rsid w:val="00A34EE6"/>
    <w:rsid w:val="00A444EF"/>
    <w:rsid w:val="00AB0DC8"/>
    <w:rsid w:val="00AB1675"/>
    <w:rsid w:val="00C45531"/>
    <w:rsid w:val="00C85963"/>
    <w:rsid w:val="00C978EE"/>
    <w:rsid w:val="00CB1A9C"/>
    <w:rsid w:val="00CB2D90"/>
    <w:rsid w:val="00CC4524"/>
    <w:rsid w:val="00D00736"/>
    <w:rsid w:val="00D13BF8"/>
    <w:rsid w:val="00D20459"/>
    <w:rsid w:val="00DA0095"/>
    <w:rsid w:val="00DC4374"/>
    <w:rsid w:val="00DD2B0D"/>
    <w:rsid w:val="00DE315A"/>
    <w:rsid w:val="00DF14C4"/>
    <w:rsid w:val="00E01C71"/>
    <w:rsid w:val="00E36FB6"/>
    <w:rsid w:val="00E53082"/>
    <w:rsid w:val="00E77000"/>
    <w:rsid w:val="00E97F46"/>
    <w:rsid w:val="00EB3AE4"/>
    <w:rsid w:val="00ED3C41"/>
    <w:rsid w:val="00F17D49"/>
    <w:rsid w:val="00F72D5A"/>
    <w:rsid w:val="00FD4E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C71"/>
    <w:pPr>
      <w:suppressAutoHyphens/>
    </w:pPr>
    <w:rPr>
      <w:sz w:val="24"/>
      <w:szCs w:val="24"/>
      <w:lang w:eastAsia="zh-CN"/>
    </w:rPr>
  </w:style>
  <w:style w:type="paragraph" w:styleId="Nagwek2">
    <w:name w:val="heading 2"/>
    <w:basedOn w:val="Normalny"/>
    <w:next w:val="Normalny"/>
    <w:qFormat/>
    <w:rsid w:val="00E01C71"/>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qFormat/>
    <w:rsid w:val="00E01C71"/>
    <w:pPr>
      <w:keepNext/>
      <w:numPr>
        <w:ilvl w:val="2"/>
        <w:numId w:val="1"/>
      </w:numPr>
      <w:spacing w:before="240" w:after="60"/>
      <w:outlineLvl w:val="2"/>
    </w:pPr>
    <w:rPr>
      <w:rFonts w:ascii="Arial" w:hAnsi="Arial" w:cs="Arial"/>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01C71"/>
  </w:style>
  <w:style w:type="character" w:customStyle="1" w:styleId="WW8Num1z1">
    <w:name w:val="WW8Num1z1"/>
    <w:rsid w:val="00E01C71"/>
  </w:style>
  <w:style w:type="character" w:customStyle="1" w:styleId="WW8Num1z2">
    <w:name w:val="WW8Num1z2"/>
    <w:rsid w:val="00E01C71"/>
  </w:style>
  <w:style w:type="character" w:customStyle="1" w:styleId="WW8Num1z3">
    <w:name w:val="WW8Num1z3"/>
    <w:rsid w:val="00E01C71"/>
  </w:style>
  <w:style w:type="character" w:customStyle="1" w:styleId="WW8Num1z4">
    <w:name w:val="WW8Num1z4"/>
    <w:rsid w:val="00E01C71"/>
  </w:style>
  <w:style w:type="character" w:customStyle="1" w:styleId="WW8Num1z5">
    <w:name w:val="WW8Num1z5"/>
    <w:rsid w:val="00E01C71"/>
  </w:style>
  <w:style w:type="character" w:customStyle="1" w:styleId="WW8Num1z6">
    <w:name w:val="WW8Num1z6"/>
    <w:rsid w:val="00E01C71"/>
  </w:style>
  <w:style w:type="character" w:customStyle="1" w:styleId="WW8Num1z7">
    <w:name w:val="WW8Num1z7"/>
    <w:rsid w:val="00E01C71"/>
  </w:style>
  <w:style w:type="character" w:customStyle="1" w:styleId="WW8Num1z8">
    <w:name w:val="WW8Num1z8"/>
    <w:rsid w:val="00E01C71"/>
  </w:style>
  <w:style w:type="character" w:customStyle="1" w:styleId="WW8Num2z0">
    <w:name w:val="WW8Num2z0"/>
    <w:rsid w:val="00E01C71"/>
    <w:rPr>
      <w:rFonts w:ascii="Fira Sans" w:hAnsi="Fira Sans" w:cs="Fira Sans" w:hint="default"/>
      <w:sz w:val="19"/>
      <w:szCs w:val="19"/>
    </w:rPr>
  </w:style>
  <w:style w:type="character" w:customStyle="1" w:styleId="WW8Num3z0">
    <w:name w:val="WW8Num3z0"/>
    <w:rsid w:val="00E01C71"/>
    <w:rPr>
      <w:rFonts w:ascii="Fira Sans" w:hAnsi="Fira Sans" w:cs="Fira Sans" w:hint="default"/>
      <w:sz w:val="19"/>
      <w:szCs w:val="19"/>
    </w:rPr>
  </w:style>
  <w:style w:type="character" w:customStyle="1" w:styleId="WW8Num3z1">
    <w:name w:val="WW8Num3z1"/>
    <w:rsid w:val="00E01C71"/>
  </w:style>
  <w:style w:type="character" w:customStyle="1" w:styleId="WW8Num3z3">
    <w:name w:val="WW8Num3z3"/>
    <w:rsid w:val="00E01C71"/>
  </w:style>
  <w:style w:type="character" w:customStyle="1" w:styleId="WW8Num3z4">
    <w:name w:val="WW8Num3z4"/>
    <w:rsid w:val="00E01C71"/>
  </w:style>
  <w:style w:type="character" w:customStyle="1" w:styleId="WW8Num3z5">
    <w:name w:val="WW8Num3z5"/>
    <w:rsid w:val="00E01C71"/>
  </w:style>
  <w:style w:type="character" w:customStyle="1" w:styleId="WW8Num3z6">
    <w:name w:val="WW8Num3z6"/>
    <w:rsid w:val="00E01C71"/>
  </w:style>
  <w:style w:type="character" w:customStyle="1" w:styleId="WW8Num3z7">
    <w:name w:val="WW8Num3z7"/>
    <w:rsid w:val="00E01C71"/>
  </w:style>
  <w:style w:type="character" w:customStyle="1" w:styleId="WW8Num3z8">
    <w:name w:val="WW8Num3z8"/>
    <w:rsid w:val="00E01C71"/>
  </w:style>
  <w:style w:type="character" w:customStyle="1" w:styleId="WW8Num4z0">
    <w:name w:val="WW8Num4z0"/>
    <w:rsid w:val="00E01C71"/>
    <w:rPr>
      <w:rFonts w:ascii="Fira Sans" w:hAnsi="Fira Sans" w:cs="Fira Sans" w:hint="default"/>
      <w:sz w:val="19"/>
      <w:szCs w:val="19"/>
    </w:rPr>
  </w:style>
  <w:style w:type="character" w:customStyle="1" w:styleId="WW8Num5z0">
    <w:name w:val="WW8Num5z0"/>
    <w:rsid w:val="00E01C71"/>
  </w:style>
  <w:style w:type="character" w:customStyle="1" w:styleId="WW8Num5z1">
    <w:name w:val="WW8Num5z1"/>
    <w:rsid w:val="00E01C71"/>
    <w:rPr>
      <w:rFonts w:ascii="Fira Sans" w:hAnsi="Fira Sans" w:cs="Fira Sans"/>
      <w:sz w:val="19"/>
      <w:szCs w:val="19"/>
    </w:rPr>
  </w:style>
  <w:style w:type="character" w:customStyle="1" w:styleId="WW8Num5z2">
    <w:name w:val="WW8Num5z2"/>
    <w:rsid w:val="00E01C71"/>
  </w:style>
  <w:style w:type="character" w:customStyle="1" w:styleId="WW8Num5z3">
    <w:name w:val="WW8Num5z3"/>
    <w:rsid w:val="00E01C71"/>
  </w:style>
  <w:style w:type="character" w:customStyle="1" w:styleId="WW8Num5z4">
    <w:name w:val="WW8Num5z4"/>
    <w:rsid w:val="00E01C71"/>
  </w:style>
  <w:style w:type="character" w:customStyle="1" w:styleId="WW8Num5z5">
    <w:name w:val="WW8Num5z5"/>
    <w:rsid w:val="00E01C71"/>
  </w:style>
  <w:style w:type="character" w:customStyle="1" w:styleId="WW8Num5z6">
    <w:name w:val="WW8Num5z6"/>
    <w:rsid w:val="00E01C71"/>
  </w:style>
  <w:style w:type="character" w:customStyle="1" w:styleId="WW8Num5z7">
    <w:name w:val="WW8Num5z7"/>
    <w:rsid w:val="00E01C71"/>
  </w:style>
  <w:style w:type="character" w:customStyle="1" w:styleId="WW8Num5z8">
    <w:name w:val="WW8Num5z8"/>
    <w:rsid w:val="00E01C71"/>
  </w:style>
  <w:style w:type="character" w:customStyle="1" w:styleId="WW8Num6z0">
    <w:name w:val="WW8Num6z0"/>
    <w:rsid w:val="00E01C71"/>
    <w:rPr>
      <w:rFonts w:ascii="Fira Sans" w:hAnsi="Fira Sans" w:cs="Fira Sans" w:hint="default"/>
      <w:b w:val="0"/>
      <w:strike w:val="0"/>
      <w:dstrike w:val="0"/>
      <w:sz w:val="19"/>
      <w:szCs w:val="19"/>
    </w:rPr>
  </w:style>
  <w:style w:type="character" w:customStyle="1" w:styleId="WW8Num7z0">
    <w:name w:val="WW8Num7z0"/>
    <w:rsid w:val="00E01C71"/>
    <w:rPr>
      <w:rFonts w:ascii="Fira Sans" w:hAnsi="Fira Sans" w:cs="Fira Sans" w:hint="default"/>
      <w:sz w:val="19"/>
      <w:szCs w:val="19"/>
    </w:rPr>
  </w:style>
  <w:style w:type="character" w:customStyle="1" w:styleId="WW8Num8z0">
    <w:name w:val="WW8Num8z0"/>
    <w:rsid w:val="00E01C71"/>
    <w:rPr>
      <w:rFonts w:ascii="Fira Sans" w:hAnsi="Fira Sans" w:cs="Fira Sans"/>
      <w:sz w:val="19"/>
      <w:szCs w:val="19"/>
    </w:rPr>
  </w:style>
  <w:style w:type="character" w:customStyle="1" w:styleId="WW8Num9z0">
    <w:name w:val="WW8Num9z0"/>
    <w:rsid w:val="00E01C71"/>
    <w:rPr>
      <w:rFonts w:ascii="Fira Sans" w:hAnsi="Fira Sans" w:cs="Fira Sans" w:hint="default"/>
      <w:sz w:val="19"/>
      <w:szCs w:val="19"/>
    </w:rPr>
  </w:style>
  <w:style w:type="character" w:customStyle="1" w:styleId="WW8Num10z0">
    <w:name w:val="WW8Num10z0"/>
    <w:rsid w:val="00E01C71"/>
    <w:rPr>
      <w:rFonts w:ascii="Fira Sans" w:hAnsi="Fira Sans" w:cs="Fira Sans" w:hint="default"/>
      <w:bCs/>
      <w:sz w:val="19"/>
      <w:szCs w:val="19"/>
    </w:rPr>
  </w:style>
  <w:style w:type="character" w:customStyle="1" w:styleId="WW8Num11z0">
    <w:name w:val="WW8Num11z0"/>
    <w:rsid w:val="00E01C71"/>
    <w:rPr>
      <w:rFonts w:ascii="Fira Sans" w:hAnsi="Fira Sans" w:cs="Fira Sans" w:hint="default"/>
      <w:b/>
      <w:bCs/>
      <w:sz w:val="19"/>
      <w:szCs w:val="19"/>
    </w:rPr>
  </w:style>
  <w:style w:type="character" w:customStyle="1" w:styleId="WW8Num12z0">
    <w:name w:val="WW8Num12z0"/>
    <w:rsid w:val="00E01C71"/>
    <w:rPr>
      <w:rFonts w:ascii="Fira Sans" w:hAnsi="Fira Sans" w:cs="Fira Sans" w:hint="default"/>
      <w:color w:val="FF0000"/>
      <w:sz w:val="19"/>
      <w:szCs w:val="19"/>
    </w:rPr>
  </w:style>
  <w:style w:type="character" w:customStyle="1" w:styleId="WW8Num13z0">
    <w:name w:val="WW8Num13z0"/>
    <w:rsid w:val="00E01C71"/>
    <w:rPr>
      <w:rFonts w:ascii="Fira Sans" w:eastAsia="Calibri" w:hAnsi="Fira Sans" w:cs="Fira Sans" w:hint="default"/>
      <w:color w:val="FF0000"/>
      <w:sz w:val="19"/>
      <w:szCs w:val="19"/>
    </w:rPr>
  </w:style>
  <w:style w:type="character" w:customStyle="1" w:styleId="WW8Num4z1">
    <w:name w:val="WW8Num4z1"/>
    <w:rsid w:val="00E01C71"/>
  </w:style>
  <w:style w:type="character" w:customStyle="1" w:styleId="WW8Num4z3">
    <w:name w:val="WW8Num4z3"/>
    <w:rsid w:val="00E01C71"/>
  </w:style>
  <w:style w:type="character" w:customStyle="1" w:styleId="WW8Num4z4">
    <w:name w:val="WW8Num4z4"/>
    <w:rsid w:val="00E01C71"/>
  </w:style>
  <w:style w:type="character" w:customStyle="1" w:styleId="WW8Num4z5">
    <w:name w:val="WW8Num4z5"/>
    <w:rsid w:val="00E01C71"/>
  </w:style>
  <w:style w:type="character" w:customStyle="1" w:styleId="WW8Num4z6">
    <w:name w:val="WW8Num4z6"/>
    <w:rsid w:val="00E01C71"/>
  </w:style>
  <w:style w:type="character" w:customStyle="1" w:styleId="WW8Num4z7">
    <w:name w:val="WW8Num4z7"/>
    <w:rsid w:val="00E01C71"/>
  </w:style>
  <w:style w:type="character" w:customStyle="1" w:styleId="WW8Num4z8">
    <w:name w:val="WW8Num4z8"/>
    <w:rsid w:val="00E01C71"/>
  </w:style>
  <w:style w:type="character" w:customStyle="1" w:styleId="WW8Num6z1">
    <w:name w:val="WW8Num6z1"/>
    <w:rsid w:val="00E01C71"/>
    <w:rPr>
      <w:rFonts w:ascii="Fira Sans" w:hAnsi="Fira Sans" w:cs="Fira Sans"/>
      <w:sz w:val="19"/>
      <w:szCs w:val="19"/>
    </w:rPr>
  </w:style>
  <w:style w:type="character" w:customStyle="1" w:styleId="WW8Num6z2">
    <w:name w:val="WW8Num6z2"/>
    <w:rsid w:val="00E01C71"/>
  </w:style>
  <w:style w:type="character" w:customStyle="1" w:styleId="WW8Num6z3">
    <w:name w:val="WW8Num6z3"/>
    <w:rsid w:val="00E01C71"/>
  </w:style>
  <w:style w:type="character" w:customStyle="1" w:styleId="WW8Num6z4">
    <w:name w:val="WW8Num6z4"/>
    <w:rsid w:val="00E01C71"/>
  </w:style>
  <w:style w:type="character" w:customStyle="1" w:styleId="WW8Num6z5">
    <w:name w:val="WW8Num6z5"/>
    <w:rsid w:val="00E01C71"/>
  </w:style>
  <w:style w:type="character" w:customStyle="1" w:styleId="WW8Num6z6">
    <w:name w:val="WW8Num6z6"/>
    <w:rsid w:val="00E01C71"/>
  </w:style>
  <w:style w:type="character" w:customStyle="1" w:styleId="WW8Num6z7">
    <w:name w:val="WW8Num6z7"/>
    <w:rsid w:val="00E01C71"/>
  </w:style>
  <w:style w:type="character" w:customStyle="1" w:styleId="WW8Num6z8">
    <w:name w:val="WW8Num6z8"/>
    <w:rsid w:val="00E01C71"/>
  </w:style>
  <w:style w:type="character" w:customStyle="1" w:styleId="WW8Num13z1">
    <w:name w:val="WW8Num13z1"/>
    <w:rsid w:val="00E01C71"/>
  </w:style>
  <w:style w:type="character" w:customStyle="1" w:styleId="WW8Num13z2">
    <w:name w:val="WW8Num13z2"/>
    <w:rsid w:val="00E01C71"/>
  </w:style>
  <w:style w:type="character" w:customStyle="1" w:styleId="WW8Num13z3">
    <w:name w:val="WW8Num13z3"/>
    <w:rsid w:val="00E01C71"/>
  </w:style>
  <w:style w:type="character" w:customStyle="1" w:styleId="WW8Num13z4">
    <w:name w:val="WW8Num13z4"/>
    <w:rsid w:val="00E01C71"/>
  </w:style>
  <w:style w:type="character" w:customStyle="1" w:styleId="WW8Num13z5">
    <w:name w:val="WW8Num13z5"/>
    <w:rsid w:val="00E01C71"/>
  </w:style>
  <w:style w:type="character" w:customStyle="1" w:styleId="WW8Num13z6">
    <w:name w:val="WW8Num13z6"/>
    <w:rsid w:val="00E01C71"/>
  </w:style>
  <w:style w:type="character" w:customStyle="1" w:styleId="WW8Num13z7">
    <w:name w:val="WW8Num13z7"/>
    <w:rsid w:val="00E01C71"/>
  </w:style>
  <w:style w:type="character" w:customStyle="1" w:styleId="WW8Num13z8">
    <w:name w:val="WW8Num13z8"/>
    <w:rsid w:val="00E01C71"/>
  </w:style>
  <w:style w:type="character" w:customStyle="1" w:styleId="WW8Num14z0">
    <w:name w:val="WW8Num14z0"/>
    <w:rsid w:val="00E01C71"/>
    <w:rPr>
      <w:rFonts w:ascii="Fira Sans" w:hAnsi="Fira Sans" w:cs="Fira Sans" w:hint="default"/>
      <w:sz w:val="19"/>
      <w:szCs w:val="19"/>
    </w:rPr>
  </w:style>
  <w:style w:type="character" w:customStyle="1" w:styleId="WW8Num14z1">
    <w:name w:val="WW8Num14z1"/>
    <w:rsid w:val="00E01C71"/>
  </w:style>
  <w:style w:type="character" w:customStyle="1" w:styleId="WW8Num14z2">
    <w:name w:val="WW8Num14z2"/>
    <w:rsid w:val="00E01C71"/>
  </w:style>
  <w:style w:type="character" w:customStyle="1" w:styleId="WW8Num14z3">
    <w:name w:val="WW8Num14z3"/>
    <w:rsid w:val="00E01C71"/>
  </w:style>
  <w:style w:type="character" w:customStyle="1" w:styleId="WW8Num14z4">
    <w:name w:val="WW8Num14z4"/>
    <w:rsid w:val="00E01C71"/>
  </w:style>
  <w:style w:type="character" w:customStyle="1" w:styleId="WW8Num14z5">
    <w:name w:val="WW8Num14z5"/>
    <w:rsid w:val="00E01C71"/>
  </w:style>
  <w:style w:type="character" w:customStyle="1" w:styleId="WW8Num14z6">
    <w:name w:val="WW8Num14z6"/>
    <w:rsid w:val="00E01C71"/>
  </w:style>
  <w:style w:type="character" w:customStyle="1" w:styleId="WW8Num14z7">
    <w:name w:val="WW8Num14z7"/>
    <w:rsid w:val="00E01C71"/>
  </w:style>
  <w:style w:type="character" w:customStyle="1" w:styleId="WW8Num14z8">
    <w:name w:val="WW8Num14z8"/>
    <w:rsid w:val="00E01C71"/>
  </w:style>
  <w:style w:type="character" w:customStyle="1" w:styleId="WW8Num15z0">
    <w:name w:val="WW8Num15z0"/>
    <w:rsid w:val="00E01C71"/>
    <w:rPr>
      <w:rFonts w:ascii="Fira Sans" w:hAnsi="Fira Sans" w:cs="Fira Sans" w:hint="default"/>
      <w:b/>
      <w:bCs/>
      <w:sz w:val="19"/>
      <w:szCs w:val="19"/>
    </w:rPr>
  </w:style>
  <w:style w:type="character" w:customStyle="1" w:styleId="WW8Num15z1">
    <w:name w:val="WW8Num15z1"/>
    <w:rsid w:val="00E01C71"/>
  </w:style>
  <w:style w:type="character" w:customStyle="1" w:styleId="WW8Num15z2">
    <w:name w:val="WW8Num15z2"/>
    <w:rsid w:val="00E01C71"/>
  </w:style>
  <w:style w:type="character" w:customStyle="1" w:styleId="WW8Num15z3">
    <w:name w:val="WW8Num15z3"/>
    <w:rsid w:val="00E01C71"/>
  </w:style>
  <w:style w:type="character" w:customStyle="1" w:styleId="WW8Num15z4">
    <w:name w:val="WW8Num15z4"/>
    <w:rsid w:val="00E01C71"/>
  </w:style>
  <w:style w:type="character" w:customStyle="1" w:styleId="WW8Num15z5">
    <w:name w:val="WW8Num15z5"/>
    <w:rsid w:val="00E01C71"/>
  </w:style>
  <w:style w:type="character" w:customStyle="1" w:styleId="WW8Num15z6">
    <w:name w:val="WW8Num15z6"/>
    <w:rsid w:val="00E01C71"/>
  </w:style>
  <w:style w:type="character" w:customStyle="1" w:styleId="WW8Num15z7">
    <w:name w:val="WW8Num15z7"/>
    <w:rsid w:val="00E01C71"/>
  </w:style>
  <w:style w:type="character" w:customStyle="1" w:styleId="WW8Num15z8">
    <w:name w:val="WW8Num15z8"/>
    <w:rsid w:val="00E01C71"/>
  </w:style>
  <w:style w:type="character" w:customStyle="1" w:styleId="WW8Num16z0">
    <w:name w:val="WW8Num16z0"/>
    <w:rsid w:val="00E01C71"/>
    <w:rPr>
      <w:rFonts w:ascii="Fira Sans" w:hAnsi="Fira Sans" w:cs="Fira Sans" w:hint="default"/>
      <w:sz w:val="19"/>
      <w:szCs w:val="19"/>
    </w:rPr>
  </w:style>
  <w:style w:type="character" w:customStyle="1" w:styleId="WW8Num16z1">
    <w:name w:val="WW8Num16z1"/>
    <w:rsid w:val="00E01C71"/>
  </w:style>
  <w:style w:type="character" w:customStyle="1" w:styleId="WW8Num16z2">
    <w:name w:val="WW8Num16z2"/>
    <w:rsid w:val="00E01C71"/>
  </w:style>
  <w:style w:type="character" w:customStyle="1" w:styleId="WW8Num16z3">
    <w:name w:val="WW8Num16z3"/>
    <w:rsid w:val="00E01C71"/>
  </w:style>
  <w:style w:type="character" w:customStyle="1" w:styleId="WW8Num16z4">
    <w:name w:val="WW8Num16z4"/>
    <w:rsid w:val="00E01C71"/>
  </w:style>
  <w:style w:type="character" w:customStyle="1" w:styleId="WW8Num16z5">
    <w:name w:val="WW8Num16z5"/>
    <w:rsid w:val="00E01C71"/>
  </w:style>
  <w:style w:type="character" w:customStyle="1" w:styleId="WW8Num16z6">
    <w:name w:val="WW8Num16z6"/>
    <w:rsid w:val="00E01C71"/>
  </w:style>
  <w:style w:type="character" w:customStyle="1" w:styleId="WW8Num16z7">
    <w:name w:val="WW8Num16z7"/>
    <w:rsid w:val="00E01C71"/>
  </w:style>
  <w:style w:type="character" w:customStyle="1" w:styleId="WW8Num16z8">
    <w:name w:val="WW8Num16z8"/>
    <w:rsid w:val="00E01C71"/>
  </w:style>
  <w:style w:type="character" w:customStyle="1" w:styleId="WW8Num17z0">
    <w:name w:val="WW8Num17z0"/>
    <w:rsid w:val="00E01C71"/>
    <w:rPr>
      <w:rFonts w:ascii="Fira Sans" w:eastAsia="Calibri" w:hAnsi="Fira Sans" w:cs="Fira Sans" w:hint="default"/>
      <w:color w:val="FF0000"/>
      <w:sz w:val="19"/>
      <w:szCs w:val="19"/>
    </w:rPr>
  </w:style>
  <w:style w:type="character" w:customStyle="1" w:styleId="WW8Num17z1">
    <w:name w:val="WW8Num17z1"/>
    <w:rsid w:val="00E01C71"/>
  </w:style>
  <w:style w:type="character" w:customStyle="1" w:styleId="WW8Num17z2">
    <w:name w:val="WW8Num17z2"/>
    <w:rsid w:val="00E01C71"/>
  </w:style>
  <w:style w:type="character" w:customStyle="1" w:styleId="WW8Num17z3">
    <w:name w:val="WW8Num17z3"/>
    <w:rsid w:val="00E01C71"/>
  </w:style>
  <w:style w:type="character" w:customStyle="1" w:styleId="WW8Num17z4">
    <w:name w:val="WW8Num17z4"/>
    <w:rsid w:val="00E01C71"/>
  </w:style>
  <w:style w:type="character" w:customStyle="1" w:styleId="WW8Num17z5">
    <w:name w:val="WW8Num17z5"/>
    <w:rsid w:val="00E01C71"/>
  </w:style>
  <w:style w:type="character" w:customStyle="1" w:styleId="WW8Num17z6">
    <w:name w:val="WW8Num17z6"/>
    <w:rsid w:val="00E01C71"/>
  </w:style>
  <w:style w:type="character" w:customStyle="1" w:styleId="WW8Num17z7">
    <w:name w:val="WW8Num17z7"/>
    <w:rsid w:val="00E01C71"/>
  </w:style>
  <w:style w:type="character" w:customStyle="1" w:styleId="WW8Num17z8">
    <w:name w:val="WW8Num17z8"/>
    <w:rsid w:val="00E01C71"/>
  </w:style>
  <w:style w:type="character" w:customStyle="1" w:styleId="Domylnaczcionkaakapitu2">
    <w:name w:val="Domyślna czcionka akapitu2"/>
    <w:rsid w:val="00E01C71"/>
  </w:style>
  <w:style w:type="character" w:customStyle="1" w:styleId="WW8Num2z1">
    <w:name w:val="WW8Num2z1"/>
    <w:rsid w:val="00E01C71"/>
  </w:style>
  <w:style w:type="character" w:customStyle="1" w:styleId="WW8Num2z2">
    <w:name w:val="WW8Num2z2"/>
    <w:rsid w:val="00E01C71"/>
  </w:style>
  <w:style w:type="character" w:customStyle="1" w:styleId="WW8Num2z3">
    <w:name w:val="WW8Num2z3"/>
    <w:rsid w:val="00E01C71"/>
  </w:style>
  <w:style w:type="character" w:customStyle="1" w:styleId="WW8Num2z4">
    <w:name w:val="WW8Num2z4"/>
    <w:rsid w:val="00E01C71"/>
  </w:style>
  <w:style w:type="character" w:customStyle="1" w:styleId="WW8Num2z5">
    <w:name w:val="WW8Num2z5"/>
    <w:rsid w:val="00E01C71"/>
  </w:style>
  <w:style w:type="character" w:customStyle="1" w:styleId="WW8Num2z6">
    <w:name w:val="WW8Num2z6"/>
    <w:rsid w:val="00E01C71"/>
  </w:style>
  <w:style w:type="character" w:customStyle="1" w:styleId="WW8Num2z7">
    <w:name w:val="WW8Num2z7"/>
    <w:rsid w:val="00E01C71"/>
  </w:style>
  <w:style w:type="character" w:customStyle="1" w:styleId="WW8Num2z8">
    <w:name w:val="WW8Num2z8"/>
    <w:rsid w:val="00E01C71"/>
  </w:style>
  <w:style w:type="character" w:customStyle="1" w:styleId="WW8Num3z2">
    <w:name w:val="WW8Num3z2"/>
    <w:rsid w:val="00E01C71"/>
  </w:style>
  <w:style w:type="character" w:customStyle="1" w:styleId="WW8Num4z2">
    <w:name w:val="WW8Num4z2"/>
    <w:rsid w:val="00E01C71"/>
  </w:style>
  <w:style w:type="character" w:customStyle="1" w:styleId="WW8Num7z1">
    <w:name w:val="WW8Num7z1"/>
    <w:rsid w:val="00E01C71"/>
  </w:style>
  <w:style w:type="character" w:customStyle="1" w:styleId="WW8Num7z2">
    <w:name w:val="WW8Num7z2"/>
    <w:rsid w:val="00E01C71"/>
  </w:style>
  <w:style w:type="character" w:customStyle="1" w:styleId="WW8Num7z3">
    <w:name w:val="WW8Num7z3"/>
    <w:rsid w:val="00E01C71"/>
  </w:style>
  <w:style w:type="character" w:customStyle="1" w:styleId="WW8Num7z4">
    <w:name w:val="WW8Num7z4"/>
    <w:rsid w:val="00E01C71"/>
  </w:style>
  <w:style w:type="character" w:customStyle="1" w:styleId="WW8Num7z5">
    <w:name w:val="WW8Num7z5"/>
    <w:rsid w:val="00E01C71"/>
  </w:style>
  <w:style w:type="character" w:customStyle="1" w:styleId="WW8Num7z6">
    <w:name w:val="WW8Num7z6"/>
    <w:rsid w:val="00E01C71"/>
  </w:style>
  <w:style w:type="character" w:customStyle="1" w:styleId="WW8Num7z7">
    <w:name w:val="WW8Num7z7"/>
    <w:rsid w:val="00E01C71"/>
  </w:style>
  <w:style w:type="character" w:customStyle="1" w:styleId="WW8Num7z8">
    <w:name w:val="WW8Num7z8"/>
    <w:rsid w:val="00E01C71"/>
  </w:style>
  <w:style w:type="character" w:customStyle="1" w:styleId="WW8Num8z1">
    <w:name w:val="WW8Num8z1"/>
    <w:rsid w:val="00E01C71"/>
  </w:style>
  <w:style w:type="character" w:customStyle="1" w:styleId="WW8Num8z3">
    <w:name w:val="WW8Num8z3"/>
    <w:rsid w:val="00E01C71"/>
  </w:style>
  <w:style w:type="character" w:customStyle="1" w:styleId="WW8Num8z4">
    <w:name w:val="WW8Num8z4"/>
    <w:rsid w:val="00E01C71"/>
  </w:style>
  <w:style w:type="character" w:customStyle="1" w:styleId="WW8Num8z5">
    <w:name w:val="WW8Num8z5"/>
    <w:rsid w:val="00E01C71"/>
  </w:style>
  <w:style w:type="character" w:customStyle="1" w:styleId="WW8Num8z6">
    <w:name w:val="WW8Num8z6"/>
    <w:rsid w:val="00E01C71"/>
  </w:style>
  <w:style w:type="character" w:customStyle="1" w:styleId="WW8Num8z7">
    <w:name w:val="WW8Num8z7"/>
    <w:rsid w:val="00E01C71"/>
  </w:style>
  <w:style w:type="character" w:customStyle="1" w:styleId="WW8Num8z8">
    <w:name w:val="WW8Num8z8"/>
    <w:rsid w:val="00E01C71"/>
  </w:style>
  <w:style w:type="character" w:customStyle="1" w:styleId="WW8Num9z2">
    <w:name w:val="WW8Num9z2"/>
    <w:rsid w:val="00E01C71"/>
  </w:style>
  <w:style w:type="character" w:customStyle="1" w:styleId="WW8Num9z3">
    <w:name w:val="WW8Num9z3"/>
    <w:rsid w:val="00E01C71"/>
  </w:style>
  <w:style w:type="character" w:customStyle="1" w:styleId="WW8Num9z4">
    <w:name w:val="WW8Num9z4"/>
    <w:rsid w:val="00E01C71"/>
  </w:style>
  <w:style w:type="character" w:customStyle="1" w:styleId="WW8Num9z5">
    <w:name w:val="WW8Num9z5"/>
    <w:rsid w:val="00E01C71"/>
  </w:style>
  <w:style w:type="character" w:customStyle="1" w:styleId="WW8Num9z6">
    <w:name w:val="WW8Num9z6"/>
    <w:rsid w:val="00E01C71"/>
  </w:style>
  <w:style w:type="character" w:customStyle="1" w:styleId="WW8Num9z7">
    <w:name w:val="WW8Num9z7"/>
    <w:rsid w:val="00E01C71"/>
  </w:style>
  <w:style w:type="character" w:customStyle="1" w:styleId="WW8Num9z8">
    <w:name w:val="WW8Num9z8"/>
    <w:rsid w:val="00E01C71"/>
  </w:style>
  <w:style w:type="character" w:customStyle="1" w:styleId="WW8Num10z1">
    <w:name w:val="WW8Num10z1"/>
    <w:rsid w:val="00E01C71"/>
  </w:style>
  <w:style w:type="character" w:customStyle="1" w:styleId="WW8Num10z2">
    <w:name w:val="WW8Num10z2"/>
    <w:rsid w:val="00E01C71"/>
  </w:style>
  <w:style w:type="character" w:customStyle="1" w:styleId="WW8Num10z3">
    <w:name w:val="WW8Num10z3"/>
    <w:rsid w:val="00E01C71"/>
  </w:style>
  <w:style w:type="character" w:customStyle="1" w:styleId="WW8Num10z4">
    <w:name w:val="WW8Num10z4"/>
    <w:rsid w:val="00E01C71"/>
  </w:style>
  <w:style w:type="character" w:customStyle="1" w:styleId="WW8Num10z5">
    <w:name w:val="WW8Num10z5"/>
    <w:rsid w:val="00E01C71"/>
  </w:style>
  <w:style w:type="character" w:customStyle="1" w:styleId="WW8Num10z6">
    <w:name w:val="WW8Num10z6"/>
    <w:rsid w:val="00E01C71"/>
  </w:style>
  <w:style w:type="character" w:customStyle="1" w:styleId="WW8Num10z7">
    <w:name w:val="WW8Num10z7"/>
    <w:rsid w:val="00E01C71"/>
  </w:style>
  <w:style w:type="character" w:customStyle="1" w:styleId="WW8Num10z8">
    <w:name w:val="WW8Num10z8"/>
    <w:rsid w:val="00E01C71"/>
  </w:style>
  <w:style w:type="character" w:customStyle="1" w:styleId="WW8Num11z1">
    <w:name w:val="WW8Num11z1"/>
    <w:rsid w:val="00E01C71"/>
  </w:style>
  <w:style w:type="character" w:customStyle="1" w:styleId="WW8Num11z2">
    <w:name w:val="WW8Num11z2"/>
    <w:rsid w:val="00E01C71"/>
  </w:style>
  <w:style w:type="character" w:customStyle="1" w:styleId="WW8Num11z3">
    <w:name w:val="WW8Num11z3"/>
    <w:rsid w:val="00E01C71"/>
  </w:style>
  <w:style w:type="character" w:customStyle="1" w:styleId="WW8Num11z4">
    <w:name w:val="WW8Num11z4"/>
    <w:rsid w:val="00E01C71"/>
  </w:style>
  <w:style w:type="character" w:customStyle="1" w:styleId="WW8Num11z5">
    <w:name w:val="WW8Num11z5"/>
    <w:rsid w:val="00E01C71"/>
  </w:style>
  <w:style w:type="character" w:customStyle="1" w:styleId="WW8Num11z6">
    <w:name w:val="WW8Num11z6"/>
    <w:rsid w:val="00E01C71"/>
  </w:style>
  <w:style w:type="character" w:customStyle="1" w:styleId="WW8Num11z7">
    <w:name w:val="WW8Num11z7"/>
    <w:rsid w:val="00E01C71"/>
  </w:style>
  <w:style w:type="character" w:customStyle="1" w:styleId="WW8Num11z8">
    <w:name w:val="WW8Num11z8"/>
    <w:rsid w:val="00E01C71"/>
  </w:style>
  <w:style w:type="character" w:customStyle="1" w:styleId="WW8Num12z1">
    <w:name w:val="WW8Num12z1"/>
    <w:rsid w:val="00E01C71"/>
    <w:rPr>
      <w:rFonts w:ascii="Fira Sans" w:hAnsi="Fira Sans" w:cs="Fira Sans"/>
      <w:sz w:val="19"/>
      <w:szCs w:val="19"/>
    </w:rPr>
  </w:style>
  <w:style w:type="character" w:customStyle="1" w:styleId="WW8Num12z2">
    <w:name w:val="WW8Num12z2"/>
    <w:rsid w:val="00E01C71"/>
  </w:style>
  <w:style w:type="character" w:customStyle="1" w:styleId="WW8Num12z3">
    <w:name w:val="WW8Num12z3"/>
    <w:rsid w:val="00E01C71"/>
  </w:style>
  <w:style w:type="character" w:customStyle="1" w:styleId="WW8Num12z4">
    <w:name w:val="WW8Num12z4"/>
    <w:rsid w:val="00E01C71"/>
  </w:style>
  <w:style w:type="character" w:customStyle="1" w:styleId="WW8Num12z5">
    <w:name w:val="WW8Num12z5"/>
    <w:rsid w:val="00E01C71"/>
  </w:style>
  <w:style w:type="character" w:customStyle="1" w:styleId="WW8Num12z6">
    <w:name w:val="WW8Num12z6"/>
    <w:rsid w:val="00E01C71"/>
  </w:style>
  <w:style w:type="character" w:customStyle="1" w:styleId="WW8Num12z7">
    <w:name w:val="WW8Num12z7"/>
    <w:rsid w:val="00E01C71"/>
  </w:style>
  <w:style w:type="character" w:customStyle="1" w:styleId="WW8Num12z8">
    <w:name w:val="WW8Num12z8"/>
    <w:rsid w:val="00E01C71"/>
  </w:style>
  <w:style w:type="character" w:customStyle="1" w:styleId="WW8Num18z0">
    <w:name w:val="WW8Num18z0"/>
    <w:rsid w:val="00E01C71"/>
    <w:rPr>
      <w:rFonts w:hint="default"/>
    </w:rPr>
  </w:style>
  <w:style w:type="character" w:customStyle="1" w:styleId="WW8Num19z0">
    <w:name w:val="WW8Num19z0"/>
    <w:rsid w:val="00E01C71"/>
    <w:rPr>
      <w:rFonts w:ascii="Times New Roman" w:eastAsia="Times New Roman" w:hAnsi="Times New Roman" w:cs="Times New Roman"/>
    </w:rPr>
  </w:style>
  <w:style w:type="character" w:customStyle="1" w:styleId="WW8Num19z1">
    <w:name w:val="WW8Num19z1"/>
    <w:rsid w:val="00E01C71"/>
    <w:rPr>
      <w:rFonts w:hint="default"/>
      <w:i w:val="0"/>
    </w:rPr>
  </w:style>
  <w:style w:type="character" w:customStyle="1" w:styleId="WW8Num19z2">
    <w:name w:val="WW8Num19z2"/>
    <w:rsid w:val="00E01C71"/>
    <w:rPr>
      <w:rFonts w:hint="default"/>
    </w:rPr>
  </w:style>
  <w:style w:type="character" w:customStyle="1" w:styleId="WW8Num19z3">
    <w:name w:val="WW8Num19z3"/>
    <w:rsid w:val="00E01C71"/>
  </w:style>
  <w:style w:type="character" w:customStyle="1" w:styleId="WW8Num19z4">
    <w:name w:val="WW8Num19z4"/>
    <w:rsid w:val="00E01C71"/>
  </w:style>
  <w:style w:type="character" w:customStyle="1" w:styleId="WW8Num19z5">
    <w:name w:val="WW8Num19z5"/>
    <w:rsid w:val="00E01C71"/>
  </w:style>
  <w:style w:type="character" w:customStyle="1" w:styleId="WW8Num19z6">
    <w:name w:val="WW8Num19z6"/>
    <w:rsid w:val="00E01C71"/>
  </w:style>
  <w:style w:type="character" w:customStyle="1" w:styleId="WW8Num19z7">
    <w:name w:val="WW8Num19z7"/>
    <w:rsid w:val="00E01C71"/>
  </w:style>
  <w:style w:type="character" w:customStyle="1" w:styleId="WW8Num19z8">
    <w:name w:val="WW8Num19z8"/>
    <w:rsid w:val="00E01C71"/>
  </w:style>
  <w:style w:type="character" w:customStyle="1" w:styleId="WW8Num20z0">
    <w:name w:val="WW8Num20z0"/>
    <w:rsid w:val="00E01C71"/>
    <w:rPr>
      <w:rFonts w:ascii="Fira Sans" w:hAnsi="Fira Sans" w:cs="Fira Sans"/>
      <w:sz w:val="19"/>
      <w:szCs w:val="19"/>
    </w:rPr>
  </w:style>
  <w:style w:type="character" w:customStyle="1" w:styleId="WW8Num20z1">
    <w:name w:val="WW8Num20z1"/>
    <w:rsid w:val="00E01C71"/>
  </w:style>
  <w:style w:type="character" w:customStyle="1" w:styleId="WW8Num20z2">
    <w:name w:val="WW8Num20z2"/>
    <w:rsid w:val="00E01C71"/>
  </w:style>
  <w:style w:type="character" w:customStyle="1" w:styleId="WW8Num20z3">
    <w:name w:val="WW8Num20z3"/>
    <w:rsid w:val="00E01C71"/>
  </w:style>
  <w:style w:type="character" w:customStyle="1" w:styleId="WW8Num20z4">
    <w:name w:val="WW8Num20z4"/>
    <w:rsid w:val="00E01C71"/>
  </w:style>
  <w:style w:type="character" w:customStyle="1" w:styleId="WW8Num20z5">
    <w:name w:val="WW8Num20z5"/>
    <w:rsid w:val="00E01C71"/>
  </w:style>
  <w:style w:type="character" w:customStyle="1" w:styleId="WW8Num20z6">
    <w:name w:val="WW8Num20z6"/>
    <w:rsid w:val="00E01C71"/>
  </w:style>
  <w:style w:type="character" w:customStyle="1" w:styleId="WW8Num20z7">
    <w:name w:val="WW8Num20z7"/>
    <w:rsid w:val="00E01C71"/>
  </w:style>
  <w:style w:type="character" w:customStyle="1" w:styleId="WW8Num20z8">
    <w:name w:val="WW8Num20z8"/>
    <w:rsid w:val="00E01C71"/>
  </w:style>
  <w:style w:type="character" w:customStyle="1" w:styleId="WW8Num21z0">
    <w:name w:val="WW8Num21z0"/>
    <w:rsid w:val="00E01C71"/>
    <w:rPr>
      <w:rFonts w:hint="default"/>
      <w:b w:val="0"/>
    </w:rPr>
  </w:style>
  <w:style w:type="character" w:customStyle="1" w:styleId="WW8Num21z1">
    <w:name w:val="WW8Num21z1"/>
    <w:rsid w:val="00E01C71"/>
  </w:style>
  <w:style w:type="character" w:customStyle="1" w:styleId="WW8Num21z2">
    <w:name w:val="WW8Num21z2"/>
    <w:rsid w:val="00E01C71"/>
  </w:style>
  <w:style w:type="character" w:customStyle="1" w:styleId="WW8Num21z3">
    <w:name w:val="WW8Num21z3"/>
    <w:rsid w:val="00E01C71"/>
  </w:style>
  <w:style w:type="character" w:customStyle="1" w:styleId="WW8Num21z4">
    <w:name w:val="WW8Num21z4"/>
    <w:rsid w:val="00E01C71"/>
  </w:style>
  <w:style w:type="character" w:customStyle="1" w:styleId="WW8Num21z5">
    <w:name w:val="WW8Num21z5"/>
    <w:rsid w:val="00E01C71"/>
  </w:style>
  <w:style w:type="character" w:customStyle="1" w:styleId="WW8Num21z6">
    <w:name w:val="WW8Num21z6"/>
    <w:rsid w:val="00E01C71"/>
  </w:style>
  <w:style w:type="character" w:customStyle="1" w:styleId="WW8Num21z7">
    <w:name w:val="WW8Num21z7"/>
    <w:rsid w:val="00E01C71"/>
  </w:style>
  <w:style w:type="character" w:customStyle="1" w:styleId="WW8Num21z8">
    <w:name w:val="WW8Num21z8"/>
    <w:rsid w:val="00E01C71"/>
  </w:style>
  <w:style w:type="character" w:customStyle="1" w:styleId="WW8Num22z0">
    <w:name w:val="WW8Num22z0"/>
    <w:rsid w:val="00E01C71"/>
    <w:rPr>
      <w:rFonts w:ascii="Fira Sans" w:hAnsi="Fira Sans" w:cs="Fira Sans" w:hint="default"/>
      <w:sz w:val="19"/>
      <w:szCs w:val="19"/>
    </w:rPr>
  </w:style>
  <w:style w:type="character" w:customStyle="1" w:styleId="WW8Num22z1">
    <w:name w:val="WW8Num22z1"/>
    <w:rsid w:val="00E01C71"/>
  </w:style>
  <w:style w:type="character" w:customStyle="1" w:styleId="WW8Num22z2">
    <w:name w:val="WW8Num22z2"/>
    <w:rsid w:val="00E01C71"/>
  </w:style>
  <w:style w:type="character" w:customStyle="1" w:styleId="WW8Num22z3">
    <w:name w:val="WW8Num22z3"/>
    <w:rsid w:val="00E01C71"/>
  </w:style>
  <w:style w:type="character" w:customStyle="1" w:styleId="WW8Num22z4">
    <w:name w:val="WW8Num22z4"/>
    <w:rsid w:val="00E01C71"/>
  </w:style>
  <w:style w:type="character" w:customStyle="1" w:styleId="WW8Num22z5">
    <w:name w:val="WW8Num22z5"/>
    <w:rsid w:val="00E01C71"/>
  </w:style>
  <w:style w:type="character" w:customStyle="1" w:styleId="WW8Num22z6">
    <w:name w:val="WW8Num22z6"/>
    <w:rsid w:val="00E01C71"/>
  </w:style>
  <w:style w:type="character" w:customStyle="1" w:styleId="WW8Num22z7">
    <w:name w:val="WW8Num22z7"/>
    <w:rsid w:val="00E01C71"/>
  </w:style>
  <w:style w:type="character" w:customStyle="1" w:styleId="WW8Num22z8">
    <w:name w:val="WW8Num22z8"/>
    <w:rsid w:val="00E01C71"/>
  </w:style>
  <w:style w:type="character" w:customStyle="1" w:styleId="WW8Num23z0">
    <w:name w:val="WW8Num23z0"/>
    <w:rsid w:val="00E01C71"/>
    <w:rPr>
      <w:rFonts w:ascii="Fira Sans" w:hAnsi="Fira Sans" w:cs="Fira Sans" w:hint="default"/>
      <w:bCs/>
      <w:sz w:val="19"/>
      <w:szCs w:val="19"/>
    </w:rPr>
  </w:style>
  <w:style w:type="character" w:customStyle="1" w:styleId="WW8Num23z1">
    <w:name w:val="WW8Num23z1"/>
    <w:rsid w:val="00E01C71"/>
  </w:style>
  <w:style w:type="character" w:customStyle="1" w:styleId="WW8Num23z2">
    <w:name w:val="WW8Num23z2"/>
    <w:rsid w:val="00E01C71"/>
  </w:style>
  <w:style w:type="character" w:customStyle="1" w:styleId="WW8Num23z3">
    <w:name w:val="WW8Num23z3"/>
    <w:rsid w:val="00E01C71"/>
  </w:style>
  <w:style w:type="character" w:customStyle="1" w:styleId="WW8Num23z4">
    <w:name w:val="WW8Num23z4"/>
    <w:rsid w:val="00E01C71"/>
  </w:style>
  <w:style w:type="character" w:customStyle="1" w:styleId="WW8Num23z5">
    <w:name w:val="WW8Num23z5"/>
    <w:rsid w:val="00E01C71"/>
  </w:style>
  <w:style w:type="character" w:customStyle="1" w:styleId="WW8Num23z6">
    <w:name w:val="WW8Num23z6"/>
    <w:rsid w:val="00E01C71"/>
  </w:style>
  <w:style w:type="character" w:customStyle="1" w:styleId="WW8Num23z7">
    <w:name w:val="WW8Num23z7"/>
    <w:rsid w:val="00E01C71"/>
  </w:style>
  <w:style w:type="character" w:customStyle="1" w:styleId="WW8Num23z8">
    <w:name w:val="WW8Num23z8"/>
    <w:rsid w:val="00E01C71"/>
  </w:style>
  <w:style w:type="character" w:customStyle="1" w:styleId="Domylnaczcionkaakapitu1">
    <w:name w:val="Domyślna czcionka akapitu1"/>
    <w:rsid w:val="00E01C71"/>
  </w:style>
  <w:style w:type="character" w:styleId="Numerstrony">
    <w:name w:val="page number"/>
    <w:basedOn w:val="Domylnaczcionkaakapitu1"/>
    <w:rsid w:val="00E01C71"/>
  </w:style>
  <w:style w:type="character" w:customStyle="1" w:styleId="Nagwek3Znak">
    <w:name w:val="Nagłówek 3 Znak"/>
    <w:rsid w:val="00E01C71"/>
    <w:rPr>
      <w:rFonts w:ascii="Arial" w:hAnsi="Arial" w:cs="Arial"/>
      <w:sz w:val="24"/>
    </w:rPr>
  </w:style>
  <w:style w:type="character" w:customStyle="1" w:styleId="Nagwek2Znak">
    <w:name w:val="Nagłówek 2 Znak"/>
    <w:rsid w:val="00E01C71"/>
    <w:rPr>
      <w:rFonts w:ascii="Cambria" w:hAnsi="Cambria" w:cs="Cambria"/>
      <w:b/>
      <w:bCs/>
      <w:i/>
      <w:iCs/>
      <w:sz w:val="28"/>
      <w:szCs w:val="28"/>
    </w:rPr>
  </w:style>
  <w:style w:type="character" w:customStyle="1" w:styleId="Odwoaniedokomentarza1">
    <w:name w:val="Odwołanie do komentarza1"/>
    <w:rsid w:val="00E01C71"/>
    <w:rPr>
      <w:sz w:val="16"/>
      <w:szCs w:val="16"/>
    </w:rPr>
  </w:style>
  <w:style w:type="character" w:customStyle="1" w:styleId="TekstkomentarzaZnak">
    <w:name w:val="Tekst komentarza Znak"/>
    <w:basedOn w:val="Domylnaczcionkaakapitu1"/>
    <w:rsid w:val="00E01C71"/>
  </w:style>
  <w:style w:type="character" w:customStyle="1" w:styleId="TematkomentarzaZnak">
    <w:name w:val="Temat komentarza Znak"/>
    <w:rsid w:val="00E01C71"/>
    <w:rPr>
      <w:b/>
      <w:bCs/>
    </w:rPr>
  </w:style>
  <w:style w:type="character" w:customStyle="1" w:styleId="TekstdymkaZnak">
    <w:name w:val="Tekst dymka Znak"/>
    <w:rsid w:val="00E01C71"/>
    <w:rPr>
      <w:rFonts w:ascii="Tahoma" w:hAnsi="Tahoma" w:cs="Tahoma"/>
      <w:sz w:val="16"/>
      <w:szCs w:val="16"/>
    </w:rPr>
  </w:style>
  <w:style w:type="character" w:styleId="Hipercze">
    <w:name w:val="Hyperlink"/>
    <w:rsid w:val="00E01C71"/>
    <w:rPr>
      <w:color w:val="0000FF"/>
      <w:u w:val="single"/>
    </w:rPr>
  </w:style>
  <w:style w:type="character" w:customStyle="1" w:styleId="StopkaZnak">
    <w:name w:val="Stopka Znak"/>
    <w:rsid w:val="00E01C71"/>
    <w:rPr>
      <w:sz w:val="24"/>
      <w:szCs w:val="24"/>
    </w:rPr>
  </w:style>
  <w:style w:type="paragraph" w:customStyle="1" w:styleId="Nagwek20">
    <w:name w:val="Nagłówek2"/>
    <w:basedOn w:val="Normalny"/>
    <w:next w:val="Tekstpodstawowy"/>
    <w:rsid w:val="00E01C71"/>
    <w:pPr>
      <w:keepNext/>
      <w:spacing w:before="240" w:after="120"/>
    </w:pPr>
    <w:rPr>
      <w:rFonts w:ascii="Liberation Sans" w:eastAsia="Microsoft YaHei" w:hAnsi="Liberation Sans" w:cs="Arial"/>
      <w:sz w:val="28"/>
      <w:szCs w:val="28"/>
    </w:rPr>
  </w:style>
  <w:style w:type="paragraph" w:styleId="Tekstpodstawowy">
    <w:name w:val="Body Text"/>
    <w:basedOn w:val="Normalny"/>
    <w:rsid w:val="00E01C71"/>
    <w:pPr>
      <w:spacing w:after="140" w:line="276" w:lineRule="auto"/>
    </w:pPr>
  </w:style>
  <w:style w:type="paragraph" w:styleId="Lista">
    <w:name w:val="List"/>
    <w:basedOn w:val="Tekstpodstawowy"/>
    <w:rsid w:val="00E01C71"/>
    <w:rPr>
      <w:rFonts w:cs="Arial"/>
    </w:rPr>
  </w:style>
  <w:style w:type="paragraph" w:styleId="Legenda">
    <w:name w:val="caption"/>
    <w:basedOn w:val="Normalny"/>
    <w:qFormat/>
    <w:rsid w:val="00E01C71"/>
    <w:pPr>
      <w:suppressLineNumbers/>
      <w:spacing w:before="120" w:after="120"/>
    </w:pPr>
    <w:rPr>
      <w:rFonts w:cs="Arial"/>
      <w:i/>
      <w:iCs/>
    </w:rPr>
  </w:style>
  <w:style w:type="paragraph" w:customStyle="1" w:styleId="Indeks">
    <w:name w:val="Indeks"/>
    <w:basedOn w:val="Normalny"/>
    <w:rsid w:val="00E01C71"/>
    <w:pPr>
      <w:suppressLineNumbers/>
    </w:pPr>
    <w:rPr>
      <w:rFonts w:cs="Arial"/>
    </w:rPr>
  </w:style>
  <w:style w:type="paragraph" w:customStyle="1" w:styleId="Nagwek1">
    <w:name w:val="Nagłówek1"/>
    <w:basedOn w:val="Normalny"/>
    <w:next w:val="Tekstpodstawowy"/>
    <w:rsid w:val="00E01C71"/>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E01C71"/>
    <w:pPr>
      <w:suppressLineNumbers/>
      <w:spacing w:before="120" w:after="120"/>
    </w:pPr>
    <w:rPr>
      <w:rFonts w:cs="Arial"/>
      <w:i/>
      <w:iCs/>
    </w:rPr>
  </w:style>
  <w:style w:type="paragraph" w:customStyle="1" w:styleId="Gwkaistopka">
    <w:name w:val="Główka i stopka"/>
    <w:basedOn w:val="Normalny"/>
    <w:rsid w:val="00E01C71"/>
    <w:pPr>
      <w:suppressLineNumbers/>
      <w:tabs>
        <w:tab w:val="center" w:pos="4819"/>
        <w:tab w:val="right" w:pos="9638"/>
      </w:tabs>
    </w:pPr>
  </w:style>
  <w:style w:type="paragraph" w:styleId="Stopka">
    <w:name w:val="footer"/>
    <w:basedOn w:val="Normalny"/>
    <w:rsid w:val="00E01C71"/>
    <w:pPr>
      <w:tabs>
        <w:tab w:val="center" w:pos="4536"/>
        <w:tab w:val="right" w:pos="9072"/>
      </w:tabs>
    </w:pPr>
  </w:style>
  <w:style w:type="paragraph" w:styleId="Nagwek">
    <w:name w:val="header"/>
    <w:basedOn w:val="Normalny"/>
    <w:rsid w:val="00E01C71"/>
    <w:pPr>
      <w:tabs>
        <w:tab w:val="center" w:pos="4536"/>
        <w:tab w:val="right" w:pos="9072"/>
      </w:tabs>
    </w:pPr>
  </w:style>
  <w:style w:type="paragraph" w:customStyle="1" w:styleId="Zal-text">
    <w:name w:val="Zal-text"/>
    <w:basedOn w:val="Normalny"/>
    <w:rsid w:val="00E01C71"/>
    <w:pPr>
      <w:widowControl w:val="0"/>
      <w:tabs>
        <w:tab w:val="right" w:leader="dot" w:pos="8674"/>
      </w:tabs>
      <w:autoSpaceDE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styleId="Akapitzlist">
    <w:name w:val="List Paragraph"/>
    <w:aliases w:val="normalny tekst,Numerowanie,Akapit z listą BS,sw tekst,Kolorowa lista — akcent 11,BulletC,Preambuła,Podsis rysunku,Normalny PDST,lp1,HŁ_Bullet1,L1,Akapit z listą5,Rozdział,T_SZ_List Paragraph,Podsis rysunku1,Normalny PDST1,lp11,Preambuła1"/>
    <w:basedOn w:val="Normalny"/>
    <w:link w:val="AkapitzlistZnak"/>
    <w:uiPriority w:val="34"/>
    <w:qFormat/>
    <w:rsid w:val="00E01C71"/>
    <w:pPr>
      <w:ind w:left="708"/>
    </w:pPr>
  </w:style>
  <w:style w:type="paragraph" w:customStyle="1" w:styleId="Styl1">
    <w:name w:val="Styl1"/>
    <w:basedOn w:val="Normalny"/>
    <w:rsid w:val="00E01C71"/>
    <w:pPr>
      <w:widowControl w:val="0"/>
      <w:spacing w:before="240"/>
      <w:jc w:val="both"/>
    </w:pPr>
    <w:rPr>
      <w:rFonts w:ascii="Arial" w:hAnsi="Arial" w:cs="Arial"/>
      <w:szCs w:val="20"/>
    </w:rPr>
  </w:style>
  <w:style w:type="paragraph" w:customStyle="1" w:styleId="Tekstkomentarza1">
    <w:name w:val="Tekst komentarza1"/>
    <w:basedOn w:val="Normalny"/>
    <w:rsid w:val="00E01C71"/>
    <w:rPr>
      <w:sz w:val="20"/>
      <w:szCs w:val="20"/>
    </w:rPr>
  </w:style>
  <w:style w:type="paragraph" w:styleId="Tematkomentarza">
    <w:name w:val="annotation subject"/>
    <w:basedOn w:val="Tekstkomentarza1"/>
    <w:next w:val="Tekstkomentarza1"/>
    <w:rsid w:val="00E01C71"/>
    <w:rPr>
      <w:b/>
      <w:bCs/>
    </w:rPr>
  </w:style>
  <w:style w:type="paragraph" w:styleId="Tekstdymka">
    <w:name w:val="Balloon Text"/>
    <w:basedOn w:val="Normalny"/>
    <w:rsid w:val="00E01C71"/>
    <w:rPr>
      <w:rFonts w:ascii="Tahoma" w:hAnsi="Tahoma" w:cs="Tahoma"/>
      <w:sz w:val="16"/>
      <w:szCs w:val="16"/>
    </w:rPr>
  </w:style>
  <w:style w:type="paragraph" w:customStyle="1" w:styleId="Zawartotabeli">
    <w:name w:val="Zawartość tabeli"/>
    <w:basedOn w:val="Normalny"/>
    <w:rsid w:val="00E01C71"/>
    <w:pPr>
      <w:suppressLineNumbers/>
    </w:pPr>
  </w:style>
  <w:style w:type="paragraph" w:customStyle="1" w:styleId="Nagwektabeli">
    <w:name w:val="Nagłówek tabeli"/>
    <w:basedOn w:val="Zawartotabeli"/>
    <w:rsid w:val="00E01C71"/>
    <w:pPr>
      <w:jc w:val="center"/>
    </w:pPr>
    <w:rPr>
      <w:b/>
      <w:bCs/>
    </w:rPr>
  </w:style>
  <w:style w:type="character" w:customStyle="1" w:styleId="AkapitzlistZnak">
    <w:name w:val="Akapit z listą Znak"/>
    <w:aliases w:val="normalny tekst Znak,Numerowanie Znak,Akapit z listą BS Znak,sw tekst Znak,Kolorowa lista — akcent 11 Znak,BulletC Znak,Preambuła Znak,Podsis rysunku Znak,Normalny PDST Znak,lp1 Znak,HŁ_Bullet1 Znak,L1 Znak,Akapit z listą5 Znak"/>
    <w:link w:val="Akapitzlist"/>
    <w:uiPriority w:val="34"/>
    <w:locked/>
    <w:rsid w:val="001057D8"/>
    <w:rPr>
      <w:sz w:val="24"/>
      <w:szCs w:val="24"/>
      <w:lang w:eastAsia="zh-CN"/>
    </w:rPr>
  </w:style>
  <w:style w:type="character" w:styleId="Odwoaniedokomentarza">
    <w:name w:val="annotation reference"/>
    <w:uiPriority w:val="99"/>
    <w:semiHidden/>
    <w:unhideWhenUsed/>
    <w:rsid w:val="00E77000"/>
    <w:rPr>
      <w:sz w:val="16"/>
      <w:szCs w:val="16"/>
    </w:rPr>
  </w:style>
  <w:style w:type="paragraph" w:styleId="Tekstkomentarza">
    <w:name w:val="annotation text"/>
    <w:basedOn w:val="Normalny"/>
    <w:link w:val="TekstkomentarzaZnak1"/>
    <w:uiPriority w:val="99"/>
    <w:semiHidden/>
    <w:unhideWhenUsed/>
    <w:rsid w:val="00E77000"/>
    <w:rPr>
      <w:sz w:val="20"/>
      <w:szCs w:val="20"/>
    </w:rPr>
  </w:style>
  <w:style w:type="character" w:customStyle="1" w:styleId="TekstkomentarzaZnak1">
    <w:name w:val="Tekst komentarza Znak1"/>
    <w:link w:val="Tekstkomentarza"/>
    <w:uiPriority w:val="99"/>
    <w:semiHidden/>
    <w:rsid w:val="00E77000"/>
    <w:rPr>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2CD4-7975-4038-92AB-15FBA840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2655</Words>
  <Characters>15934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Załącznik nr 4 – Projekt umowy</vt:lpstr>
    </vt:vector>
  </TitlesOfParts>
  <Company/>
  <LinksUpToDate>false</LinksUpToDate>
  <CharactersWithSpaces>18552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 Projekt umowy</dc:title>
  <dc:subject/>
  <dc:creator>Constructions</dc:creator>
  <cp:keywords/>
  <cp:lastModifiedBy>ProcelliK</cp:lastModifiedBy>
  <cp:revision>12</cp:revision>
  <cp:lastPrinted>2022-11-14T07:23:00Z</cp:lastPrinted>
  <dcterms:created xsi:type="dcterms:W3CDTF">2022-11-13T17:02:00Z</dcterms:created>
  <dcterms:modified xsi:type="dcterms:W3CDTF">2022-12-06T08:17:00Z</dcterms:modified>
</cp:coreProperties>
</file>