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6" w:rsidRPr="008E0856" w:rsidRDefault="00B455F6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BDG-WAD.271</w:t>
      </w:r>
      <w:r w:rsidR="0023086A" w:rsidRPr="008E0856">
        <w:rPr>
          <w:rFonts w:ascii="Fira Sans" w:hAnsi="Fira Sans"/>
          <w:sz w:val="19"/>
          <w:szCs w:val="19"/>
        </w:rPr>
        <w:t>.</w:t>
      </w:r>
      <w:r w:rsidR="00231EA6" w:rsidRPr="008E0856">
        <w:rPr>
          <w:rFonts w:ascii="Fira Sans" w:hAnsi="Fira Sans"/>
          <w:sz w:val="19"/>
          <w:szCs w:val="19"/>
        </w:rPr>
        <w:t>5</w:t>
      </w:r>
      <w:r w:rsidR="0023086A" w:rsidRPr="008E0856">
        <w:rPr>
          <w:rFonts w:ascii="Fira Sans" w:hAnsi="Fira Sans"/>
          <w:sz w:val="19"/>
          <w:szCs w:val="19"/>
        </w:rPr>
        <w:t>.</w:t>
      </w:r>
      <w:r w:rsidRPr="008E0856">
        <w:rPr>
          <w:rFonts w:ascii="Fira Sans" w:hAnsi="Fira Sans"/>
          <w:sz w:val="19"/>
          <w:szCs w:val="19"/>
        </w:rPr>
        <w:t>20</w:t>
      </w:r>
      <w:r w:rsidR="00500D2A" w:rsidRPr="008E0856">
        <w:rPr>
          <w:rFonts w:ascii="Fira Sans" w:hAnsi="Fira Sans"/>
          <w:sz w:val="19"/>
          <w:szCs w:val="19"/>
        </w:rPr>
        <w:t>20</w:t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  <w:t xml:space="preserve">   </w:t>
      </w:r>
      <w:r w:rsidRPr="008E0856">
        <w:rPr>
          <w:rFonts w:ascii="Fira Sans" w:hAnsi="Fira Sans"/>
          <w:b/>
          <w:i/>
          <w:sz w:val="19"/>
          <w:szCs w:val="19"/>
        </w:rPr>
        <w:tab/>
      </w:r>
      <w:r w:rsidRPr="008E0856">
        <w:rPr>
          <w:rFonts w:ascii="Fira Sans" w:hAnsi="Fira Sans"/>
          <w:b/>
          <w:i/>
          <w:sz w:val="19"/>
          <w:szCs w:val="19"/>
        </w:rPr>
        <w:tab/>
        <w:t xml:space="preserve">              Załącznik nr 1</w:t>
      </w:r>
      <w:r w:rsidRPr="008E0856">
        <w:rPr>
          <w:rFonts w:ascii="Fira Sans" w:hAnsi="Fira Sans"/>
          <w:i/>
          <w:sz w:val="19"/>
          <w:szCs w:val="19"/>
        </w:rPr>
        <w:t xml:space="preserve"> </w:t>
      </w:r>
      <w:r w:rsidRPr="008E0856">
        <w:rPr>
          <w:rFonts w:ascii="Fira Sans" w:hAnsi="Fira Sans"/>
          <w:sz w:val="19"/>
          <w:szCs w:val="19"/>
        </w:rPr>
        <w:t>do SIWZ</w:t>
      </w:r>
    </w:p>
    <w:p w:rsidR="00B455F6" w:rsidRPr="008E0856" w:rsidRDefault="00B455F6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sz w:val="19"/>
          <w:szCs w:val="19"/>
        </w:rPr>
      </w:pPr>
    </w:p>
    <w:p w:rsidR="00B455F6" w:rsidRPr="008E0856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Wykonawca</w:t>
      </w:r>
      <w:r w:rsidRPr="008E0856">
        <w:rPr>
          <w:rFonts w:ascii="Fira Sans" w:hAnsi="Fira Sans"/>
          <w:sz w:val="19"/>
          <w:szCs w:val="19"/>
        </w:rPr>
        <w:t>: ………………………………………………………………...………….………………………………………..……….……........................................................</w:t>
      </w:r>
    </w:p>
    <w:p w:rsidR="00B455F6" w:rsidRPr="008E0856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………………………………………………………………...………….………………………………………..……….……........................................................</w:t>
      </w:r>
    </w:p>
    <w:p w:rsidR="00B455F6" w:rsidRPr="008E0856" w:rsidRDefault="00B455F6" w:rsidP="00B455F6">
      <w:pPr>
        <w:ind w:left="2829" w:firstLine="709"/>
        <w:jc w:val="both"/>
        <w:rPr>
          <w:rFonts w:ascii="Fira Sans" w:hAnsi="Fira Sans"/>
          <w:i/>
          <w:sz w:val="16"/>
          <w:szCs w:val="16"/>
        </w:rPr>
      </w:pPr>
      <w:r w:rsidRPr="008E0856">
        <w:rPr>
          <w:rFonts w:ascii="Fira Sans" w:hAnsi="Fira Sans"/>
          <w:i/>
          <w:sz w:val="16"/>
          <w:szCs w:val="16"/>
        </w:rPr>
        <w:t>(pełna nazwa i dokładny adres)</w:t>
      </w:r>
    </w:p>
    <w:p w:rsidR="00B455F6" w:rsidRPr="008E0856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455F6" w:rsidRPr="008E0856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8E0856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8E0856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8E0856">
        <w:rPr>
          <w:rFonts w:ascii="Fira Sans" w:hAnsi="Fira Sans"/>
          <w:sz w:val="19"/>
          <w:szCs w:val="19"/>
          <w:lang w:val="de-DE"/>
        </w:rPr>
        <w:t>telefonu</w:t>
      </w:r>
      <w:proofErr w:type="spellEnd"/>
      <w:r w:rsidRPr="008E0856">
        <w:rPr>
          <w:rFonts w:ascii="Fira Sans" w:hAnsi="Fira Sans"/>
          <w:sz w:val="19"/>
          <w:szCs w:val="19"/>
          <w:lang w:val="de-DE"/>
        </w:rPr>
        <w:t xml:space="preserve">: ………………………………………… </w:t>
      </w:r>
      <w:r w:rsidRPr="008E0856">
        <w:rPr>
          <w:rFonts w:ascii="Fira Sans" w:hAnsi="Fira Sans"/>
          <w:sz w:val="19"/>
          <w:szCs w:val="19"/>
          <w:lang w:val="de-DE"/>
        </w:rPr>
        <w:tab/>
      </w:r>
      <w:r w:rsidRPr="008E0856">
        <w:rPr>
          <w:rFonts w:ascii="Fira Sans" w:hAnsi="Fira Sans"/>
          <w:sz w:val="19"/>
          <w:szCs w:val="19"/>
          <w:lang w:val="de-DE"/>
        </w:rPr>
        <w:tab/>
      </w:r>
      <w:proofErr w:type="spellStart"/>
      <w:r w:rsidRPr="008E0856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8E0856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8E0856">
        <w:rPr>
          <w:rFonts w:ascii="Fira Sans" w:hAnsi="Fira Sans"/>
          <w:sz w:val="19"/>
          <w:szCs w:val="19"/>
          <w:lang w:val="de-DE"/>
        </w:rPr>
        <w:t>faksu</w:t>
      </w:r>
      <w:proofErr w:type="spellEnd"/>
      <w:r w:rsidRPr="008E0856">
        <w:rPr>
          <w:rFonts w:ascii="Fira Sans" w:hAnsi="Fira Sans"/>
          <w:sz w:val="19"/>
          <w:szCs w:val="19"/>
          <w:lang w:val="de-DE"/>
        </w:rPr>
        <w:t>: ………………………………………………………</w:t>
      </w:r>
    </w:p>
    <w:p w:rsidR="00B455F6" w:rsidRPr="008E0856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8E0856">
        <w:rPr>
          <w:rFonts w:ascii="Fira Sans" w:hAnsi="Fira Sans"/>
          <w:sz w:val="19"/>
          <w:szCs w:val="19"/>
          <w:lang w:val="de-DE"/>
        </w:rPr>
        <w:t>E-mail</w:t>
      </w:r>
      <w:proofErr w:type="spellEnd"/>
      <w:r w:rsidRPr="008E0856">
        <w:rPr>
          <w:rFonts w:ascii="Fira Sans" w:hAnsi="Fira Sans"/>
          <w:sz w:val="19"/>
          <w:szCs w:val="19"/>
          <w:lang w:val="de-DE"/>
        </w:rPr>
        <w:t>: ………………………………………………………..</w:t>
      </w:r>
    </w:p>
    <w:p w:rsidR="00B455F6" w:rsidRPr="008E0856" w:rsidRDefault="00B455F6" w:rsidP="00B455F6">
      <w:pPr>
        <w:spacing w:line="240" w:lineRule="exact"/>
        <w:rPr>
          <w:rFonts w:ascii="Fira Sans" w:hAnsi="Fira Sans"/>
          <w:b/>
          <w:sz w:val="19"/>
          <w:szCs w:val="19"/>
          <w:lang w:val="de-DE"/>
        </w:rPr>
      </w:pPr>
    </w:p>
    <w:p w:rsidR="00B455F6" w:rsidRPr="008E0856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Zamawiający:</w:t>
      </w:r>
      <w:r w:rsidRPr="008E0856">
        <w:rPr>
          <w:rFonts w:ascii="Fira Sans" w:hAnsi="Fira Sans"/>
          <w:sz w:val="19"/>
          <w:szCs w:val="19"/>
        </w:rPr>
        <w:tab/>
        <w:t>Urząd Statystyczny w Bydgoszczy</w:t>
      </w:r>
    </w:p>
    <w:p w:rsidR="00B455F6" w:rsidRPr="008E0856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ab/>
      </w:r>
      <w:r w:rsidRPr="008E0856">
        <w:rPr>
          <w:rFonts w:ascii="Fira Sans" w:hAnsi="Fira Sans"/>
          <w:sz w:val="19"/>
          <w:szCs w:val="19"/>
        </w:rPr>
        <w:tab/>
        <w:t>85-066 Bydgoszcz, ul. Ks. Stanisława Konarskiego 1-3</w:t>
      </w:r>
    </w:p>
    <w:p w:rsidR="00B455F6" w:rsidRPr="008E0856" w:rsidRDefault="00B455F6" w:rsidP="00B455F6">
      <w:pPr>
        <w:tabs>
          <w:tab w:val="center" w:pos="142"/>
          <w:tab w:val="center" w:pos="284"/>
          <w:tab w:val="center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FE3E74" w:rsidRPr="008E0856" w:rsidRDefault="00FE3E74" w:rsidP="00B455F6">
      <w:pPr>
        <w:spacing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8E0856">
        <w:rPr>
          <w:rFonts w:ascii="Fira Sans" w:hAnsi="Fira Sans"/>
          <w:b/>
          <w:sz w:val="19"/>
          <w:szCs w:val="19"/>
          <w:u w:val="single"/>
        </w:rPr>
        <w:t>FORMULARZ OFERTY</w:t>
      </w:r>
    </w:p>
    <w:p w:rsidR="00FE3E74" w:rsidRPr="008E0856" w:rsidRDefault="00FE3E74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72E59" w:rsidRPr="008E0856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W odpowiedzi na </w:t>
      </w:r>
      <w:r w:rsidR="007B7640" w:rsidRPr="008E0856">
        <w:rPr>
          <w:rFonts w:ascii="Fira Sans" w:hAnsi="Fira Sans"/>
          <w:sz w:val="19"/>
          <w:szCs w:val="19"/>
        </w:rPr>
        <w:t>ogłoszenie o przetargu nieograniczonym</w:t>
      </w:r>
      <w:r w:rsidRPr="008E0856">
        <w:rPr>
          <w:rFonts w:ascii="Fira Sans" w:hAnsi="Fira Sans"/>
          <w:sz w:val="19"/>
          <w:szCs w:val="19"/>
        </w:rPr>
        <w:t xml:space="preserve"> na</w:t>
      </w:r>
      <w:r w:rsidR="00D21F00" w:rsidRPr="008E0856">
        <w:rPr>
          <w:rFonts w:ascii="Fira Sans" w:hAnsi="Fira Sans"/>
          <w:sz w:val="19"/>
          <w:szCs w:val="19"/>
        </w:rPr>
        <w:t xml:space="preserve"> </w:t>
      </w:r>
      <w:r w:rsidR="00D21F00" w:rsidRPr="008E0856">
        <w:rPr>
          <w:rFonts w:ascii="Fira Sans" w:hAnsi="Fira Sans"/>
          <w:b/>
          <w:sz w:val="19"/>
          <w:szCs w:val="19"/>
        </w:rPr>
        <w:t>„</w:t>
      </w:r>
      <w:r w:rsidR="00B57D57" w:rsidRPr="008E0856">
        <w:rPr>
          <w:rFonts w:ascii="Fira Sans" w:hAnsi="Fira Sans"/>
          <w:b/>
          <w:sz w:val="19"/>
          <w:szCs w:val="19"/>
        </w:rPr>
        <w:t>Dostaw</w:t>
      </w:r>
      <w:r w:rsidR="008A250C">
        <w:rPr>
          <w:rFonts w:ascii="Fira Sans" w:hAnsi="Fira Sans"/>
          <w:b/>
          <w:sz w:val="19"/>
          <w:szCs w:val="19"/>
        </w:rPr>
        <w:t>ę</w:t>
      </w:r>
      <w:r w:rsidR="00231EA6" w:rsidRPr="008E0856">
        <w:rPr>
          <w:rFonts w:ascii="Fira Sans" w:hAnsi="Fira Sans"/>
          <w:b/>
          <w:sz w:val="19"/>
          <w:szCs w:val="19"/>
        </w:rPr>
        <w:t xml:space="preserve"> </w:t>
      </w:r>
      <w:r w:rsidR="00382203" w:rsidRPr="008E0856">
        <w:rPr>
          <w:rFonts w:ascii="Fira Sans" w:hAnsi="Fira Sans"/>
          <w:b/>
          <w:sz w:val="19"/>
          <w:szCs w:val="19"/>
        </w:rPr>
        <w:t>laptopów</w:t>
      </w:r>
      <w:r w:rsidR="00D21F00" w:rsidRPr="008E0856">
        <w:rPr>
          <w:rFonts w:ascii="Fira Sans" w:hAnsi="Fira Sans"/>
          <w:b/>
          <w:sz w:val="19"/>
          <w:szCs w:val="19"/>
        </w:rPr>
        <w:t>”</w:t>
      </w:r>
      <w:r w:rsidR="00942722" w:rsidRPr="008E0856">
        <w:rPr>
          <w:rFonts w:ascii="Fira Sans" w:hAnsi="Fira Sans"/>
          <w:b/>
          <w:sz w:val="19"/>
          <w:szCs w:val="19"/>
        </w:rPr>
        <w:t>,</w:t>
      </w:r>
      <w:r w:rsidR="00D21F00" w:rsidRPr="008E0856">
        <w:rPr>
          <w:rFonts w:ascii="Fira Sans" w:hAnsi="Fira Sans"/>
          <w:sz w:val="19"/>
          <w:szCs w:val="19"/>
        </w:rPr>
        <w:t xml:space="preserve"> </w:t>
      </w:r>
      <w:r w:rsidR="00E839FA" w:rsidRPr="008E0856">
        <w:rPr>
          <w:rFonts w:ascii="Fira Sans" w:hAnsi="Fira Sans"/>
          <w:sz w:val="19"/>
          <w:szCs w:val="19"/>
        </w:rPr>
        <w:t xml:space="preserve">oferujemy wykonanie przedmiotu zamówienia, zgodnie z wymogami </w:t>
      </w:r>
      <w:r w:rsidR="00B455F6" w:rsidRPr="008E0856">
        <w:rPr>
          <w:rFonts w:ascii="Fira Sans" w:hAnsi="Fira Sans"/>
          <w:sz w:val="19"/>
          <w:szCs w:val="19"/>
        </w:rPr>
        <w:t>Specyfikacji Istotnych Warunków Zamówienia</w:t>
      </w:r>
      <w:r w:rsidRPr="008E0856">
        <w:rPr>
          <w:rFonts w:ascii="Fira Sans" w:hAnsi="Fira Sans"/>
          <w:sz w:val="19"/>
          <w:szCs w:val="19"/>
        </w:rPr>
        <w:t xml:space="preserve"> za cenę</w:t>
      </w:r>
      <w:r w:rsidR="00E839FA" w:rsidRPr="008E0856">
        <w:rPr>
          <w:rFonts w:ascii="Fira Sans" w:hAnsi="Fira Sans"/>
          <w:sz w:val="19"/>
          <w:szCs w:val="19"/>
        </w:rPr>
        <w:t>:</w:t>
      </w:r>
    </w:p>
    <w:p w:rsidR="000A794C" w:rsidRPr="008E0856" w:rsidRDefault="000A794C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</w:p>
    <w:p w:rsidR="00965823" w:rsidRPr="008E0856" w:rsidRDefault="00965823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CZĘŚĆ 1: Laptopy 15</w:t>
      </w:r>
      <w:r w:rsidR="002E536A" w:rsidRPr="008E0856">
        <w:rPr>
          <w:rFonts w:ascii="Fira Sans" w:hAnsi="Fira Sans"/>
          <w:b/>
          <w:sz w:val="19"/>
          <w:szCs w:val="19"/>
        </w:rPr>
        <w:t>,6</w:t>
      </w:r>
      <w:r w:rsidRPr="008E0856">
        <w:rPr>
          <w:rFonts w:ascii="Fira Sans" w:hAnsi="Fira Sans"/>
          <w:b/>
          <w:sz w:val="19"/>
          <w:szCs w:val="19"/>
        </w:rPr>
        <w:t>”</w:t>
      </w:r>
    </w:p>
    <w:p w:rsidR="00965823" w:rsidRPr="008E0856" w:rsidRDefault="00965823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</w:p>
    <w:p w:rsidR="00B4224E" w:rsidRPr="008E085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netto: </w:t>
      </w:r>
      <w:r w:rsidRPr="008E085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8E085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8E085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brutto: </w:t>
      </w:r>
      <w:r w:rsidRPr="008E085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8E085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8E0856" w:rsidRDefault="00B4224E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3B6314" w:rsidRPr="008E0856" w:rsidRDefault="003B6314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Na wskazaną cenę</w:t>
      </w:r>
      <w:r w:rsidR="00080911" w:rsidRPr="008E0856">
        <w:rPr>
          <w:rFonts w:ascii="Fira Sans" w:hAnsi="Fira Sans"/>
          <w:b/>
          <w:sz w:val="19"/>
          <w:szCs w:val="19"/>
        </w:rPr>
        <w:t xml:space="preserve">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8E0856" w:rsidRPr="008E0856" w:rsidTr="0060032D">
        <w:tc>
          <w:tcPr>
            <w:tcW w:w="567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7B347B" w:rsidRPr="008E0856" w:rsidRDefault="007B347B" w:rsidP="005163A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(e </w:t>
            </w:r>
            <w:r w:rsidR="005163A0" w:rsidRPr="008E0856">
              <w:rPr>
                <w:rFonts w:ascii="Fira Sans" w:hAnsi="Fira Sans"/>
                <w:b/>
                <w:sz w:val="19"/>
                <w:szCs w:val="19"/>
              </w:rPr>
              <w:t>+</w:t>
            </w: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 podatek vat)</w:t>
            </w:r>
          </w:p>
        </w:tc>
      </w:tr>
      <w:tr w:rsidR="008E0856" w:rsidRPr="008E0856" w:rsidTr="0060032D">
        <w:tc>
          <w:tcPr>
            <w:tcW w:w="567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7B347B" w:rsidRPr="008E0856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8E0856" w:rsidRPr="008E0856" w:rsidTr="0060032D">
        <w:trPr>
          <w:trHeight w:val="527"/>
        </w:trPr>
        <w:tc>
          <w:tcPr>
            <w:tcW w:w="567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7B347B" w:rsidRPr="008E0856" w:rsidRDefault="00500D2A" w:rsidP="00004528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Laptop</w:t>
            </w:r>
            <w:r w:rsidR="00965823" w:rsidRPr="008E0856">
              <w:rPr>
                <w:rFonts w:ascii="Fira Sans" w:hAnsi="Fira Sans"/>
                <w:sz w:val="19"/>
                <w:szCs w:val="19"/>
              </w:rPr>
              <w:t xml:space="preserve"> 15</w:t>
            </w:r>
            <w:r w:rsidR="00382203" w:rsidRPr="008E0856">
              <w:rPr>
                <w:rFonts w:ascii="Fira Sans" w:hAnsi="Fira Sans"/>
                <w:sz w:val="19"/>
                <w:szCs w:val="19"/>
              </w:rPr>
              <w:t>,6</w:t>
            </w:r>
            <w:r w:rsidR="00965823" w:rsidRPr="008E0856">
              <w:rPr>
                <w:rFonts w:ascii="Fira Sans" w:hAnsi="Fira Sans"/>
                <w:sz w:val="19"/>
                <w:szCs w:val="19"/>
              </w:rPr>
              <w:t>”</w:t>
            </w:r>
          </w:p>
        </w:tc>
        <w:tc>
          <w:tcPr>
            <w:tcW w:w="1418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347B" w:rsidRPr="008E0856" w:rsidRDefault="000758D3" w:rsidP="00965823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136</w:t>
            </w:r>
          </w:p>
        </w:tc>
        <w:tc>
          <w:tcPr>
            <w:tcW w:w="1843" w:type="dxa"/>
            <w:vAlign w:val="center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7B347B" w:rsidRPr="008E0856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7B347B" w:rsidRPr="008E0856" w:rsidTr="0060032D">
        <w:trPr>
          <w:trHeight w:val="525"/>
        </w:trPr>
        <w:tc>
          <w:tcPr>
            <w:tcW w:w="5812" w:type="dxa"/>
            <w:gridSpan w:val="4"/>
            <w:vAlign w:val="center"/>
          </w:tcPr>
          <w:p w:rsidR="007B347B" w:rsidRPr="008E0856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7B347B" w:rsidRPr="008E0856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7B347B" w:rsidRPr="008E0856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7B7640" w:rsidRPr="008E0856" w:rsidRDefault="007B7640" w:rsidP="00B455F6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7B347B" w:rsidRPr="008E0856" w:rsidRDefault="00AD006B" w:rsidP="007B347B">
      <w:pPr>
        <w:pStyle w:val="Akapitzlist"/>
        <w:suppressAutoHyphens/>
        <w:ind w:left="397" w:hanging="397"/>
        <w:jc w:val="both"/>
        <w:rPr>
          <w:rFonts w:ascii="Fira Sans" w:hAnsi="Fira Sans"/>
          <w:b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Prawo Opcji – maksymalnie</w:t>
      </w:r>
      <w:r w:rsidR="007B347B" w:rsidRPr="008E0856">
        <w:rPr>
          <w:rFonts w:ascii="Fira Sans" w:hAnsi="Fira Sans"/>
          <w:b/>
          <w:sz w:val="19"/>
          <w:szCs w:val="19"/>
        </w:rPr>
        <w:t xml:space="preserve"> do </w:t>
      </w:r>
      <w:r w:rsidR="000758D3" w:rsidRPr="008E0856">
        <w:rPr>
          <w:rFonts w:ascii="Fira Sans" w:hAnsi="Fira Sans"/>
          <w:b/>
          <w:sz w:val="19"/>
          <w:szCs w:val="19"/>
        </w:rPr>
        <w:t>10</w:t>
      </w:r>
      <w:r w:rsidR="00A50816" w:rsidRPr="008E0856">
        <w:rPr>
          <w:rFonts w:ascii="Fira Sans" w:hAnsi="Fira Sans"/>
          <w:b/>
          <w:sz w:val="19"/>
          <w:szCs w:val="19"/>
        </w:rPr>
        <w:t xml:space="preserve"> </w:t>
      </w:r>
      <w:r w:rsidR="007B347B" w:rsidRPr="008E0856">
        <w:rPr>
          <w:rFonts w:ascii="Fira Sans" w:hAnsi="Fira Sans"/>
          <w:b/>
          <w:sz w:val="19"/>
          <w:szCs w:val="19"/>
        </w:rPr>
        <w:t xml:space="preserve">szt. </w:t>
      </w:r>
      <w:r w:rsidRPr="008E0856">
        <w:rPr>
          <w:rFonts w:ascii="Fira Sans" w:hAnsi="Fira Sans"/>
          <w:b/>
          <w:sz w:val="19"/>
          <w:szCs w:val="19"/>
        </w:rPr>
        <w:t>dodatkowych</w:t>
      </w:r>
      <w:r w:rsidR="007B347B" w:rsidRPr="008E0856">
        <w:rPr>
          <w:rFonts w:ascii="Fira Sans" w:hAnsi="Fira Sans"/>
          <w:b/>
          <w:sz w:val="19"/>
          <w:szCs w:val="19"/>
        </w:rPr>
        <w:t xml:space="preserve"> </w:t>
      </w:r>
      <w:r w:rsidR="00500D2A" w:rsidRPr="008E0856">
        <w:rPr>
          <w:rFonts w:ascii="Fira Sans" w:hAnsi="Fira Sans"/>
          <w:b/>
          <w:sz w:val="19"/>
          <w:szCs w:val="19"/>
        </w:rPr>
        <w:t>laptopów.</w:t>
      </w:r>
    </w:p>
    <w:p w:rsidR="007B347B" w:rsidRPr="008E0856" w:rsidRDefault="007B347B" w:rsidP="007B347B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Dostawy </w:t>
      </w:r>
      <w:r w:rsidR="00500D2A" w:rsidRPr="008E0856">
        <w:rPr>
          <w:rFonts w:ascii="Fira Sans" w:hAnsi="Fira Sans"/>
          <w:sz w:val="19"/>
          <w:szCs w:val="19"/>
        </w:rPr>
        <w:t>laptopów</w:t>
      </w:r>
      <w:r w:rsidRPr="008E0856">
        <w:rPr>
          <w:rFonts w:ascii="Fira Sans" w:hAnsi="Fira Sans"/>
          <w:sz w:val="19"/>
          <w:szCs w:val="19"/>
        </w:rPr>
        <w:t xml:space="preserve"> w ramach prawa opcji będą realizowane przez Wykonawcę na podstawie odrębnych zamówień, wystawionych przez Zamawiającego, po cenach i na warunkach takich samych, jak zamówienie podstawowe.</w:t>
      </w:r>
    </w:p>
    <w:p w:rsidR="0097256D" w:rsidRPr="008E0856" w:rsidRDefault="0097256D" w:rsidP="007B347B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</w:p>
    <w:p w:rsidR="0097256D" w:rsidRPr="008E0856" w:rsidRDefault="0097256D" w:rsidP="0097256D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CZĘŚĆ 2: Laptopy 17,3”</w:t>
      </w:r>
    </w:p>
    <w:p w:rsidR="0097256D" w:rsidRPr="008E0856" w:rsidRDefault="0097256D" w:rsidP="0097256D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</w:p>
    <w:p w:rsidR="0097256D" w:rsidRPr="008E0856" w:rsidRDefault="0097256D" w:rsidP="0097256D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netto: </w:t>
      </w:r>
      <w:r w:rsidRPr="008E085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97256D" w:rsidRPr="008E0856" w:rsidRDefault="0097256D" w:rsidP="0097256D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97256D" w:rsidRPr="008E0856" w:rsidRDefault="0097256D" w:rsidP="0097256D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brutto: </w:t>
      </w:r>
      <w:r w:rsidRPr="008E085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97256D" w:rsidRPr="008E0856" w:rsidRDefault="0097256D" w:rsidP="0097256D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97256D" w:rsidRPr="008E0856" w:rsidRDefault="0097256D" w:rsidP="0097256D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97256D" w:rsidRPr="008E0856" w:rsidRDefault="0097256D" w:rsidP="0097256D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>Na wskazaną cenę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8E0856" w:rsidRPr="008E0856" w:rsidTr="005D5984">
        <w:tc>
          <w:tcPr>
            <w:tcW w:w="567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(e + podatek vat)</w:t>
            </w:r>
          </w:p>
        </w:tc>
      </w:tr>
      <w:tr w:rsidR="008E0856" w:rsidRPr="008E0856" w:rsidTr="005D5984">
        <w:tc>
          <w:tcPr>
            <w:tcW w:w="567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8E0856" w:rsidRPr="008E0856" w:rsidTr="005D5984">
        <w:trPr>
          <w:trHeight w:val="527"/>
        </w:trPr>
        <w:tc>
          <w:tcPr>
            <w:tcW w:w="567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97256D" w:rsidRPr="008E0856" w:rsidRDefault="0097256D" w:rsidP="0097256D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Laptop 17,3”</w:t>
            </w:r>
          </w:p>
        </w:tc>
        <w:tc>
          <w:tcPr>
            <w:tcW w:w="1418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7256D" w:rsidRPr="008E0856" w:rsidRDefault="00AC117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10</w:t>
            </w:r>
          </w:p>
        </w:tc>
        <w:tc>
          <w:tcPr>
            <w:tcW w:w="1843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97256D" w:rsidRPr="008E0856" w:rsidTr="005D5984">
        <w:trPr>
          <w:trHeight w:val="525"/>
        </w:trPr>
        <w:tc>
          <w:tcPr>
            <w:tcW w:w="5812" w:type="dxa"/>
            <w:gridSpan w:val="4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8E0856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97256D" w:rsidRPr="008E0856" w:rsidRDefault="0097256D" w:rsidP="005D5984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97256D" w:rsidRPr="008E0856" w:rsidRDefault="0097256D" w:rsidP="0097256D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97256D" w:rsidRPr="008E0856" w:rsidRDefault="0097256D" w:rsidP="007B347B">
      <w:pPr>
        <w:pStyle w:val="Tekstpodstawowywcity"/>
        <w:spacing w:line="240" w:lineRule="exact"/>
        <w:ind w:right="0"/>
        <w:rPr>
          <w:rFonts w:ascii="Fira Sans" w:hAnsi="Fira Sans"/>
          <w:b/>
          <w:sz w:val="19"/>
          <w:szCs w:val="19"/>
        </w:rPr>
      </w:pPr>
    </w:p>
    <w:p w:rsidR="00ED7776" w:rsidRPr="008E0856" w:rsidRDefault="00965823" w:rsidP="00ED7776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Zobowiązujemy się do udzielenia gwarancji na wykonany przedmiotu umowy na okres dla:</w:t>
      </w:r>
    </w:p>
    <w:p w:rsidR="00965823" w:rsidRPr="008E0856" w:rsidRDefault="00965823" w:rsidP="00965823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 xml:space="preserve">CZĘŚĆ 1: </w:t>
      </w:r>
      <w:r w:rsidRPr="008E0856">
        <w:rPr>
          <w:rFonts w:ascii="Fira Sans" w:hAnsi="Fira Sans"/>
          <w:sz w:val="19"/>
          <w:szCs w:val="19"/>
        </w:rPr>
        <w:t>………….. miesięcy od dnia podpisania protokołu odbioru</w:t>
      </w:r>
    </w:p>
    <w:p w:rsidR="00965823" w:rsidRPr="008E0856" w:rsidRDefault="00965823" w:rsidP="00965823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lastRenderedPageBreak/>
        <w:t xml:space="preserve">CZĘŚĆ 2: </w:t>
      </w:r>
      <w:r w:rsidRPr="008E0856">
        <w:rPr>
          <w:rFonts w:ascii="Fira Sans" w:hAnsi="Fira Sans"/>
          <w:sz w:val="19"/>
          <w:szCs w:val="19"/>
        </w:rPr>
        <w:t>………….. miesięcy od dnia podpisania protokołu odbioru</w:t>
      </w:r>
    </w:p>
    <w:p w:rsidR="00ED7776" w:rsidRPr="008E0856" w:rsidRDefault="00ED7776" w:rsidP="00231EA6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 xml:space="preserve">Przy czym Zamawiający wskazuje, iż minimalny poziom </w:t>
      </w:r>
      <w:r w:rsidR="006D2C04" w:rsidRPr="008E0856">
        <w:rPr>
          <w:rFonts w:ascii="Fira Sans" w:hAnsi="Fira Sans"/>
          <w:i/>
          <w:sz w:val="19"/>
          <w:szCs w:val="19"/>
        </w:rPr>
        <w:t>gwarancji wynosi</w:t>
      </w:r>
      <w:r w:rsidRPr="008E0856">
        <w:rPr>
          <w:rFonts w:ascii="Fira Sans" w:hAnsi="Fira Sans"/>
          <w:i/>
          <w:sz w:val="19"/>
          <w:szCs w:val="19"/>
        </w:rPr>
        <w:t xml:space="preserve"> </w:t>
      </w:r>
      <w:r w:rsidR="006D2C04" w:rsidRPr="008E0856">
        <w:rPr>
          <w:rFonts w:ascii="Fira Sans" w:hAnsi="Fira Sans"/>
          <w:i/>
          <w:sz w:val="19"/>
          <w:szCs w:val="19"/>
        </w:rPr>
        <w:t>24 miesiące od dnia podpisania protokołu odbioru</w:t>
      </w:r>
      <w:r w:rsidRPr="008E0856">
        <w:rPr>
          <w:rFonts w:ascii="Fira Sans" w:hAnsi="Fira Sans"/>
          <w:i/>
          <w:sz w:val="19"/>
          <w:szCs w:val="19"/>
        </w:rPr>
        <w:t>. W przypadku, gdy Wykonawca nie wpisze żadnej wartości Zamawiający przyjmie minimaln</w:t>
      </w:r>
      <w:r w:rsidR="006D2C04" w:rsidRPr="008E0856">
        <w:rPr>
          <w:rFonts w:ascii="Fira Sans" w:hAnsi="Fira Sans"/>
          <w:i/>
          <w:sz w:val="19"/>
          <w:szCs w:val="19"/>
        </w:rPr>
        <w:t>ą ilość 24 miesięcy.</w:t>
      </w:r>
    </w:p>
    <w:p w:rsidR="00B86186" w:rsidRPr="008E0856" w:rsidRDefault="00965823" w:rsidP="00231EA6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Zobowiązujemy się do dostarczanie zamówionego towaru w terminie do:</w:t>
      </w:r>
    </w:p>
    <w:p w:rsidR="00203A41" w:rsidRPr="008E0856" w:rsidRDefault="00203A41" w:rsidP="00203A41">
      <w:pPr>
        <w:pStyle w:val="Akapitzlist"/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 xml:space="preserve">CZĘŚĆ 1: </w:t>
      </w:r>
      <w:r w:rsidRPr="008E0856">
        <w:rPr>
          <w:rFonts w:ascii="Fira Sans" w:hAnsi="Fira Sans"/>
          <w:sz w:val="19"/>
          <w:szCs w:val="19"/>
        </w:rPr>
        <w:t>………….. dni od daty podpisania umowy</w:t>
      </w:r>
    </w:p>
    <w:p w:rsidR="00203A41" w:rsidRPr="008E0856" w:rsidRDefault="00203A41" w:rsidP="00203A41">
      <w:pPr>
        <w:pStyle w:val="Akapitzlist"/>
        <w:spacing w:line="240" w:lineRule="exact"/>
        <w:ind w:left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b/>
          <w:sz w:val="19"/>
          <w:szCs w:val="19"/>
        </w:rPr>
        <w:t xml:space="preserve">CZĘŚĆ 2: </w:t>
      </w:r>
      <w:r w:rsidRPr="008E0856">
        <w:rPr>
          <w:rFonts w:ascii="Fira Sans" w:hAnsi="Fira Sans"/>
          <w:sz w:val="19"/>
          <w:szCs w:val="19"/>
        </w:rPr>
        <w:t>………….. dni od daty podpisania umowy</w:t>
      </w:r>
    </w:p>
    <w:p w:rsidR="00B86186" w:rsidRPr="008E0856" w:rsidRDefault="00EB5482" w:rsidP="008C4723">
      <w:pPr>
        <w:pStyle w:val="Akapitzlist"/>
        <w:spacing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i/>
          <w:sz w:val="19"/>
          <w:szCs w:val="19"/>
        </w:rPr>
        <w:t>Przy czym Zamawiający wskazuje, że dostawa zamówionego towaru musi nastąpić w terminie do 21 dni od dnia podpisania umowy. W przypadku, gdy Wykonawca nie wpisze żadnej wartości Zamawiający przyjmie, że dostawa zostanie zrealizowana w ciągu 21 dni i przyzna 0 pkt. za powyższe kryterium.</w:t>
      </w:r>
    </w:p>
    <w:p w:rsidR="00B4224E" w:rsidRPr="008E0856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Oświadczamy, że: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zapoznaliśmy się z </w:t>
      </w:r>
      <w:r w:rsidR="00B455F6" w:rsidRPr="008E0856">
        <w:rPr>
          <w:rFonts w:ascii="Fira Sans" w:hAnsi="Fira Sans"/>
          <w:sz w:val="19"/>
          <w:szCs w:val="19"/>
        </w:rPr>
        <w:t>SIWZ</w:t>
      </w:r>
      <w:r w:rsidRPr="008E0856">
        <w:rPr>
          <w:rFonts w:ascii="Fira Sans" w:hAnsi="Fira Sans"/>
          <w:sz w:val="19"/>
          <w:szCs w:val="19"/>
        </w:rPr>
        <w:t xml:space="preserve"> oraz jego załącznikami i nie wnosimy do niego żadnych zastrzeżeń,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oferujemy realizację przedmiotu zamówienia zgodnie z </w:t>
      </w:r>
      <w:r w:rsidR="00B455F6" w:rsidRPr="008E0856">
        <w:rPr>
          <w:rFonts w:ascii="Fira Sans" w:hAnsi="Fira Sans"/>
          <w:sz w:val="19"/>
          <w:szCs w:val="19"/>
        </w:rPr>
        <w:t>SIWZ oraz jego</w:t>
      </w:r>
      <w:r w:rsidRPr="008E0856">
        <w:rPr>
          <w:rFonts w:ascii="Fira Sans" w:hAnsi="Fira Sans"/>
          <w:sz w:val="19"/>
          <w:szCs w:val="19"/>
        </w:rPr>
        <w:t xml:space="preserve"> załącznikami, 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niniejszą ofertę przygotowaliśmy zgodnie z wymogami określonymi w </w:t>
      </w:r>
      <w:r w:rsidR="00B455F6" w:rsidRPr="008E0856">
        <w:rPr>
          <w:rFonts w:ascii="Fira Sans" w:hAnsi="Fira Sans"/>
          <w:sz w:val="19"/>
          <w:szCs w:val="19"/>
        </w:rPr>
        <w:t>SIWZ</w:t>
      </w:r>
      <w:r w:rsidRPr="008E0856">
        <w:rPr>
          <w:rFonts w:ascii="Fira Sans" w:hAnsi="Fira Sans"/>
          <w:sz w:val="19"/>
          <w:szCs w:val="19"/>
        </w:rPr>
        <w:t>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uzyskaliśmy wszelkie informacje niezbędne do prawidłowego przygotowania i złożenia niniejszej oferty,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dysponujemy uprawnieniami, wiedzą i doświadczeniem, potencjałem technicznym oraz osobami zdolnymi do wykonania zamówienia i zdolnościami finansowymi do wykonania zamówienia,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zapoznaliśmy się z projektem umowy</w:t>
      </w:r>
      <w:r w:rsidRPr="008E0856">
        <w:rPr>
          <w:rFonts w:ascii="Fira Sans" w:hAnsi="Fira Sans"/>
          <w:i/>
          <w:sz w:val="19"/>
          <w:szCs w:val="19"/>
        </w:rPr>
        <w:t xml:space="preserve"> </w:t>
      </w:r>
      <w:r w:rsidRPr="008E0856">
        <w:rPr>
          <w:rFonts w:ascii="Fira Sans" w:hAnsi="Fira Sans"/>
          <w:sz w:val="19"/>
          <w:szCs w:val="19"/>
        </w:rPr>
        <w:t xml:space="preserve">i zobowiązujemy się, w przypadku wyboru naszej oferty, do zawarcia umowy zgodnej ze wzorem stanowiącym </w:t>
      </w:r>
      <w:r w:rsidRPr="008E0856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B455F6" w:rsidRPr="008E0856">
        <w:rPr>
          <w:rFonts w:ascii="Fira Sans" w:hAnsi="Fira Sans"/>
          <w:b/>
          <w:i/>
          <w:sz w:val="19"/>
          <w:szCs w:val="19"/>
        </w:rPr>
        <w:t>7</w:t>
      </w:r>
      <w:r w:rsidRPr="008E0856">
        <w:rPr>
          <w:rFonts w:ascii="Fira Sans" w:hAnsi="Fira Sans"/>
          <w:i/>
          <w:sz w:val="19"/>
          <w:szCs w:val="19"/>
        </w:rPr>
        <w:t xml:space="preserve"> </w:t>
      </w:r>
      <w:r w:rsidRPr="008E0856">
        <w:rPr>
          <w:rFonts w:ascii="Fira Sans" w:hAnsi="Fira Sans"/>
          <w:sz w:val="19"/>
          <w:szCs w:val="19"/>
        </w:rPr>
        <w:t xml:space="preserve">do </w:t>
      </w:r>
      <w:r w:rsidR="00B455F6" w:rsidRPr="008E0856">
        <w:rPr>
          <w:rFonts w:ascii="Fira Sans" w:hAnsi="Fira Sans"/>
          <w:sz w:val="19"/>
          <w:szCs w:val="19"/>
        </w:rPr>
        <w:t>SIWZ</w:t>
      </w:r>
      <w:r w:rsidRPr="008E0856">
        <w:rPr>
          <w:rFonts w:ascii="Fira Sans" w:hAnsi="Fira Sans"/>
          <w:sz w:val="19"/>
          <w:szCs w:val="19"/>
        </w:rPr>
        <w:t>, na warunkach, formie i w zakresie określonych w zapytaniu ofertowym, w miejscu i terminie wyznaczonym przez Zamawiającego,</w:t>
      </w:r>
    </w:p>
    <w:p w:rsidR="00B455F6" w:rsidRPr="008E0856" w:rsidRDefault="00B455F6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w przypadku zatrudnienia Podwykonawców, ponosimy całkowitą odpowiedzialność za realizację zadań powierzonych Podwykonawcom,</w:t>
      </w:r>
    </w:p>
    <w:p w:rsidR="00B455F6" w:rsidRPr="008E0856" w:rsidRDefault="00B455F6" w:rsidP="00D5325E">
      <w:pPr>
        <w:numPr>
          <w:ilvl w:val="0"/>
          <w:numId w:val="16"/>
        </w:numPr>
        <w:spacing w:line="240" w:lineRule="exact"/>
        <w:ind w:left="709" w:hanging="283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zamierzamy powierzyć Podwykonawcom realizację następującej części zamówienia</w:t>
      </w:r>
      <w:r w:rsidR="006123E5" w:rsidRPr="008E0856">
        <w:rPr>
          <w:rFonts w:ascii="Fira Sans" w:hAnsi="Fira Sans"/>
          <w:sz w:val="19"/>
          <w:szCs w:val="19"/>
        </w:rPr>
        <w:t xml:space="preserve"> </w:t>
      </w:r>
      <w:r w:rsidR="00750DA2" w:rsidRPr="008E0856">
        <w:rPr>
          <w:rFonts w:ascii="Fira Sans" w:hAnsi="Fira Sans"/>
          <w:sz w:val="19"/>
          <w:szCs w:val="19"/>
        </w:rPr>
        <w:t>(proszę podać cześć zamówienia i nazwę firmy)</w:t>
      </w:r>
      <w:r w:rsidRPr="008E0856">
        <w:rPr>
          <w:rFonts w:ascii="Fira Sans" w:hAnsi="Fira Sans"/>
          <w:sz w:val="19"/>
          <w:szCs w:val="19"/>
        </w:rPr>
        <w:t xml:space="preserve">: ……………………………………………………………………………………………………………………………………………………………….………. </w:t>
      </w:r>
    </w:p>
    <w:p w:rsidR="00B455F6" w:rsidRPr="008E0856" w:rsidRDefault="00B455F6" w:rsidP="00D5325E">
      <w:pPr>
        <w:spacing w:line="240" w:lineRule="exact"/>
        <w:ind w:left="709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……………………………………………………………………………………………………………………………………………………………….……….</w:t>
      </w:r>
    </w:p>
    <w:p w:rsidR="00180829" w:rsidRPr="008E0856" w:rsidRDefault="00180829" w:rsidP="00D5325E">
      <w:pPr>
        <w:pStyle w:val="Akapitzlist"/>
        <w:numPr>
          <w:ilvl w:val="0"/>
          <w:numId w:val="16"/>
        </w:numPr>
        <w:spacing w:line="240" w:lineRule="exact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w rozumieniu definicji zawartych w art. 7 Prawo przedsiębiorców (Dz.U. z 2019, poz. 1292)*:</w:t>
      </w:r>
    </w:p>
    <w:p w:rsidR="00180829" w:rsidRPr="008E0856" w:rsidRDefault="00180829" w:rsidP="00D5325E">
      <w:pPr>
        <w:pStyle w:val="Akapitzlist"/>
        <w:numPr>
          <w:ilvl w:val="0"/>
          <w:numId w:val="27"/>
        </w:numPr>
        <w:spacing w:line="240" w:lineRule="exact"/>
        <w:ind w:left="1134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należę do grupy mikroprzedsiębiorstw,</w:t>
      </w:r>
    </w:p>
    <w:p w:rsidR="00180829" w:rsidRPr="008E0856" w:rsidRDefault="00180829" w:rsidP="00D5325E">
      <w:pPr>
        <w:pStyle w:val="Akapitzlist"/>
        <w:numPr>
          <w:ilvl w:val="0"/>
          <w:numId w:val="27"/>
        </w:numPr>
        <w:spacing w:line="240" w:lineRule="exact"/>
        <w:ind w:left="1134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należę do grupy małych przedsiębiorstw,</w:t>
      </w:r>
    </w:p>
    <w:p w:rsidR="00180829" w:rsidRPr="008E0856" w:rsidRDefault="00180829" w:rsidP="00D5325E">
      <w:pPr>
        <w:pStyle w:val="Akapitzlist"/>
        <w:numPr>
          <w:ilvl w:val="0"/>
          <w:numId w:val="27"/>
        </w:numPr>
        <w:spacing w:line="240" w:lineRule="exact"/>
        <w:ind w:left="1134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należę do grupy średnich przedsiębiorstw,</w:t>
      </w:r>
    </w:p>
    <w:p w:rsidR="00B455F6" w:rsidRPr="008E0856" w:rsidRDefault="00180829" w:rsidP="00D5325E">
      <w:pPr>
        <w:pStyle w:val="Akapitzlist"/>
        <w:numPr>
          <w:ilvl w:val="0"/>
          <w:numId w:val="27"/>
        </w:numPr>
        <w:spacing w:line="240" w:lineRule="exact"/>
        <w:ind w:left="1134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nie należę do żadnej z wyższych grup;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akceptujemy warunki płatności określone we wzorze umowy,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jesteśmy związani niniejszą ofertą przez okres 30 dni od dnia upływu terminu składania ofert,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jesteśmy / nie jesteśmy* płatnikiem podatku VAT - nasz numer NIP ………………………,</w:t>
      </w:r>
    </w:p>
    <w:p w:rsidR="00B4224E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jesteśmy zarejestrowani w Krajowym Rejestrze Urzędowym Podmiotów Gospodarki Narodowej – REGON, nasz numer identyfikacyjny REGON ………………………………,</w:t>
      </w:r>
    </w:p>
    <w:p w:rsidR="007B7640" w:rsidRPr="008E0856" w:rsidRDefault="00B4224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………………………………………………………………………………………………**</w:t>
      </w:r>
    </w:p>
    <w:p w:rsidR="00471ACE" w:rsidRPr="008E0856" w:rsidRDefault="00471AC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zapoznaliśmy się z klauzulą „Informacja o przetwarzaniu danych osobowych dla uczestników postępowań o zamówienia publiczne”;</w:t>
      </w:r>
    </w:p>
    <w:p w:rsidR="00471ACE" w:rsidRPr="008E0856" w:rsidRDefault="00932A51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 w:cs="Arial"/>
          <w:sz w:val="19"/>
          <w:szCs w:val="19"/>
        </w:rPr>
        <w:t>wypełniliśmy</w:t>
      </w:r>
      <w:r w:rsidR="00471ACE" w:rsidRPr="008E0856">
        <w:rPr>
          <w:rFonts w:ascii="Fira Sans" w:hAnsi="Fira Sans" w:cs="Arial"/>
          <w:sz w:val="19"/>
          <w:szCs w:val="19"/>
        </w:rPr>
        <w:t xml:space="preserve"> obowiązki informacyjne przewidziane w art. 13 lub art. 14 RODO wobec osób fizycznych, </w:t>
      </w:r>
      <w:r w:rsidR="00471ACE" w:rsidRPr="008E0856">
        <w:rPr>
          <w:rFonts w:ascii="Fira Sans" w:hAnsi="Fira Sans" w:cs="Arial"/>
          <w:sz w:val="19"/>
          <w:szCs w:val="19"/>
        </w:rPr>
        <w:br/>
        <w:t>od których dane osobowe bezpośrednio lub pośrednio pozyskałem w celu ubiegania się o udzielenie zamówienia publicznego w niniejszym postępowaniu.</w:t>
      </w:r>
      <w:r w:rsidR="00471ACE" w:rsidRPr="008E0856">
        <w:rPr>
          <w:rFonts w:ascii="Fira Sans" w:hAnsi="Fira Sans"/>
          <w:sz w:val="19"/>
          <w:szCs w:val="19"/>
        </w:rPr>
        <w:t>***</w:t>
      </w:r>
    </w:p>
    <w:p w:rsidR="002F6B2E" w:rsidRPr="008E0856" w:rsidRDefault="002F6B2E" w:rsidP="00D5325E">
      <w:pPr>
        <w:numPr>
          <w:ilvl w:val="0"/>
          <w:numId w:val="16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 xml:space="preserve">zobowiązujemy się zachować w tajemnicy wszelkie informacje, w których posiadanie wejdziemy podczas procedury przetargowej i ewentualnej realizacji zamówienia. </w:t>
      </w:r>
    </w:p>
    <w:p w:rsidR="00ED7776" w:rsidRPr="008E0856" w:rsidRDefault="00ED7776" w:rsidP="00ED7776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Składamy niniejszą ofertę przetargową we własnym imieniu/jako pełnomocnik konsorcjum reprezentowanego przez ...........................................................................................................................................................*</w:t>
      </w:r>
    </w:p>
    <w:p w:rsidR="00ED7776" w:rsidRPr="008E0856" w:rsidRDefault="00ED7776" w:rsidP="00ED7776">
      <w:pPr>
        <w:pStyle w:val="Tekstpodstawowywcity"/>
        <w:ind w:left="2410" w:right="0"/>
        <w:jc w:val="center"/>
        <w:rPr>
          <w:rFonts w:ascii="Fira Sans" w:hAnsi="Fira Sans"/>
          <w:i/>
          <w:sz w:val="19"/>
          <w:szCs w:val="19"/>
        </w:rPr>
      </w:pPr>
      <w:r w:rsidRPr="008E0856">
        <w:rPr>
          <w:rFonts w:ascii="Fira Sans" w:hAnsi="Fira Sans"/>
          <w:i/>
          <w:sz w:val="16"/>
          <w:szCs w:val="16"/>
        </w:rPr>
        <w:t>(nazwa pełnomocnika</w:t>
      </w:r>
      <w:r w:rsidRPr="008E0856">
        <w:rPr>
          <w:rFonts w:ascii="Fira Sans" w:hAnsi="Fira Sans"/>
          <w:i/>
          <w:sz w:val="19"/>
          <w:szCs w:val="19"/>
        </w:rPr>
        <w:t>)</w:t>
      </w:r>
    </w:p>
    <w:p w:rsidR="00ED7776" w:rsidRPr="008E0856" w:rsidRDefault="00ED7776" w:rsidP="00ED7776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Niniejszym zastrzegamy, iż informacje składające się na ofertę, zawarte na stronach od ............... do ................. stanowią tajemnicę przedsiębiorstwa w rozumieniu ustawy z dnia 16 kwietnia 1993 r. o zwalczaniu nieuczciwej konkurencji (Dz. U. z 20</w:t>
      </w:r>
      <w:r w:rsidR="00E80F67" w:rsidRPr="008E0856">
        <w:rPr>
          <w:rFonts w:ascii="Fira Sans" w:hAnsi="Fira Sans"/>
          <w:sz w:val="19"/>
          <w:szCs w:val="19"/>
        </w:rPr>
        <w:t>1</w:t>
      </w:r>
      <w:r w:rsidR="00180829" w:rsidRPr="008E0856">
        <w:rPr>
          <w:rFonts w:ascii="Fira Sans" w:hAnsi="Fira Sans"/>
          <w:sz w:val="19"/>
          <w:szCs w:val="19"/>
        </w:rPr>
        <w:t>9</w:t>
      </w:r>
      <w:r w:rsidRPr="008E0856">
        <w:rPr>
          <w:rFonts w:ascii="Fira Sans" w:hAnsi="Fira Sans"/>
          <w:sz w:val="19"/>
          <w:szCs w:val="19"/>
        </w:rPr>
        <w:t xml:space="preserve"> poz. </w:t>
      </w:r>
      <w:r w:rsidR="00180829" w:rsidRPr="008E0856">
        <w:rPr>
          <w:rFonts w:ascii="Fira Sans" w:hAnsi="Fira Sans"/>
          <w:sz w:val="19"/>
          <w:szCs w:val="19"/>
        </w:rPr>
        <w:t>1010</w:t>
      </w:r>
      <w:r w:rsidRPr="008E0856">
        <w:rPr>
          <w:rFonts w:ascii="Fira Sans" w:hAnsi="Fira Sans"/>
          <w:sz w:val="19"/>
          <w:szCs w:val="19"/>
        </w:rPr>
        <w:t>) i jako takie nie mogą być udostępnione osobom trzecim.</w:t>
      </w:r>
    </w:p>
    <w:p w:rsidR="00B4224E" w:rsidRPr="008E0856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Oferta zawiera ………… ponumerowanych stron.</w:t>
      </w:r>
    </w:p>
    <w:p w:rsidR="006A6B82" w:rsidRPr="00DC4621" w:rsidRDefault="006A6B82" w:rsidP="006A6B82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C4621">
        <w:rPr>
          <w:rFonts w:ascii="Fira Sans" w:hAnsi="Fira Sans"/>
          <w:sz w:val="19"/>
          <w:szCs w:val="19"/>
        </w:rPr>
        <w:t xml:space="preserve">Oświadczamy, że numer rachunku rozliczeniowego wskazanego w fakturze, która będzie wystawiona w naszym imieniu, jest rachunkiem*/nie jest rachunkiem, dla którego zgodnie z Rozdziałem 3a ustawy z dnia 29 sierpnia 1997 r.- Prawo Bankowe (Dz.U.2019.2357. </w:t>
      </w:r>
      <w:proofErr w:type="spellStart"/>
      <w:r w:rsidRPr="00DC4621">
        <w:rPr>
          <w:rFonts w:ascii="Fira Sans" w:hAnsi="Fira Sans"/>
          <w:sz w:val="19"/>
          <w:szCs w:val="19"/>
        </w:rPr>
        <w:t>t.j</w:t>
      </w:r>
      <w:proofErr w:type="spellEnd"/>
      <w:r w:rsidRPr="00DC4621">
        <w:rPr>
          <w:rFonts w:ascii="Fira Sans" w:hAnsi="Fira Sans"/>
          <w:sz w:val="19"/>
          <w:szCs w:val="19"/>
        </w:rPr>
        <w:t>.) prowadzony jest rachunek VAT.   </w:t>
      </w:r>
    </w:p>
    <w:p w:rsidR="006A6B82" w:rsidRPr="00DC4621" w:rsidRDefault="006A6B82" w:rsidP="006A6B82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DC4621">
        <w:rPr>
          <w:rFonts w:ascii="Fira Sans" w:hAnsi="Fira Sans"/>
          <w:sz w:val="19"/>
          <w:szCs w:val="19"/>
        </w:rPr>
        <w:t>Oświadczamy, że podany numer rachunku rozliczeniowego wskazany w fakturze, jest taki sam jak  znajduje się wykazie w rejestrze podatników VAT (tzw. biała lista).</w:t>
      </w:r>
    </w:p>
    <w:p w:rsidR="00B4224E" w:rsidRPr="008E0856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Do niniejszej oferty załączamy:</w:t>
      </w:r>
    </w:p>
    <w:p w:rsidR="00B4224E" w:rsidRPr="008E0856" w:rsidRDefault="00B4224E" w:rsidP="00D5325E">
      <w:pPr>
        <w:numPr>
          <w:ilvl w:val="0"/>
          <w:numId w:val="18"/>
        </w:numPr>
        <w:spacing w:line="240" w:lineRule="exact"/>
        <w:ind w:left="714" w:hanging="288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Pr="008E0856" w:rsidRDefault="00B4224E" w:rsidP="00D5325E">
      <w:pPr>
        <w:numPr>
          <w:ilvl w:val="0"/>
          <w:numId w:val="18"/>
        </w:numPr>
        <w:spacing w:line="240" w:lineRule="exact"/>
        <w:ind w:left="714" w:hanging="288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</w:t>
      </w:r>
    </w:p>
    <w:p w:rsidR="001340F6" w:rsidRPr="008E0856" w:rsidRDefault="001340F6" w:rsidP="00D5325E">
      <w:pPr>
        <w:numPr>
          <w:ilvl w:val="0"/>
          <w:numId w:val="18"/>
        </w:numPr>
        <w:spacing w:line="240" w:lineRule="exact"/>
        <w:ind w:left="714" w:hanging="288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Pr="008E0856" w:rsidRDefault="00B4224E" w:rsidP="007B7640">
      <w:pPr>
        <w:pStyle w:val="Tekstpodstawowywcity"/>
        <w:numPr>
          <w:ilvl w:val="0"/>
          <w:numId w:val="28"/>
        </w:numPr>
        <w:spacing w:line="240" w:lineRule="exact"/>
        <w:ind w:left="284" w:right="0" w:hanging="284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lastRenderedPageBreak/>
        <w:t>Wyznaczamy osobę do kontaktów w zakresie niniejszego zamówienia:</w:t>
      </w:r>
    </w:p>
    <w:p w:rsidR="00B4224E" w:rsidRPr="008E0856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………………………………………………………………...………….………………………………………..……….……........................................................</w:t>
      </w:r>
    </w:p>
    <w:p w:rsidR="001A1DBE" w:rsidRPr="008E0856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8E0856">
        <w:rPr>
          <w:rFonts w:ascii="Fira Sans" w:hAnsi="Fira Sans"/>
          <w:sz w:val="19"/>
          <w:szCs w:val="19"/>
        </w:rPr>
        <w:t>………………………………………………………………...………….………………………………………..……….……........................................................</w:t>
      </w:r>
    </w:p>
    <w:p w:rsidR="001A1DBE" w:rsidRPr="008E0856" w:rsidRDefault="001A1DBE" w:rsidP="001A1DBE">
      <w:pPr>
        <w:pStyle w:val="Tekstpodstawowywcity"/>
        <w:ind w:right="0"/>
        <w:jc w:val="center"/>
        <w:rPr>
          <w:rFonts w:ascii="Fira Sans" w:hAnsi="Fira Sans"/>
          <w:bCs/>
          <w:i/>
          <w:sz w:val="16"/>
          <w:szCs w:val="16"/>
        </w:rPr>
      </w:pPr>
      <w:r w:rsidRPr="008E0856">
        <w:rPr>
          <w:rFonts w:ascii="Fira Sans" w:hAnsi="Fira Sans"/>
          <w:bCs/>
          <w:i/>
          <w:sz w:val="16"/>
          <w:szCs w:val="16"/>
        </w:rPr>
        <w:t xml:space="preserve"> (imię i nazwisko, telefon, adres e-mail, numer faksu)</w:t>
      </w:r>
    </w:p>
    <w:p w:rsidR="00B4224E" w:rsidRPr="008E0856" w:rsidRDefault="00B4224E" w:rsidP="00B455F6">
      <w:pPr>
        <w:spacing w:line="240" w:lineRule="exact"/>
        <w:rPr>
          <w:rFonts w:ascii="Fira Sans" w:hAnsi="Fira Sans"/>
          <w:sz w:val="19"/>
          <w:szCs w:val="19"/>
        </w:rPr>
      </w:pPr>
    </w:p>
    <w:p w:rsidR="007B7640" w:rsidRPr="008E0856" w:rsidRDefault="007B7640" w:rsidP="007B764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32"/>
      </w:tblGrid>
      <w:tr w:rsidR="008E0856" w:rsidRPr="008E0856" w:rsidTr="00375F8D">
        <w:tc>
          <w:tcPr>
            <w:tcW w:w="4945" w:type="dxa"/>
          </w:tcPr>
          <w:p w:rsidR="007B7640" w:rsidRPr="008E0856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8E0856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7B7640" w:rsidRPr="008E0856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8E0856" w:rsidRDefault="007B7640" w:rsidP="00375F8D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7B7640" w:rsidRPr="008E0856" w:rsidRDefault="007B7640" w:rsidP="00375F8D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8E0856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8E0856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8E0856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7B7640" w:rsidRPr="008E0856" w:rsidRDefault="007B7640" w:rsidP="00375F8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8E0856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B4224E" w:rsidRPr="008E0856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8E0856">
        <w:rPr>
          <w:rFonts w:ascii="Fira Sans" w:hAnsi="Fira Sans"/>
          <w:b/>
          <w:sz w:val="16"/>
          <w:szCs w:val="16"/>
        </w:rPr>
        <w:t>*</w:t>
      </w:r>
      <w:r w:rsidRPr="008E0856">
        <w:rPr>
          <w:rFonts w:ascii="Fira Sans" w:hAnsi="Fira Sans"/>
          <w:sz w:val="16"/>
          <w:szCs w:val="16"/>
        </w:rPr>
        <w:t xml:space="preserve"> niepotrzebne skreślić</w:t>
      </w:r>
    </w:p>
    <w:p w:rsidR="00B4224E" w:rsidRPr="008E0856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8E0856">
        <w:rPr>
          <w:rFonts w:ascii="Fira Sans" w:hAnsi="Fira Sans"/>
          <w:b/>
          <w:sz w:val="16"/>
          <w:szCs w:val="16"/>
        </w:rPr>
        <w:t xml:space="preserve">** </w:t>
      </w:r>
      <w:r w:rsidRPr="008E0856">
        <w:rPr>
          <w:rFonts w:ascii="Fira Sans" w:hAnsi="Fira Sans"/>
          <w:sz w:val="16"/>
          <w:szCs w:val="16"/>
        </w:rPr>
        <w:t>uzupełnić w przypadk</w:t>
      </w:r>
      <w:r w:rsidR="00471ACE" w:rsidRPr="008E0856">
        <w:rPr>
          <w:rFonts w:ascii="Fira Sans" w:hAnsi="Fira Sans"/>
          <w:sz w:val="16"/>
          <w:szCs w:val="16"/>
        </w:rPr>
        <w:t>u dokumentów z innych rejestrów</w:t>
      </w:r>
    </w:p>
    <w:p w:rsidR="00471ACE" w:rsidRPr="008E0856" w:rsidRDefault="00471ACE" w:rsidP="00471ACE">
      <w:pPr>
        <w:spacing w:line="240" w:lineRule="exact"/>
        <w:ind w:left="284" w:hanging="284"/>
        <w:rPr>
          <w:rFonts w:ascii="Fira Sans" w:hAnsi="Fira Sans"/>
          <w:sz w:val="16"/>
          <w:szCs w:val="16"/>
        </w:rPr>
      </w:pPr>
      <w:r w:rsidRPr="008E0856">
        <w:rPr>
          <w:rFonts w:ascii="Fira Sans" w:hAnsi="Fira Sans"/>
          <w:b/>
          <w:sz w:val="16"/>
          <w:szCs w:val="16"/>
        </w:rPr>
        <w:t xml:space="preserve">*** </w:t>
      </w:r>
      <w:r w:rsidRPr="008E0856">
        <w:rPr>
          <w:rFonts w:ascii="Fira Sans" w:hAnsi="Fira Sans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4224E" w:rsidRPr="008E0856" w:rsidRDefault="00B4224E" w:rsidP="00B455F6">
      <w:pPr>
        <w:spacing w:line="240" w:lineRule="exact"/>
        <w:ind w:left="4956" w:hanging="4956"/>
        <w:rPr>
          <w:rFonts w:ascii="Fira Sans" w:hAnsi="Fira Sans"/>
          <w:sz w:val="19"/>
          <w:szCs w:val="19"/>
        </w:rPr>
      </w:pPr>
    </w:p>
    <w:p w:rsidR="00B4224E" w:rsidRPr="008E0856" w:rsidRDefault="00471ACE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  <w:r w:rsidRPr="008E0856">
        <w:rPr>
          <w:rFonts w:ascii="Fira Sans" w:hAnsi="Fira Sans"/>
          <w:b/>
          <w:sz w:val="16"/>
          <w:szCs w:val="16"/>
          <w:u w:val="single"/>
        </w:rPr>
        <w:t>Uwaga:</w:t>
      </w:r>
      <w:r w:rsidRPr="008E0856">
        <w:rPr>
          <w:rFonts w:ascii="Fira Sans" w:hAnsi="Fira Sans"/>
          <w:i/>
          <w:sz w:val="16"/>
          <w:szCs w:val="16"/>
          <w:u w:val="single"/>
        </w:rPr>
        <w:t xml:space="preserve"> </w:t>
      </w:r>
      <w:r w:rsidRPr="008E0856">
        <w:rPr>
          <w:rFonts w:ascii="Fira Sans" w:hAnsi="Fira Sans"/>
          <w:b/>
          <w:i/>
          <w:sz w:val="16"/>
          <w:szCs w:val="16"/>
          <w:u w:val="single"/>
        </w:rPr>
        <w:t>O ile nie wynika to z dokumentów rejestrowych, do oferty należy dołączyć odpowiednie pełnomocnictwo lub upoważnienie do reprezentowania Wykonawcy w postępowaniu o udzielenie zamówienia albo reprezentowania w postępowaniu i przy zawarciu umowy w sprawie zamówienia publicznego.</w:t>
      </w:r>
    </w:p>
    <w:p w:rsidR="008C4723" w:rsidRPr="008E0856" w:rsidRDefault="008C4723" w:rsidP="00FE1C1A">
      <w:pPr>
        <w:rPr>
          <w:rFonts w:ascii="Fira Sans" w:hAnsi="Fira Sans" w:cs="Calibri"/>
          <w:b/>
          <w:sz w:val="20"/>
        </w:rPr>
      </w:pPr>
    </w:p>
    <w:p w:rsidR="008C4723" w:rsidRPr="008E0856" w:rsidRDefault="008C4723" w:rsidP="00500D2A">
      <w:pPr>
        <w:ind w:left="7" w:hanging="10"/>
        <w:jc w:val="center"/>
        <w:rPr>
          <w:rFonts w:ascii="Fira Sans" w:hAnsi="Fira Sans" w:cs="Calibri"/>
          <w:b/>
          <w:sz w:val="20"/>
        </w:rPr>
      </w:pPr>
    </w:p>
    <w:p w:rsidR="00500D2A" w:rsidRPr="008E0856" w:rsidRDefault="00954904" w:rsidP="00500D2A">
      <w:pPr>
        <w:ind w:left="7" w:hanging="10"/>
        <w:jc w:val="center"/>
        <w:rPr>
          <w:rFonts w:ascii="Fira Sans" w:hAnsi="Fira Sans" w:cs="Calibri"/>
          <w:b/>
          <w:sz w:val="19"/>
          <w:szCs w:val="19"/>
        </w:rPr>
      </w:pPr>
      <w:r w:rsidRPr="00DC4621">
        <w:rPr>
          <w:rFonts w:ascii="Fira Sans" w:hAnsi="Fira Sans" w:cs="Calibri"/>
          <w:b/>
          <w:sz w:val="19"/>
          <w:szCs w:val="19"/>
        </w:rPr>
        <w:t>Opis oferowanego przedmiotu</w:t>
      </w:r>
    </w:p>
    <w:p w:rsidR="00231EA6" w:rsidRPr="008E0856" w:rsidRDefault="00231EA6" w:rsidP="00500D2A">
      <w:pPr>
        <w:ind w:left="7" w:hanging="10"/>
        <w:jc w:val="center"/>
        <w:rPr>
          <w:rFonts w:ascii="Fira Sans" w:hAnsi="Fira Sans" w:cs="Calibri"/>
          <w:b/>
          <w:sz w:val="19"/>
          <w:szCs w:val="19"/>
        </w:rPr>
      </w:pPr>
    </w:p>
    <w:p w:rsidR="001D1C51" w:rsidRPr="008E0856" w:rsidRDefault="007C6960" w:rsidP="008C4723">
      <w:pPr>
        <w:rPr>
          <w:rFonts w:ascii="Fira Sans" w:eastAsia="Fira Sans" w:hAnsi="Fira Sans" w:cs="Fira Sans"/>
          <w:b/>
          <w:i/>
          <w:sz w:val="19"/>
          <w:szCs w:val="19"/>
        </w:rPr>
      </w:pPr>
      <w:r w:rsidRPr="008E0856">
        <w:rPr>
          <w:rFonts w:ascii="Fira Sans" w:eastAsia="Fira Sans" w:hAnsi="Fira Sans" w:cs="Fira Sans"/>
          <w:b/>
          <w:sz w:val="19"/>
          <w:szCs w:val="19"/>
          <w:u w:val="single"/>
        </w:rPr>
        <w:t>Część 1:</w:t>
      </w:r>
      <w:r w:rsidRPr="008E0856">
        <w:rPr>
          <w:rFonts w:ascii="Fira Sans" w:eastAsia="Fira Sans" w:hAnsi="Fira Sans" w:cs="Fira Sans"/>
          <w:sz w:val="19"/>
          <w:szCs w:val="19"/>
          <w:u w:val="single"/>
        </w:rPr>
        <w:t xml:space="preserve"> </w:t>
      </w:r>
      <w:r w:rsidR="00707750" w:rsidRPr="008E0856">
        <w:rPr>
          <w:rFonts w:ascii="Fira Sans" w:eastAsia="Fira Sans" w:hAnsi="Fira Sans" w:cs="Fira Sans"/>
          <w:sz w:val="19"/>
          <w:szCs w:val="19"/>
          <w:u w:val="single"/>
        </w:rPr>
        <w:t>Laptop</w:t>
      </w:r>
      <w:r w:rsidR="008C4723" w:rsidRPr="008E0856">
        <w:rPr>
          <w:rFonts w:ascii="Fira Sans" w:eastAsia="Fira Sans" w:hAnsi="Fira Sans" w:cs="Fira Sans"/>
          <w:sz w:val="19"/>
          <w:szCs w:val="19"/>
          <w:u w:val="single"/>
        </w:rPr>
        <w:t>y</w:t>
      </w:r>
      <w:r w:rsidRPr="008E0856">
        <w:rPr>
          <w:rFonts w:ascii="Fira Sans" w:eastAsia="Fira Sans" w:hAnsi="Fira Sans" w:cs="Fira Sans"/>
          <w:sz w:val="19"/>
          <w:szCs w:val="19"/>
          <w:u w:val="single"/>
        </w:rPr>
        <w:t xml:space="preserve"> 15</w:t>
      </w:r>
      <w:r w:rsidR="002E536A" w:rsidRPr="008E0856">
        <w:rPr>
          <w:rFonts w:ascii="Fira Sans" w:eastAsia="Fira Sans" w:hAnsi="Fira Sans" w:cs="Fira Sans"/>
          <w:sz w:val="19"/>
          <w:szCs w:val="19"/>
          <w:u w:val="single"/>
        </w:rPr>
        <w:t>,6</w:t>
      </w:r>
      <w:r w:rsidRPr="008E0856">
        <w:rPr>
          <w:rFonts w:ascii="Fira Sans" w:eastAsia="Fira Sans" w:hAnsi="Fira Sans" w:cs="Fira Sans"/>
          <w:sz w:val="19"/>
          <w:szCs w:val="19"/>
          <w:u w:val="single"/>
        </w:rPr>
        <w:t>”</w:t>
      </w:r>
      <w:r w:rsidR="00231EA6" w:rsidRPr="008E0856">
        <w:rPr>
          <w:rFonts w:ascii="Fira Sans" w:eastAsia="Fira Sans" w:hAnsi="Fira Sans" w:cs="Fira Sans"/>
          <w:sz w:val="19"/>
          <w:szCs w:val="19"/>
          <w:u w:val="single"/>
        </w:rPr>
        <w:t xml:space="preserve">: </w:t>
      </w:r>
      <w:r w:rsidR="004E1BAD" w:rsidRPr="008E0856">
        <w:rPr>
          <w:rFonts w:ascii="Fira Sans" w:eastAsia="Fira Sans" w:hAnsi="Fira Sans" w:cs="Fira Sans"/>
          <w:b/>
          <w:sz w:val="19"/>
          <w:szCs w:val="19"/>
        </w:rPr>
        <w:t>(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</w:rPr>
        <w:t xml:space="preserve">proszę 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  <w:u w:val="single"/>
        </w:rPr>
        <w:t>obligatoryjnie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</w:rPr>
        <w:t xml:space="preserve"> podać producenta, nazwę i model oferowanego urządzenia) :</w:t>
      </w:r>
    </w:p>
    <w:p w:rsidR="004E1BAD" w:rsidRPr="008E0856" w:rsidRDefault="004E1BAD" w:rsidP="008C4723">
      <w:pPr>
        <w:rPr>
          <w:rFonts w:ascii="Fira Sans" w:eastAsia="Fira Sans" w:hAnsi="Fira Sans" w:cs="Fira Sans"/>
          <w:sz w:val="19"/>
          <w:szCs w:val="19"/>
        </w:rPr>
      </w:pPr>
      <w:r w:rsidRPr="008E0856">
        <w:rPr>
          <w:rFonts w:ascii="Fira Sans" w:eastAsia="Fira Sans" w:hAnsi="Fira Sans" w:cs="Fira Sans"/>
          <w:b/>
          <w:i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58D3" w:rsidRPr="008E0856" w:rsidRDefault="000758D3" w:rsidP="008C4723">
      <w:pPr>
        <w:rPr>
          <w:rFonts w:ascii="Fira Sans" w:eastAsia="Fira Sans" w:hAnsi="Fira Sans" w:cs="Fira Sans"/>
          <w:sz w:val="19"/>
          <w:szCs w:val="19"/>
          <w:u w:val="single"/>
        </w:rPr>
      </w:pPr>
    </w:p>
    <w:tbl>
      <w:tblPr>
        <w:tblW w:w="519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399"/>
        <w:gridCol w:w="3640"/>
        <w:gridCol w:w="2854"/>
        <w:gridCol w:w="1689"/>
      </w:tblGrid>
      <w:tr w:rsidR="008E0856" w:rsidRPr="008E0856" w:rsidTr="004E1BAD">
        <w:trPr>
          <w:trHeight w:val="1038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Parametr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Wymagania minimalne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E1BAD" w:rsidRPr="008E0856" w:rsidRDefault="004E1BAD" w:rsidP="004E1BAD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 xml:space="preserve">Oferta Wykonawcy - </w:t>
            </w:r>
          </w:p>
          <w:p w:rsidR="004E1BAD" w:rsidRPr="008E0856" w:rsidRDefault="004E1BAD" w:rsidP="004E1BAD">
            <w:pPr>
              <w:spacing w:line="240" w:lineRule="exact"/>
              <w:jc w:val="center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należy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  <w:u w:val="single"/>
              </w:rPr>
              <w:t>obligatoryjnie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wpisać: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nazwę/typ/model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oferowanego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podzespołu/komponentu/</w:t>
            </w:r>
          </w:p>
          <w:p w:rsidR="004E1BAD" w:rsidRPr="008E0856" w:rsidRDefault="004E1BAD" w:rsidP="004E1BAD">
            <w:pPr>
              <w:spacing w:line="240" w:lineRule="exact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elementu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oraz oferowane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parametry/cechy</w:t>
            </w:r>
          </w:p>
          <w:p w:rsidR="00B3708B" w:rsidRPr="008E0856" w:rsidRDefault="004E1BAD" w:rsidP="004E1BAD">
            <w:pPr>
              <w:spacing w:line="240" w:lineRule="exact"/>
              <w:jc w:val="center"/>
              <w:rPr>
                <w:b/>
              </w:rPr>
            </w:pP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(wypełnia Wykonawca)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Czy spełnia wymagania minimalne</w:t>
            </w:r>
          </w:p>
          <w:p w:rsidR="00A50816" w:rsidRPr="008E0856" w:rsidRDefault="00A50816" w:rsidP="00DF340A">
            <w:pPr>
              <w:spacing w:line="240" w:lineRule="exact"/>
              <w:jc w:val="center"/>
              <w:rPr>
                <w:rFonts w:ascii="Fira Sans" w:hAnsi="Fira Sans" w:cs="Arial"/>
                <w:bCs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bCs/>
                <w:i/>
                <w:sz w:val="19"/>
                <w:szCs w:val="19"/>
              </w:rPr>
              <w:t>W kolumnie wpisać TAK lub NIE</w:t>
            </w:r>
          </w:p>
          <w:p w:rsidR="00B3708B" w:rsidRPr="008E0856" w:rsidRDefault="00B3708B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(wypełnia Wykonawca)</w:t>
            </w: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Procesor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AD" w:rsidRPr="008E0856" w:rsidRDefault="004E1BAD" w:rsidP="004E1BAD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Procesor 64-bitowy zgodny z architekturą x86, o min. liczbie rdzeni 4 i taktowaniu bazowym min. 1000 MHz, umożliwiający uzyskanie minimalnej liczby </w:t>
            </w: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>79</w:t>
            </w:r>
            <w:r w:rsidR="00A024A9" w:rsidRPr="00DC4621">
              <w:rPr>
                <w:rFonts w:ascii="Fira Sans" w:hAnsi="Fira Sans" w:cs="Arial"/>
                <w:b/>
                <w:sz w:val="19"/>
                <w:szCs w:val="19"/>
              </w:rPr>
              <w:t>7</w:t>
            </w:r>
            <w:r w:rsidR="000D63EB" w:rsidRPr="00DC4621">
              <w:rPr>
                <w:rFonts w:ascii="Fira Sans" w:hAnsi="Fira Sans" w:cs="Arial"/>
                <w:b/>
                <w:sz w:val="19"/>
                <w:szCs w:val="19"/>
              </w:rPr>
              <w:t>0</w:t>
            </w: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punktów w teście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PassmarkCPU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(wartość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Average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CPU Mark) - publikowanym na stronie cpubenchmark.net</w:t>
            </w:r>
          </w:p>
          <w:p w:rsidR="00A50816" w:rsidRPr="008E0856" w:rsidRDefault="004E1BAD" w:rsidP="00A024A9">
            <w:pPr>
              <w:spacing w:line="240" w:lineRule="exact"/>
              <w:rPr>
                <w:b/>
              </w:rPr>
            </w:pP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 xml:space="preserve">Wykonawca załączy do oferty wydruk z w/w strony z wynikiem testu dla zaoferowanego procesora i </w:t>
            </w:r>
            <w:r w:rsidRPr="008E0856">
              <w:rPr>
                <w:rFonts w:ascii="Fira Sans" w:hAnsi="Fira Sans" w:cs="Arial"/>
                <w:b/>
                <w:sz w:val="19"/>
                <w:szCs w:val="19"/>
                <w:u w:val="single"/>
              </w:rPr>
              <w:t>widoczną datą wykonania wydruku</w:t>
            </w: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 xml:space="preserve"> - nie wcześniejszą </w:t>
            </w: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 xml:space="preserve">niż </w:t>
            </w:r>
            <w:r w:rsidR="00A024A9" w:rsidRPr="00DC4621">
              <w:rPr>
                <w:rFonts w:ascii="Fira Sans" w:hAnsi="Fira Sans" w:cs="Arial"/>
                <w:b/>
                <w:sz w:val="19"/>
                <w:szCs w:val="19"/>
              </w:rPr>
              <w:t>8</w:t>
            </w: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 xml:space="preserve"> dni </w:t>
            </w: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przed upływem terminu składania ofert.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2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RAM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2E536A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16 GB DDR4 (2666MHz)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HDD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2E536A" w:rsidP="004E1BAD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SSD M.2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PCIe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512 GB, możliwość montażu dodatkowego dysku </w:t>
            </w:r>
            <w:r w:rsidR="004E1BAD" w:rsidRPr="008E0856">
              <w:rPr>
                <w:rFonts w:ascii="Fira Sans" w:hAnsi="Fira Sans" w:cs="Arial"/>
                <w:sz w:val="19"/>
                <w:szCs w:val="19"/>
              </w:rPr>
              <w:t>SATA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Ekran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2E536A" w:rsidP="00E85DE1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przekątna 15,6'',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  <w:p w:rsidR="00A50816" w:rsidRPr="008E0856" w:rsidRDefault="002E536A" w:rsidP="00E85DE1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matryca z podświetleniem LED,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  <w:p w:rsidR="00A50816" w:rsidRPr="008E0856" w:rsidRDefault="002E536A" w:rsidP="00E85DE1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powłoka antyrefleksyjna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, </w:t>
            </w:r>
          </w:p>
          <w:p w:rsidR="00A50816" w:rsidRPr="008E0856" w:rsidRDefault="002E536A" w:rsidP="004E1BAD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rozdzielczość 1920x1080 (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FullHD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>)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,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19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6810" w:rsidRPr="008E0856" w:rsidRDefault="002F6810" w:rsidP="002F6810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6810" w:rsidRPr="008E0856" w:rsidRDefault="002F6810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Złącza zewnętrzne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10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 x wyjście HDMI do podłączenia zewnętrznego monitora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10" w:rsidRPr="008E0856" w:rsidRDefault="002F6810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10" w:rsidRPr="008E0856" w:rsidRDefault="002F6810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10" w:rsidRPr="008E0856" w:rsidRDefault="002F6810" w:rsidP="00DF340A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10" w:rsidRPr="008E0856" w:rsidRDefault="002F6810" w:rsidP="00DF340A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6F" w:rsidRPr="008E0856" w:rsidRDefault="0032236F" w:rsidP="0032236F">
            <w:pPr>
              <w:pStyle w:val="Akapitzlist"/>
              <w:numPr>
                <w:ilvl w:val="0"/>
                <w:numId w:val="41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2 x USB 3.1 typ A, </w:t>
            </w:r>
          </w:p>
          <w:p w:rsidR="0032236F" w:rsidRPr="008E0856" w:rsidRDefault="0032236F" w:rsidP="0032236F">
            <w:pPr>
              <w:pStyle w:val="Akapitzlist"/>
              <w:numPr>
                <w:ilvl w:val="0"/>
                <w:numId w:val="41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 x USB 2.0</w:t>
            </w:r>
          </w:p>
          <w:p w:rsidR="002F6810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Nie dopuszcza się wykorzystania rozgałęziaczy i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replikatorów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USB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.</w:t>
            </w:r>
          </w:p>
          <w:p w:rsidR="002F6810" w:rsidRPr="008E0856" w:rsidRDefault="0032236F" w:rsidP="00E85DE1">
            <w:pPr>
              <w:pStyle w:val="Akapitzlist"/>
              <w:numPr>
                <w:ilvl w:val="0"/>
                <w:numId w:val="36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gniazdo słuchawek/mikrofonu (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combo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>)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 xml:space="preserve">, </w:t>
            </w:r>
          </w:p>
          <w:p w:rsidR="002F6810" w:rsidRPr="008E0856" w:rsidRDefault="0032236F" w:rsidP="004E1BAD">
            <w:pPr>
              <w:pStyle w:val="Akapitzlist"/>
              <w:numPr>
                <w:ilvl w:val="0"/>
                <w:numId w:val="36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lastRenderedPageBreak/>
              <w:t>czytnik kart SD</w:t>
            </w:r>
            <w:r w:rsidR="004E1BAD" w:rsidRPr="008E0856">
              <w:rPr>
                <w:rFonts w:ascii="Fira Sans" w:hAnsi="Fira Sans" w:cs="Arial"/>
                <w:sz w:val="19"/>
                <w:szCs w:val="19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10" w:rsidRPr="008E0856" w:rsidRDefault="002F6810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10" w:rsidRPr="008E0856" w:rsidRDefault="002F6810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2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0816" w:rsidRPr="008E0856" w:rsidRDefault="002F6810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Sieć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E85DE1">
            <w:pPr>
              <w:numPr>
                <w:ilvl w:val="0"/>
                <w:numId w:val="35"/>
              </w:numPr>
              <w:tabs>
                <w:tab w:val="clear" w:pos="0"/>
                <w:tab w:val="num" w:pos="373"/>
              </w:tabs>
              <w:suppressAutoHyphens/>
              <w:spacing w:line="240" w:lineRule="exact"/>
              <w:ind w:left="373" w:hanging="226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Wbudowana karta sieciowa Ethernet 10/100/1000 RJ-45, wraz z kablem przyłączeniowym RJ-45, kategorii 6 o długości 5 m.</w:t>
            </w:r>
          </w:p>
          <w:p w:rsidR="00A50816" w:rsidRPr="008E0856" w:rsidRDefault="0032236F" w:rsidP="00E85DE1">
            <w:pPr>
              <w:numPr>
                <w:ilvl w:val="0"/>
                <w:numId w:val="35"/>
              </w:numPr>
              <w:tabs>
                <w:tab w:val="clear" w:pos="0"/>
                <w:tab w:val="num" w:pos="373"/>
              </w:tabs>
              <w:suppressAutoHyphens/>
              <w:spacing w:line="240" w:lineRule="exact"/>
              <w:ind w:left="373" w:hanging="226"/>
              <w:rPr>
                <w:lang w:val="en-US"/>
              </w:rPr>
            </w:pP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Interfejs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WiFi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802.11a/b/g/n/ac</w:t>
            </w:r>
          </w:p>
          <w:p w:rsidR="00A50816" w:rsidRPr="008E0856" w:rsidRDefault="0032236F" w:rsidP="00E85DE1">
            <w:pPr>
              <w:numPr>
                <w:ilvl w:val="0"/>
                <w:numId w:val="35"/>
              </w:numPr>
              <w:tabs>
                <w:tab w:val="clear" w:pos="0"/>
                <w:tab w:val="num" w:pos="373"/>
              </w:tabs>
              <w:suppressAutoHyphens/>
              <w:spacing w:line="240" w:lineRule="exact"/>
              <w:ind w:left="373" w:hanging="226"/>
            </w:pP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Interfejs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Bluetooth</w:t>
            </w:r>
            <w:r w:rsidR="00A50816"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</w:p>
        </w:tc>
      </w:tr>
      <w:tr w:rsidR="008E0856" w:rsidRPr="008E0856" w:rsidTr="004E1BAD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2F6810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Karta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dźwiękowa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zintegrowana, wbudowane głośniki stereo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1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2F6810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Zasilanie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230V, 50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Hz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>, europejska wtyczka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2F6810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Zasilanie autonomiczne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wbudowana bateria, min. 42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Wh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Klawiatura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klawiatura w standardzie US z wydzieloną klawiaturą numeryczną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Urządzenie wskazujące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wbudowany wielodotykowy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touchpad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Waga</w:t>
            </w:r>
          </w:p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(urządzenie gotowe do pracy z baterią)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do </w:t>
            </w:r>
            <w:r w:rsidR="0032236F" w:rsidRPr="008E0856">
              <w:rPr>
                <w:rFonts w:ascii="Fira Sans" w:hAnsi="Fira Sans" w:cs="Arial"/>
                <w:sz w:val="19"/>
                <w:szCs w:val="19"/>
              </w:rPr>
              <w:t>2,2 kg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2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Torba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4E1BAD">
            <w:pPr>
              <w:spacing w:line="240" w:lineRule="exact"/>
            </w:pP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 xml:space="preserve">Torba na </w:t>
            </w:r>
            <w:r w:rsidR="004E1BAD"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>laptop</w:t>
            </w: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 xml:space="preserve">: wykonana z materiału wodoodpornego, posiadająca wzmocnienia zabezpieczające </w:t>
            </w:r>
            <w:r w:rsidR="004E1BAD"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>urządzenie</w:t>
            </w: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 xml:space="preserve"> przed uszkodzeniami; posiadająca oddzielną przegrodę na dokumenty i akcesoria; wyposażona w pasek na ramię,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Mysz komputerowa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Mysz optyczna, przewodowa, podłączana przez USB (długość przewodu 1.8 m):</w:t>
            </w:r>
          </w:p>
          <w:p w:rsidR="00A50816" w:rsidRPr="008E0856" w:rsidRDefault="0032236F" w:rsidP="00E85DE1">
            <w:pPr>
              <w:pStyle w:val="Akapitzlist"/>
              <w:numPr>
                <w:ilvl w:val="0"/>
                <w:numId w:val="33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rozdzielczość 800dpi,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  <w:p w:rsidR="00A50816" w:rsidRPr="008E0856" w:rsidRDefault="0032236F" w:rsidP="00E85DE1">
            <w:pPr>
              <w:pStyle w:val="Akapitzlist"/>
              <w:numPr>
                <w:ilvl w:val="0"/>
                <w:numId w:val="33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liczba przycisków 2+scroll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 xml:space="preserve">, </w:t>
            </w:r>
          </w:p>
          <w:p w:rsidR="00A50816" w:rsidRPr="008E0856" w:rsidRDefault="0032236F" w:rsidP="00E85DE1">
            <w:pPr>
              <w:pStyle w:val="Akapitzlist"/>
              <w:numPr>
                <w:ilvl w:val="0"/>
                <w:numId w:val="33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oraz podkładka do myszy z żelową podpórką pod nadgarstek</w:t>
            </w:r>
            <w:r w:rsidR="00A50816" w:rsidRPr="008E0856">
              <w:rPr>
                <w:rFonts w:ascii="Fira Sans" w:hAnsi="Fira Sans" w:cs="Arial"/>
                <w:sz w:val="19"/>
                <w:szCs w:val="19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Zainstalowane oprogramowanie systemowe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32236F" w:rsidP="00DF340A">
            <w:pPr>
              <w:spacing w:line="240" w:lineRule="exact"/>
              <w:rPr>
                <w:rFonts w:ascii="Fira Sans" w:eastAsiaTheme="minorEastAsia" w:hAnsi="Fira Sans" w:cstheme="minorHAnsi"/>
                <w:sz w:val="20"/>
                <w:szCs w:val="20"/>
              </w:rPr>
            </w:pP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>Preinstalowane oprogramowanie systemowe Microsoft Windows 10 Professional PL 64-bit mające zapewnić funkcjonalność i współpracę ze środowiskiem sieciowym oraz aplikacyjnym funkcjonującym w resorcie statystyki, licencja bezterminowa, jednostanowiskowa.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32236F" w:rsidP="00DF340A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Dożywotnia licencja na preinstalowane oprogramowanie musi być potwierdzona odpowiednią etykietą (naklejką) umieszczoną w sposób trwały na obudowie komputera, względnie odpowiednim certyfikatem (dokumentem), stanowiącym dowód legalności systemu operacyjnego.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Certyfikaty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32236F" w:rsidP="0032236F">
            <w:pPr>
              <w:pStyle w:val="Akapitzlist"/>
              <w:numPr>
                <w:ilvl w:val="0"/>
                <w:numId w:val="38"/>
              </w:numPr>
              <w:suppressAutoHyphens/>
              <w:spacing w:line="240" w:lineRule="exact"/>
              <w:ind w:hanging="228"/>
            </w:pPr>
            <w:r w:rsidRPr="008E0856">
              <w:rPr>
                <w:rFonts w:ascii="Fira Sans" w:eastAsia="Segoe UI" w:hAnsi="Fira Sans" w:cstheme="minorHAnsi"/>
                <w:sz w:val="19"/>
                <w:szCs w:val="19"/>
              </w:rPr>
              <w:t xml:space="preserve">Dokument potwierdzający certyfikację </w:t>
            </w:r>
            <w:r w:rsidR="004E1BAD" w:rsidRPr="008E0856">
              <w:rPr>
                <w:rFonts w:ascii="Fira Sans" w:eastAsia="Segoe UI" w:hAnsi="Fira Sans" w:cstheme="minorHAnsi"/>
                <w:sz w:val="19"/>
                <w:szCs w:val="19"/>
              </w:rPr>
              <w:t>laptopa</w:t>
            </w:r>
            <w:r w:rsidRPr="008E0856">
              <w:rPr>
                <w:rFonts w:ascii="Fira Sans" w:eastAsia="Segoe UI" w:hAnsi="Fira Sans" w:cstheme="minorHAnsi"/>
                <w:sz w:val="19"/>
                <w:szCs w:val="19"/>
              </w:rPr>
              <w:t xml:space="preserve"> dla </w:t>
            </w:r>
            <w:r w:rsidRPr="008E0856">
              <w:rPr>
                <w:rFonts w:ascii="Fira Sans" w:eastAsia="Segoe UI" w:hAnsi="Fira Sans" w:cstheme="minorHAnsi"/>
                <w:sz w:val="19"/>
                <w:szCs w:val="19"/>
              </w:rPr>
              <w:lastRenderedPageBreak/>
              <w:t>preinstalowanego na nim systemu operacyjnego lub dokument równoważny, a w przypadku braku takiego dokumentu deklaracja producenta sprzętu, potwierdzająca kompatybilność komputera z zainstalowanym</w:t>
            </w: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na nim systemem operacyjnym.</w:t>
            </w:r>
          </w:p>
          <w:p w:rsidR="00A50816" w:rsidRPr="008E0856" w:rsidRDefault="0032236F" w:rsidP="0032236F">
            <w:pPr>
              <w:pStyle w:val="Akapitzlist"/>
              <w:numPr>
                <w:ilvl w:val="0"/>
                <w:numId w:val="38"/>
              </w:numPr>
              <w:suppressAutoHyphens/>
              <w:spacing w:line="240" w:lineRule="exact"/>
              <w:ind w:hanging="228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Deklaracja producenta sprzętu o zgodności z CE lub dokument równoważny.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Gwarancja, naprawy gwarancyjne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32236F" w:rsidP="00F90F45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Zgodnie z określoną w Formularzu oferty, nie krótszą niż 24 miesiące, z możliwością zgłaszania awarii 5 dni w tygodniu, tj. od poniedziałku – do piątku (z wyłączeniem dni ustawowo wolnych od pracy) - w godz. 7-15, z czasem naprawy w ciągu 4 dni roboczych od przyjęcia zgłoszenia. Wykonawca pokryje wszelkie koszty związane z realizacją naprawy gwarancyjnej.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4E1BAD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2F6810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  <w:r w:rsidR="002F6810" w:rsidRPr="008E0856">
              <w:rPr>
                <w:rFonts w:ascii="Fira Sans" w:hAnsi="Fira Sans" w:cs="Arial"/>
                <w:sz w:val="19"/>
                <w:szCs w:val="19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16" w:rsidRPr="008E0856" w:rsidRDefault="00A50816" w:rsidP="00DF340A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Inne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6F" w:rsidRPr="008E0856" w:rsidRDefault="0032236F" w:rsidP="0032236F">
            <w:pPr>
              <w:pStyle w:val="Akapitzlist"/>
              <w:numPr>
                <w:ilvl w:val="0"/>
                <w:numId w:val="42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Wbudowana kamera o rozdzielczości HD (720p),</w:t>
            </w:r>
          </w:p>
          <w:p w:rsidR="0032236F" w:rsidRPr="008E0856" w:rsidRDefault="0032236F" w:rsidP="0032236F">
            <w:pPr>
              <w:pStyle w:val="Akapitzlist"/>
              <w:numPr>
                <w:ilvl w:val="0"/>
                <w:numId w:val="42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wbudowany moduł TPM</w:t>
            </w:r>
          </w:p>
          <w:p w:rsidR="0032236F" w:rsidRPr="008E0856" w:rsidRDefault="0032236F" w:rsidP="0032236F">
            <w:pPr>
              <w:pStyle w:val="Akapitzlist"/>
              <w:numPr>
                <w:ilvl w:val="0"/>
                <w:numId w:val="42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gniazdo blokady klinowej</w:t>
            </w:r>
          </w:p>
          <w:p w:rsidR="00A50816" w:rsidRPr="008E0856" w:rsidRDefault="0032236F" w:rsidP="0032236F">
            <w:pPr>
              <w:pStyle w:val="Akapitzlist"/>
              <w:numPr>
                <w:ilvl w:val="0"/>
                <w:numId w:val="37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obudowa w kolorze czarnym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16" w:rsidRPr="008E0856" w:rsidRDefault="00A50816" w:rsidP="00DF340A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</w:tbl>
    <w:p w:rsidR="007C6960" w:rsidRPr="008E0856" w:rsidRDefault="004E1BAD" w:rsidP="000A3338">
      <w:pPr>
        <w:spacing w:line="240" w:lineRule="exact"/>
        <w:jc w:val="both"/>
        <w:rPr>
          <w:rFonts w:ascii="Fira Sans" w:hAnsi="Fira Sans"/>
          <w:sz w:val="16"/>
          <w:szCs w:val="16"/>
        </w:rPr>
      </w:pPr>
      <w:r w:rsidRPr="008E0856">
        <w:rPr>
          <w:rFonts w:ascii="Fira Sans" w:hAnsi="Fira Sans" w:cs="Arial"/>
          <w:sz w:val="19"/>
          <w:szCs w:val="19"/>
        </w:rPr>
        <w:t xml:space="preserve">Niezbędne jest dołączenie wydruku ze </w:t>
      </w:r>
      <w:r w:rsidRPr="008E0856">
        <w:rPr>
          <w:rFonts w:ascii="Fira Sans" w:hAnsi="Fira Sans" w:cs="Arial"/>
          <w:b/>
          <w:sz w:val="19"/>
          <w:szCs w:val="19"/>
        </w:rPr>
        <w:t>strony</w:t>
      </w:r>
      <w:r w:rsidRPr="008E0856">
        <w:rPr>
          <w:rFonts w:ascii="Fira Sans" w:hAnsi="Fira Sans" w:cs="Arial"/>
          <w:sz w:val="19"/>
          <w:szCs w:val="19"/>
        </w:rPr>
        <w:t xml:space="preserve"> cpubenchmark.net</w:t>
      </w:r>
      <w:r w:rsidRPr="008E0856">
        <w:rPr>
          <w:rFonts w:ascii="Fira Sans" w:hAnsi="Fira Sans" w:cs="Arial"/>
          <w:b/>
          <w:sz w:val="19"/>
          <w:szCs w:val="19"/>
        </w:rPr>
        <w:t xml:space="preserve"> z wynikiem testu dla zaoferowanego procesora i </w:t>
      </w:r>
      <w:r w:rsidRPr="008E0856">
        <w:rPr>
          <w:rFonts w:ascii="Fira Sans" w:hAnsi="Fira Sans" w:cs="Arial"/>
          <w:b/>
          <w:sz w:val="19"/>
          <w:szCs w:val="19"/>
          <w:u w:val="single"/>
        </w:rPr>
        <w:t>widoczną datą wykonania wydruku</w:t>
      </w:r>
      <w:r w:rsidRPr="008E0856">
        <w:rPr>
          <w:rFonts w:ascii="Fira Sans" w:hAnsi="Fira Sans" w:cs="Arial"/>
          <w:sz w:val="19"/>
          <w:szCs w:val="19"/>
        </w:rPr>
        <w:t>.</w:t>
      </w:r>
    </w:p>
    <w:p w:rsidR="007C6960" w:rsidRPr="008E0856" w:rsidRDefault="007C6960" w:rsidP="007C6960">
      <w:pPr>
        <w:ind w:left="7" w:hanging="10"/>
        <w:jc w:val="center"/>
        <w:rPr>
          <w:rFonts w:ascii="Fira Sans" w:hAnsi="Fira Sans" w:cs="Calibri"/>
          <w:b/>
          <w:sz w:val="19"/>
          <w:szCs w:val="19"/>
        </w:rPr>
      </w:pPr>
    </w:p>
    <w:p w:rsidR="000758D3" w:rsidRPr="008E0856" w:rsidRDefault="007C6960" w:rsidP="007C6960">
      <w:pPr>
        <w:rPr>
          <w:rFonts w:ascii="Fira Sans" w:eastAsia="Fira Sans" w:hAnsi="Fira Sans" w:cs="Fira Sans"/>
          <w:b/>
          <w:i/>
          <w:sz w:val="19"/>
          <w:szCs w:val="19"/>
        </w:rPr>
      </w:pPr>
      <w:r w:rsidRPr="008E0856">
        <w:rPr>
          <w:rFonts w:ascii="Fira Sans" w:eastAsia="Fira Sans" w:hAnsi="Fira Sans" w:cs="Fira Sans"/>
          <w:b/>
          <w:sz w:val="19"/>
          <w:szCs w:val="19"/>
          <w:u w:val="single"/>
        </w:rPr>
        <w:t>Część 2:</w:t>
      </w:r>
      <w:r w:rsidRPr="008E0856">
        <w:rPr>
          <w:rFonts w:ascii="Fira Sans" w:eastAsia="Fira Sans" w:hAnsi="Fira Sans" w:cs="Fira Sans"/>
          <w:sz w:val="19"/>
          <w:szCs w:val="19"/>
          <w:u w:val="single"/>
        </w:rPr>
        <w:t xml:space="preserve"> Laptopy 17,3”: </w:t>
      </w:r>
      <w:r w:rsidR="004E1BAD" w:rsidRPr="008E0856">
        <w:rPr>
          <w:rFonts w:ascii="Fira Sans" w:eastAsia="Fira Sans" w:hAnsi="Fira Sans" w:cs="Fira Sans"/>
          <w:b/>
          <w:sz w:val="19"/>
          <w:szCs w:val="19"/>
        </w:rPr>
        <w:t>(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</w:rPr>
        <w:t xml:space="preserve">proszę 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  <w:u w:val="single"/>
        </w:rPr>
        <w:t>obligatoryjnie</w:t>
      </w:r>
      <w:r w:rsidR="004E1BAD" w:rsidRPr="008E0856">
        <w:rPr>
          <w:rFonts w:ascii="Fira Sans" w:eastAsia="Fira Sans" w:hAnsi="Fira Sans" w:cs="Fira Sans"/>
          <w:b/>
          <w:i/>
          <w:sz w:val="19"/>
          <w:szCs w:val="19"/>
        </w:rPr>
        <w:t xml:space="preserve"> podać producenta, nazwę i model oferowanego urządzenia) :</w:t>
      </w:r>
    </w:p>
    <w:p w:rsidR="004E1BAD" w:rsidRPr="008E0856" w:rsidRDefault="004E1BAD" w:rsidP="007C6960">
      <w:pPr>
        <w:rPr>
          <w:rFonts w:ascii="Fira Sans" w:eastAsia="Fira Sans" w:hAnsi="Fira Sans" w:cs="Fira Sans"/>
          <w:sz w:val="19"/>
          <w:szCs w:val="19"/>
        </w:rPr>
      </w:pPr>
      <w:r w:rsidRPr="008E0856">
        <w:rPr>
          <w:rFonts w:ascii="Fira Sans" w:eastAsia="Fira Sans" w:hAnsi="Fira Sans" w:cs="Fira Sans"/>
          <w:sz w:val="19"/>
          <w:szCs w:val="19"/>
        </w:rPr>
        <w:t>…………………………………………………………………………………………………………………………………………..………………………………….</w:t>
      </w:r>
    </w:p>
    <w:p w:rsidR="004E1BAD" w:rsidRPr="008E0856" w:rsidRDefault="004E1BAD" w:rsidP="007C6960">
      <w:pPr>
        <w:rPr>
          <w:rFonts w:ascii="Fira Sans" w:eastAsia="Fira Sans" w:hAnsi="Fira Sans" w:cs="Fira Sans"/>
          <w:sz w:val="19"/>
          <w:szCs w:val="19"/>
          <w:u w:val="single"/>
        </w:rPr>
      </w:pPr>
    </w:p>
    <w:tbl>
      <w:tblPr>
        <w:tblW w:w="519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399"/>
        <w:gridCol w:w="3640"/>
        <w:gridCol w:w="2854"/>
        <w:gridCol w:w="1689"/>
      </w:tblGrid>
      <w:tr w:rsidR="008E0856" w:rsidRPr="008E0856" w:rsidTr="00DD392C">
        <w:trPr>
          <w:trHeight w:val="1038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Parametr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Wymagania minimalne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Oferta Wykonawcy -</w:t>
            </w:r>
          </w:p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należy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  <w:u w:val="single"/>
              </w:rPr>
              <w:t>obligatoryjnie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wpisać: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nazwę/typ/model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oferowanego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podzespołu/komponentu/</w:t>
            </w:r>
          </w:p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elementu</w:t>
            </w:r>
            <w:r w:rsidRPr="008E0856">
              <w:rPr>
                <w:rFonts w:ascii="Fira Sans" w:hAnsi="Fira Sans" w:cs="Arial"/>
                <w:i/>
                <w:sz w:val="19"/>
                <w:szCs w:val="19"/>
              </w:rPr>
              <w:t xml:space="preserve"> oraz oferowane </w:t>
            </w:r>
            <w:r w:rsidRPr="008E0856">
              <w:rPr>
                <w:rFonts w:ascii="Fira Sans" w:hAnsi="Fira Sans" w:cs="Arial"/>
                <w:b/>
                <w:i/>
                <w:sz w:val="19"/>
                <w:szCs w:val="19"/>
              </w:rPr>
              <w:t>parametry/cechy</w:t>
            </w:r>
          </w:p>
          <w:p w:rsidR="00F030C1" w:rsidRPr="008E0856" w:rsidRDefault="00F030C1" w:rsidP="00DD392C">
            <w:pPr>
              <w:spacing w:line="240" w:lineRule="exact"/>
              <w:jc w:val="center"/>
              <w:rPr>
                <w:b/>
              </w:rPr>
            </w:pP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(wypełnia Wykonawca)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Cs/>
                <w:sz w:val="19"/>
                <w:szCs w:val="19"/>
              </w:rPr>
              <w:t>Czy spełnia wymagania minimalne</w:t>
            </w:r>
          </w:p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bCs/>
                <w:i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bCs/>
                <w:i/>
                <w:sz w:val="19"/>
                <w:szCs w:val="19"/>
              </w:rPr>
              <w:t>W kolumnie wpisać TAK lub NIE</w:t>
            </w:r>
          </w:p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(wypełnia Wykonawca)</w:t>
            </w: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Procesor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DC4621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Procesor 64-bitowy zgodny z architekturą x86, o min. liczbie rdzeni 4 i taktowaniu bazowym min. 1</w:t>
            </w:r>
            <w:r w:rsidRPr="008E0856">
              <w:rPr>
                <w:rFonts w:ascii="Fira Sans" w:eastAsiaTheme="minorHAnsi" w:hAnsi="Fira Sans" w:cs="Arial"/>
                <w:sz w:val="19"/>
                <w:szCs w:val="19"/>
              </w:rPr>
              <w:t>800</w:t>
            </w: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MHz, umożliwiający uzyskanie minimalnej liczby </w:t>
            </w:r>
            <w:bookmarkStart w:id="0" w:name="_GoBack"/>
            <w:r w:rsidRPr="00DC4621">
              <w:rPr>
                <w:rFonts w:ascii="Fira Sans" w:hAnsi="Fira Sans"/>
                <w:b/>
                <w:sz w:val="18"/>
                <w:szCs w:val="18"/>
              </w:rPr>
              <w:t>70</w:t>
            </w:r>
            <w:r w:rsidR="007706C1" w:rsidRPr="00DC4621">
              <w:rPr>
                <w:rFonts w:ascii="Fira Sans" w:hAnsi="Fira Sans"/>
                <w:b/>
                <w:sz w:val="18"/>
                <w:szCs w:val="18"/>
              </w:rPr>
              <w:t>55</w:t>
            </w:r>
            <w:r w:rsidRPr="00DC4621">
              <w:rPr>
                <w:rFonts w:ascii="Fira Sans" w:hAnsi="Fira Sans" w:cs="Arial"/>
                <w:sz w:val="19"/>
                <w:szCs w:val="19"/>
              </w:rPr>
              <w:t xml:space="preserve"> punktów w teście </w:t>
            </w:r>
            <w:proofErr w:type="spellStart"/>
            <w:r w:rsidRPr="00DC4621">
              <w:rPr>
                <w:rFonts w:ascii="Fira Sans" w:hAnsi="Fira Sans" w:cs="Arial"/>
                <w:sz w:val="19"/>
                <w:szCs w:val="19"/>
              </w:rPr>
              <w:t>PassmarkCPU</w:t>
            </w:r>
            <w:proofErr w:type="spellEnd"/>
            <w:r w:rsidRPr="00DC4621">
              <w:rPr>
                <w:rFonts w:ascii="Fira Sans" w:hAnsi="Fira Sans" w:cs="Arial"/>
                <w:sz w:val="19"/>
                <w:szCs w:val="19"/>
              </w:rPr>
              <w:t xml:space="preserve"> (wartość </w:t>
            </w:r>
            <w:proofErr w:type="spellStart"/>
            <w:r w:rsidRPr="00DC4621">
              <w:rPr>
                <w:rFonts w:ascii="Fira Sans" w:hAnsi="Fira Sans" w:cs="Arial"/>
                <w:sz w:val="19"/>
                <w:szCs w:val="19"/>
              </w:rPr>
              <w:t>Average</w:t>
            </w:r>
            <w:proofErr w:type="spellEnd"/>
            <w:r w:rsidRPr="00DC4621">
              <w:rPr>
                <w:rFonts w:ascii="Fira Sans" w:hAnsi="Fira Sans" w:cs="Arial"/>
                <w:sz w:val="19"/>
                <w:szCs w:val="19"/>
              </w:rPr>
              <w:t xml:space="preserve"> CPU Mark) -  publikowanym na stronie cpubenchmark.net</w:t>
            </w:r>
          </w:p>
          <w:p w:rsidR="00F030C1" w:rsidRPr="008E0856" w:rsidRDefault="00F030C1" w:rsidP="001C5C1C">
            <w:pPr>
              <w:spacing w:line="240" w:lineRule="exact"/>
              <w:rPr>
                <w:b/>
              </w:rPr>
            </w:pP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 xml:space="preserve">Wykonawca załączy do oferty wydruk z w/w strony z wynikiem testu dla zaoferowanego procesora i </w:t>
            </w:r>
            <w:r w:rsidRPr="00DC4621">
              <w:rPr>
                <w:rFonts w:ascii="Fira Sans" w:hAnsi="Fira Sans" w:cs="Arial"/>
                <w:b/>
                <w:sz w:val="19"/>
                <w:szCs w:val="19"/>
                <w:u w:val="single"/>
              </w:rPr>
              <w:t>widoczną datą wykonania wydruku</w:t>
            </w: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 xml:space="preserve"> - nie wcześniejszą niż </w:t>
            </w:r>
            <w:r w:rsidR="001C5C1C" w:rsidRPr="00DC4621">
              <w:rPr>
                <w:rFonts w:ascii="Fira Sans" w:hAnsi="Fira Sans" w:cs="Arial"/>
                <w:b/>
                <w:sz w:val="19"/>
                <w:szCs w:val="19"/>
              </w:rPr>
              <w:t>8</w:t>
            </w:r>
            <w:r w:rsidRPr="00DC4621">
              <w:rPr>
                <w:rFonts w:ascii="Fira Sans" w:hAnsi="Fira Sans" w:cs="Arial"/>
                <w:b/>
                <w:sz w:val="19"/>
                <w:szCs w:val="19"/>
              </w:rPr>
              <w:t xml:space="preserve"> dni przed upływem </w:t>
            </w:r>
            <w:bookmarkEnd w:id="0"/>
            <w:r w:rsidRPr="008E0856">
              <w:rPr>
                <w:rFonts w:ascii="Fira Sans" w:hAnsi="Fira Sans" w:cs="Arial"/>
                <w:b/>
                <w:sz w:val="19"/>
                <w:szCs w:val="19"/>
              </w:rPr>
              <w:t>terminu składania ofert.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2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RAM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16 GB DDR4 (2666MHz)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2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HDD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pacing w:line="240" w:lineRule="exact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SSD M.2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PCIe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512 GB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Ekran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przekątna  17,3'',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matryca z podświetleniem LED, IPS, 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powłoka antyrefleksyjna, 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rozdzielczość 1920x1080 (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full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HD), 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32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47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karta graficzna z 2GB pamięci własnej GDDR5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19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Złącza zewnętrzne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 x wyjście HDMI do podłączenia zewnętrznego monitora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pStyle w:val="Akapitzlist"/>
              <w:numPr>
                <w:ilvl w:val="0"/>
                <w:numId w:val="43"/>
              </w:numPr>
              <w:suppressAutoHyphens/>
              <w:spacing w:line="240" w:lineRule="exact"/>
              <w:ind w:hanging="296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2 x USB 3.1 typ A, 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43"/>
              </w:numPr>
              <w:suppressAutoHyphens/>
              <w:spacing w:line="240" w:lineRule="exact"/>
              <w:ind w:hanging="296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 x USB 2.0</w:t>
            </w:r>
          </w:p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Nie dopuszcza się wykorzystania rozgałęziaczy i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replikatorów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USB.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44"/>
              </w:numPr>
              <w:suppressAutoHyphens/>
              <w:spacing w:line="240" w:lineRule="exact"/>
              <w:ind w:hanging="296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gniazdo słuchawek/mikrofonu (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combo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>)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44"/>
              </w:numPr>
              <w:suppressAutoHyphens/>
              <w:spacing w:line="240" w:lineRule="exact"/>
              <w:ind w:hanging="296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czytnik kart SD.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Sieć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Wbudowana karta sieciowa Ethernet 10/100/1000 RJ-45, wraz z kablem przyłączeniowym RJ-45, kategorii 6 o długości 5 m.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0D63EB" w:rsidTr="00DD392C">
        <w:trPr>
          <w:trHeight w:val="70"/>
        </w:trPr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Interfejs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WiFi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802.11a/b/g/n/ac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</w:p>
        </w:tc>
      </w:tr>
      <w:tr w:rsidR="008E0856" w:rsidRPr="008E0856" w:rsidTr="00DD392C">
        <w:trPr>
          <w:trHeight w:val="174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A024A9" w:rsidRDefault="00F030C1" w:rsidP="00DD392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A024A9" w:rsidRDefault="00F030C1" w:rsidP="00DD392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Interfejs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 Bluetooth.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 xml:space="preserve">Karta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  <w:lang w:val="en-US"/>
              </w:rPr>
              <w:t>dźwiękowa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  <w:lang w:val="en-US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zintegrowana, wbudowane głośniki stereo.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Zasilanie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230V, 50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Hz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, europejska wtyczka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Zasilanie autonomiczne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wbudowana bateria, min. </w:t>
            </w:r>
            <w:r w:rsidRPr="008E0856">
              <w:rPr>
                <w:rFonts w:ascii="Fira Sans" w:eastAsiaTheme="minorHAnsi" w:hAnsi="Fira Sans" w:cs="Arial"/>
                <w:sz w:val="19"/>
                <w:szCs w:val="19"/>
              </w:rPr>
              <w:t>3450mAh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Klawiatura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klawiatura w standardzie US z wydzieloną klawiaturą numeryczną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2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Urządzenie wskazujące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wbudowany wielodotykowy </w:t>
            </w:r>
            <w:proofErr w:type="spellStart"/>
            <w:r w:rsidRPr="008E0856">
              <w:rPr>
                <w:rFonts w:ascii="Fira Sans" w:hAnsi="Fira Sans" w:cs="Arial"/>
                <w:sz w:val="19"/>
                <w:szCs w:val="19"/>
              </w:rPr>
              <w:t>touchpad</w:t>
            </w:r>
            <w:proofErr w:type="spellEnd"/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eastAsia="Calibri" w:hAnsi="Fira Sans" w:cs="Arial"/>
                <w:sz w:val="19"/>
                <w:szCs w:val="19"/>
                <w:lang w:eastAsia="en-US"/>
              </w:rPr>
            </w:pPr>
            <w:r w:rsidRPr="008E0856">
              <w:rPr>
                <w:rFonts w:ascii="Fira Sans" w:eastAsia="Calibri" w:hAnsi="Fira Sans" w:cs="Arial"/>
                <w:sz w:val="19"/>
                <w:szCs w:val="19"/>
                <w:lang w:eastAsia="en-US"/>
              </w:rPr>
              <w:t>Waga</w:t>
            </w:r>
          </w:p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eastAsia="Calibri" w:hAnsi="Fira Sans" w:cs="Arial"/>
                <w:sz w:val="19"/>
                <w:szCs w:val="19"/>
                <w:lang w:eastAsia="en-US"/>
              </w:rPr>
              <w:t>(urządzenie gotowe do pracy z baterią)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Do 2,4 kg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eastAsia="Calibri" w:hAnsi="Fira Sans" w:cs="Arial"/>
                <w:sz w:val="19"/>
                <w:szCs w:val="19"/>
                <w:lang w:eastAsia="en-US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Torba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07466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>Torba na laptop: wykonana z materiału wodoodpornego, posiadająca wzmocnienia zabezpieczające urządzenie przed uszkodzeniami; posiadająca oddzielną przegrodę na dokumenty i akcesoria; wyposażona w pasek na ramię,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Mysz komputerowa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eastAsia="Calibri" w:hAnsi="Fira Sans" w:cs="Arial"/>
                <w:sz w:val="19"/>
                <w:szCs w:val="19"/>
                <w:lang w:eastAsia="en-US"/>
              </w:rPr>
            </w:pPr>
            <w:r w:rsidRPr="008E0856">
              <w:rPr>
                <w:rFonts w:ascii="Fira Sans" w:eastAsia="Calibri" w:hAnsi="Fira Sans" w:cs="Arial"/>
                <w:sz w:val="19"/>
                <w:szCs w:val="19"/>
                <w:lang w:eastAsia="en-US"/>
              </w:rPr>
              <w:t>Mysz optyczna, przewodowa, podłączana przez USB (długość przewodu 1.8 m):</w:t>
            </w:r>
          </w:p>
          <w:p w:rsidR="00F030C1" w:rsidRPr="008E0856" w:rsidRDefault="00F030C1" w:rsidP="00DD392C">
            <w:pPr>
              <w:numPr>
                <w:ilvl w:val="0"/>
                <w:numId w:val="45"/>
              </w:numPr>
              <w:suppressAutoHyphens/>
              <w:spacing w:after="160" w:line="240" w:lineRule="exact"/>
              <w:ind w:hanging="296"/>
              <w:contextualSpacing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rozdzielczość 800dpi, </w:t>
            </w:r>
          </w:p>
          <w:p w:rsidR="00F030C1" w:rsidRPr="008E0856" w:rsidRDefault="00F030C1" w:rsidP="00DD392C">
            <w:pPr>
              <w:numPr>
                <w:ilvl w:val="0"/>
                <w:numId w:val="45"/>
              </w:numPr>
              <w:suppressAutoHyphens/>
              <w:spacing w:after="160" w:line="240" w:lineRule="exact"/>
              <w:ind w:hanging="296"/>
              <w:contextualSpacing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liczba przycisków 2+scroll, </w:t>
            </w:r>
          </w:p>
          <w:p w:rsidR="00F030C1" w:rsidRPr="008E0856" w:rsidRDefault="00F030C1" w:rsidP="00DD392C">
            <w:pPr>
              <w:spacing w:line="240" w:lineRule="exact"/>
              <w:rPr>
                <w:rFonts w:ascii="Fira Sans" w:eastAsiaTheme="minorEastAsia" w:hAnsi="Fira Sans" w:cstheme="minorHAnsi"/>
                <w:sz w:val="20"/>
                <w:szCs w:val="20"/>
              </w:rPr>
            </w:pPr>
            <w:r w:rsidRPr="008E0856">
              <w:rPr>
                <w:rFonts w:ascii="Fira Sans" w:eastAsia="Calibri" w:hAnsi="Fira Sans" w:cs="Arial"/>
                <w:sz w:val="19"/>
                <w:szCs w:val="19"/>
                <w:lang w:eastAsia="en-US"/>
              </w:rPr>
              <w:t>oraz podkładka do myszy z żelową podpórką pod nadgarstek.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15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Zainstalowane oprogramowanie systemowe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t xml:space="preserve">Preinstalowane oprogramowanie systemowe Microsoft Windows 10 Professional PL 64-bit mające zapewnić funkcjonalność i współpracę </w:t>
            </w:r>
            <w:r w:rsidRPr="008E0856">
              <w:rPr>
                <w:rFonts w:ascii="Fira Sans" w:eastAsiaTheme="minorEastAsia" w:hAnsi="Fira Sans" w:cstheme="minorHAnsi"/>
                <w:sz w:val="20"/>
                <w:szCs w:val="20"/>
              </w:rPr>
              <w:lastRenderedPageBreak/>
              <w:t>ze środowiskiem sieciowym oraz aplikacyjnym funkcjonującym w resorcie statystyki, licencja bezterminowa, jednostanowiskowa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napToGrid w:val="0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uppressAutoHyphens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Dożywotnia licencja na preinstalowane oprogramowanie musi być potwierdzona odpowiednią etykietą (naklejką) umieszczoną w sposób trwały na obudowie komputera, względnie odpowiednim certyfikatem (dokumentem), stanowiącym dowód legalności systemu operacyjnego.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Certyfikaty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F030C1">
            <w:pPr>
              <w:numPr>
                <w:ilvl w:val="0"/>
                <w:numId w:val="48"/>
              </w:numPr>
              <w:suppressAutoHyphens/>
              <w:spacing w:after="160" w:line="240" w:lineRule="exact"/>
              <w:ind w:hanging="296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8E0856">
              <w:rPr>
                <w:rFonts w:ascii="Fira Sans" w:eastAsia="Segoe UI" w:hAnsi="Fira Sans" w:cstheme="minorHAnsi"/>
                <w:sz w:val="19"/>
                <w:szCs w:val="19"/>
              </w:rPr>
              <w:t>Dokument potwierdzający certyfikację laptopa dla preinstalowanego na nim systemu operacyjnego lub dokument równoważny, a w przypadku braku takiego dokumentu deklaracja producenta sprzętu, potwierdzająca kompatybilność komputera z zainstalowanym</w:t>
            </w:r>
            <w:r w:rsidRPr="008E0856">
              <w:rPr>
                <w:rFonts w:ascii="Fira Sans" w:hAnsi="Fira Sans" w:cs="Arial"/>
                <w:sz w:val="19"/>
                <w:szCs w:val="19"/>
              </w:rPr>
              <w:t xml:space="preserve"> na nim systemem operacyjnym.</w:t>
            </w:r>
          </w:p>
          <w:p w:rsidR="00F030C1" w:rsidRPr="008E0856" w:rsidRDefault="00F030C1" w:rsidP="00F030C1">
            <w:pPr>
              <w:numPr>
                <w:ilvl w:val="0"/>
                <w:numId w:val="48"/>
              </w:numPr>
              <w:suppressAutoHyphens/>
              <w:spacing w:after="160" w:line="240" w:lineRule="exact"/>
              <w:ind w:hanging="296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8E0856">
              <w:rPr>
                <w:rFonts w:ascii="Fira Sans" w:eastAsia="Calibri" w:hAnsi="Fira Sans" w:cs="Arial"/>
                <w:sz w:val="19"/>
                <w:szCs w:val="19"/>
                <w:lang w:eastAsia="en-US"/>
              </w:rPr>
              <w:t>Deklaracja producenta sprzętu o zgodności z CE lub dokument równoważny.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Gwarancja, naprawy gwarancyjne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Zgodnie z określoną w Formularzu oferty, nie krótszą niż 24 miesiące, z możliwością zgłaszania awarii 5 dni w tygodniu, tj. od poniedziałku – do piątku (z wyłączeniem dni ustawowo wolnych od pracy) - w godz. 7-15, z czasem naprawy w ciągu 4 dni roboczych od przyjęcia zgłoszenia. Wykonawca pokryje wszelkie koszty związane z realizacją naprawy gwarancyjnej.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8E0856" w:rsidRPr="008E0856" w:rsidTr="00DD392C">
        <w:trPr>
          <w:trHeight w:val="5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spacing w:line="240" w:lineRule="exact"/>
              <w:jc w:val="center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Inne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C1" w:rsidRPr="008E0856" w:rsidRDefault="00F030C1" w:rsidP="00DD392C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Wbudowana kamera o rozdzielczości HD (720p),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exact"/>
              <w:ind w:hanging="228"/>
              <w:rPr>
                <w:rFonts w:ascii="Fira Sans" w:hAnsi="Fira Sans" w:cs="Arial"/>
                <w:sz w:val="19"/>
                <w:szCs w:val="19"/>
              </w:rPr>
            </w:pPr>
            <w:r w:rsidRPr="008E0856">
              <w:rPr>
                <w:rFonts w:ascii="Fira Sans" w:hAnsi="Fira Sans" w:cs="Arial"/>
                <w:sz w:val="19"/>
                <w:szCs w:val="19"/>
              </w:rPr>
              <w:t>wbudowany moduł TPM</w:t>
            </w:r>
          </w:p>
          <w:p w:rsidR="00F030C1" w:rsidRPr="008E0856" w:rsidRDefault="00F030C1" w:rsidP="00DD392C">
            <w:pPr>
              <w:pStyle w:val="Akapitzlist"/>
              <w:numPr>
                <w:ilvl w:val="0"/>
                <w:numId w:val="37"/>
              </w:numPr>
              <w:tabs>
                <w:tab w:val="clear" w:pos="708"/>
                <w:tab w:val="num" w:pos="373"/>
              </w:tabs>
              <w:suppressAutoHyphens/>
              <w:spacing w:line="240" w:lineRule="exact"/>
              <w:ind w:hanging="228"/>
            </w:pPr>
            <w:r w:rsidRPr="008E0856">
              <w:rPr>
                <w:rFonts w:ascii="Fira Sans" w:hAnsi="Fira Sans" w:cs="Arial"/>
                <w:sz w:val="19"/>
                <w:szCs w:val="19"/>
              </w:rPr>
              <w:t>gniazdo blokady klinowej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Pr="008E0856" w:rsidRDefault="00F030C1" w:rsidP="00DD392C">
            <w:pPr>
              <w:snapToGrid w:val="0"/>
              <w:spacing w:line="240" w:lineRule="exact"/>
              <w:rPr>
                <w:rFonts w:ascii="Fira Sans" w:hAnsi="Fira Sans" w:cs="Arial"/>
                <w:sz w:val="19"/>
                <w:szCs w:val="19"/>
              </w:rPr>
            </w:pPr>
          </w:p>
        </w:tc>
      </w:tr>
    </w:tbl>
    <w:p w:rsidR="007C6960" w:rsidRPr="008E0856" w:rsidRDefault="007C6960" w:rsidP="007C6960">
      <w:pPr>
        <w:ind w:left="7" w:firstLine="419"/>
        <w:rPr>
          <w:rFonts w:ascii="Fira Sans" w:eastAsia="Fira Sans" w:hAnsi="Fira Sans" w:cs="Fira Sans"/>
          <w:b/>
          <w:sz w:val="19"/>
          <w:szCs w:val="19"/>
        </w:rPr>
      </w:pPr>
    </w:p>
    <w:p w:rsidR="00F030C1" w:rsidRPr="008E0856" w:rsidRDefault="00F030C1" w:rsidP="00F030C1">
      <w:pPr>
        <w:pStyle w:val="Norm-1"/>
        <w:tabs>
          <w:tab w:val="clear" w:pos="1134"/>
          <w:tab w:val="clear" w:pos="1701"/>
          <w:tab w:val="left" w:pos="0"/>
        </w:tabs>
        <w:spacing w:line="240" w:lineRule="exact"/>
        <w:rPr>
          <w:rFonts w:ascii="Fira Sans" w:hAnsi="Fira Sans" w:cs="Arial"/>
          <w:sz w:val="19"/>
          <w:szCs w:val="19"/>
        </w:rPr>
      </w:pPr>
      <w:r w:rsidRPr="008E0856">
        <w:rPr>
          <w:rFonts w:ascii="Fira Sans" w:hAnsi="Fira Sans" w:cs="Arial"/>
          <w:sz w:val="19"/>
          <w:szCs w:val="19"/>
        </w:rPr>
        <w:t xml:space="preserve">Niezbędne jest dołączenie wydruku ze </w:t>
      </w:r>
      <w:r w:rsidRPr="008E0856">
        <w:rPr>
          <w:rFonts w:ascii="Fira Sans" w:hAnsi="Fira Sans" w:cs="Arial"/>
          <w:b/>
          <w:sz w:val="19"/>
          <w:szCs w:val="19"/>
        </w:rPr>
        <w:t>strony</w:t>
      </w:r>
      <w:r w:rsidRPr="008E0856">
        <w:rPr>
          <w:rFonts w:ascii="Fira Sans" w:hAnsi="Fira Sans" w:cs="Arial"/>
          <w:sz w:val="19"/>
          <w:szCs w:val="19"/>
        </w:rPr>
        <w:t xml:space="preserve"> cpubenchmark.net</w:t>
      </w:r>
      <w:r w:rsidRPr="008E0856">
        <w:rPr>
          <w:rFonts w:ascii="Fira Sans" w:hAnsi="Fira Sans" w:cs="Arial"/>
          <w:b/>
          <w:sz w:val="19"/>
          <w:szCs w:val="19"/>
        </w:rPr>
        <w:t xml:space="preserve"> z wynikiem testu dla zaoferowanego procesora i </w:t>
      </w:r>
      <w:r w:rsidRPr="008E0856">
        <w:rPr>
          <w:rFonts w:ascii="Fira Sans" w:hAnsi="Fira Sans" w:cs="Arial"/>
          <w:b/>
          <w:sz w:val="19"/>
          <w:szCs w:val="19"/>
          <w:u w:val="single"/>
        </w:rPr>
        <w:t>widoczną datą wykonania wydruku</w:t>
      </w:r>
      <w:r w:rsidRPr="008E0856">
        <w:rPr>
          <w:rFonts w:ascii="Fira Sans" w:hAnsi="Fira Sans" w:cs="Arial"/>
          <w:sz w:val="19"/>
          <w:szCs w:val="19"/>
        </w:rPr>
        <w:t>.</w:t>
      </w: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p w:rsidR="007C6960" w:rsidRPr="008E0856" w:rsidRDefault="007C6960" w:rsidP="007C6960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E0856" w:rsidRPr="008E0856" w:rsidTr="00896318">
        <w:trPr>
          <w:jc w:val="center"/>
        </w:trPr>
        <w:tc>
          <w:tcPr>
            <w:tcW w:w="4898" w:type="dxa"/>
            <w:shd w:val="clear" w:color="auto" w:fill="auto"/>
          </w:tcPr>
          <w:p w:rsidR="007C6960" w:rsidRPr="008E0856" w:rsidRDefault="007C6960" w:rsidP="0089631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8E0856">
              <w:rPr>
                <w:rFonts w:ascii="Fira Sans" w:hAnsi="Fira Sans"/>
                <w:sz w:val="18"/>
                <w:szCs w:val="18"/>
              </w:rPr>
              <w:t>……………………….………………………</w:t>
            </w:r>
          </w:p>
        </w:tc>
        <w:tc>
          <w:tcPr>
            <w:tcW w:w="4899" w:type="dxa"/>
            <w:shd w:val="clear" w:color="auto" w:fill="auto"/>
          </w:tcPr>
          <w:p w:rsidR="007C6960" w:rsidRPr="008E0856" w:rsidRDefault="007C6960" w:rsidP="0089631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8E0856">
              <w:rPr>
                <w:rFonts w:ascii="Fira Sans" w:hAnsi="Fira Sans"/>
                <w:sz w:val="18"/>
                <w:szCs w:val="18"/>
              </w:rPr>
              <w:t>……………………….………………………</w:t>
            </w:r>
          </w:p>
        </w:tc>
      </w:tr>
      <w:tr w:rsidR="008E0856" w:rsidRPr="008E0856" w:rsidTr="00896318">
        <w:trPr>
          <w:jc w:val="center"/>
        </w:trPr>
        <w:tc>
          <w:tcPr>
            <w:tcW w:w="4898" w:type="dxa"/>
            <w:shd w:val="clear" w:color="auto" w:fill="auto"/>
          </w:tcPr>
          <w:p w:rsidR="007C6960" w:rsidRPr="008E0856" w:rsidRDefault="007C6960" w:rsidP="0089631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8E0856">
              <w:rPr>
                <w:rFonts w:ascii="Fira Sans" w:hAnsi="Fira Sans"/>
                <w:sz w:val="18"/>
                <w:szCs w:val="18"/>
              </w:rPr>
              <w:t>miejscowość i data</w:t>
            </w:r>
          </w:p>
        </w:tc>
        <w:tc>
          <w:tcPr>
            <w:tcW w:w="4899" w:type="dxa"/>
            <w:shd w:val="clear" w:color="auto" w:fill="auto"/>
          </w:tcPr>
          <w:p w:rsidR="007C6960" w:rsidRPr="008E0856" w:rsidRDefault="007C6960" w:rsidP="0089631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8E0856">
              <w:rPr>
                <w:rFonts w:ascii="Fira Sans" w:hAnsi="Fira Sans"/>
                <w:sz w:val="18"/>
                <w:szCs w:val="18"/>
              </w:rPr>
              <w:t>Podpis Wykonawcy</w:t>
            </w:r>
          </w:p>
        </w:tc>
      </w:tr>
    </w:tbl>
    <w:p w:rsidR="00F90F4E" w:rsidRPr="008E0856" w:rsidRDefault="00F90F4E" w:rsidP="00B92FB9">
      <w:pPr>
        <w:spacing w:line="240" w:lineRule="exact"/>
        <w:jc w:val="both"/>
        <w:rPr>
          <w:rFonts w:ascii="Fira Sans" w:hAnsi="Fira Sans"/>
          <w:sz w:val="16"/>
          <w:szCs w:val="16"/>
        </w:rPr>
      </w:pPr>
    </w:p>
    <w:sectPr w:rsidR="00F90F4E" w:rsidRPr="008E0856" w:rsidSect="00FE3E7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30" w:rsidRDefault="006D3530">
      <w:r>
        <w:separator/>
      </w:r>
    </w:p>
  </w:endnote>
  <w:endnote w:type="continuationSeparator" w:id="0">
    <w:p w:rsidR="006D3530" w:rsidRDefault="006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MyriadPro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7" w:rsidRPr="00E86D0D" w:rsidRDefault="006227A2" w:rsidP="00E86D0D">
    <w:pPr>
      <w:pStyle w:val="Stopka"/>
      <w:jc w:val="center"/>
    </w:pPr>
    <w:r w:rsidRPr="00ED7776">
      <w:rPr>
        <w:rFonts w:ascii="Fira Sans" w:hAnsi="Fira Sans"/>
        <w:sz w:val="19"/>
        <w:szCs w:val="19"/>
      </w:rPr>
      <w:fldChar w:fldCharType="begin"/>
    </w:r>
    <w:r w:rsidR="00AB35A7" w:rsidRPr="00ED7776">
      <w:rPr>
        <w:rFonts w:ascii="Fira Sans" w:hAnsi="Fira Sans"/>
        <w:sz w:val="19"/>
        <w:szCs w:val="19"/>
      </w:rPr>
      <w:instrText xml:space="preserve"> PAGE   \* MERGEFORMAT </w:instrText>
    </w:r>
    <w:r w:rsidRPr="00ED7776">
      <w:rPr>
        <w:rFonts w:ascii="Fira Sans" w:hAnsi="Fira Sans"/>
        <w:sz w:val="19"/>
        <w:szCs w:val="19"/>
      </w:rPr>
      <w:fldChar w:fldCharType="separate"/>
    </w:r>
    <w:r w:rsidR="00DC4621">
      <w:rPr>
        <w:rFonts w:ascii="Fira Sans" w:hAnsi="Fira Sans"/>
        <w:noProof/>
        <w:sz w:val="19"/>
        <w:szCs w:val="19"/>
      </w:rPr>
      <w:t>7</w:t>
    </w:r>
    <w:r w:rsidRPr="00ED7776">
      <w:rPr>
        <w:rFonts w:ascii="Fira Sans" w:hAnsi="Fira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30" w:rsidRDefault="006D3530">
      <w:r>
        <w:separator/>
      </w:r>
    </w:p>
  </w:footnote>
  <w:footnote w:type="continuationSeparator" w:id="0">
    <w:p w:rsidR="006D3530" w:rsidRDefault="006D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19"/>
        <w:szCs w:val="19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F44A6BAC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lang w:val="pl-PL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B1D1E"/>
        <w:sz w:val="19"/>
        <w:szCs w:val="19"/>
        <w:shd w:val="clear" w:color="auto" w:fill="FFFFFF"/>
      </w:rPr>
    </w:lvl>
  </w:abstractNum>
  <w:abstractNum w:abstractNumId="9" w15:restartNumberingAfterBreak="0">
    <w:nsid w:val="013338A7"/>
    <w:multiLevelType w:val="hybridMultilevel"/>
    <w:tmpl w:val="833E4A54"/>
    <w:lvl w:ilvl="0" w:tplc="A366F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536662D"/>
    <w:multiLevelType w:val="multilevel"/>
    <w:tmpl w:val="50F4306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E827E9"/>
    <w:multiLevelType w:val="hybridMultilevel"/>
    <w:tmpl w:val="774E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516FF"/>
    <w:multiLevelType w:val="multilevel"/>
    <w:tmpl w:val="CB38A862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6695C"/>
    <w:multiLevelType w:val="hybridMultilevel"/>
    <w:tmpl w:val="13E0BA6E"/>
    <w:lvl w:ilvl="0" w:tplc="8DA0C42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5B0797"/>
    <w:multiLevelType w:val="hybridMultilevel"/>
    <w:tmpl w:val="2A1828F0"/>
    <w:lvl w:ilvl="0" w:tplc="E81625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20" w15:restartNumberingAfterBreak="0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F16906"/>
    <w:multiLevelType w:val="multilevel"/>
    <w:tmpl w:val="E6169B68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ira Sans" w:hAnsi="Fira Sans" w:cs="Arial" w:hint="default"/>
        <w:b w:val="0"/>
        <w:color w:val="auto"/>
        <w:sz w:val="19"/>
        <w:szCs w:val="19"/>
        <w:lang w:val="pl-PL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Fira Sans" w:eastAsia="Times New Roman" w:hAnsi="Fira Sans" w:cs="Arial" w:hint="default"/>
        <w:b w:val="0"/>
        <w:color w:val="auto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394956DB"/>
    <w:multiLevelType w:val="multilevel"/>
    <w:tmpl w:val="BBE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9242F"/>
    <w:multiLevelType w:val="multilevel"/>
    <w:tmpl w:val="D2C67E8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547A60"/>
    <w:multiLevelType w:val="hybridMultilevel"/>
    <w:tmpl w:val="9F00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7" w15:restartNumberingAfterBreak="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592" w:hanging="360"/>
      </w:p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8" w15:restartNumberingAfterBreak="0">
    <w:nsid w:val="45DD6DF5"/>
    <w:multiLevelType w:val="multilevel"/>
    <w:tmpl w:val="3E3E1D2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10360"/>
    <w:multiLevelType w:val="hybridMultilevel"/>
    <w:tmpl w:val="A2CAC906"/>
    <w:lvl w:ilvl="0" w:tplc="967A6480">
      <w:start w:val="1"/>
      <w:numFmt w:val="decimal"/>
      <w:lvlText w:val="%1)"/>
      <w:lvlJc w:val="left"/>
      <w:pPr>
        <w:ind w:left="2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 w15:restartNumberingAfterBreak="0">
    <w:nsid w:val="52B66545"/>
    <w:multiLevelType w:val="multilevel"/>
    <w:tmpl w:val="843685F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D7778"/>
    <w:multiLevelType w:val="hybridMultilevel"/>
    <w:tmpl w:val="7E6A2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90CF9"/>
    <w:multiLevelType w:val="hybridMultilevel"/>
    <w:tmpl w:val="45DC8112"/>
    <w:lvl w:ilvl="0" w:tplc="C4A69A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87801"/>
    <w:multiLevelType w:val="hybridMultilevel"/>
    <w:tmpl w:val="4126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2270B5"/>
    <w:multiLevelType w:val="multilevel"/>
    <w:tmpl w:val="45740476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58020F"/>
    <w:multiLevelType w:val="hybridMultilevel"/>
    <w:tmpl w:val="922C3102"/>
    <w:lvl w:ilvl="0" w:tplc="910045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84064B"/>
    <w:multiLevelType w:val="hybridMultilevel"/>
    <w:tmpl w:val="61021306"/>
    <w:lvl w:ilvl="0" w:tplc="813A26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FA185E"/>
    <w:multiLevelType w:val="multilevel"/>
    <w:tmpl w:val="1292AC2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A77FDC"/>
    <w:multiLevelType w:val="hybridMultilevel"/>
    <w:tmpl w:val="52FA9008"/>
    <w:lvl w:ilvl="0" w:tplc="F54C0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6"/>
  </w:num>
  <w:num w:numId="5">
    <w:abstractNumId w:val="10"/>
  </w:num>
  <w:num w:numId="6">
    <w:abstractNumId w:val="32"/>
  </w:num>
  <w:num w:numId="7">
    <w:abstractNumId w:val="29"/>
  </w:num>
  <w:num w:numId="8">
    <w:abstractNumId w:val="17"/>
  </w:num>
  <w:num w:numId="9">
    <w:abstractNumId w:val="20"/>
  </w:num>
  <w:num w:numId="10">
    <w:abstractNumId w:val="43"/>
  </w:num>
  <w:num w:numId="11">
    <w:abstractNumId w:val="12"/>
  </w:num>
  <w:num w:numId="12">
    <w:abstractNumId w:val="36"/>
  </w:num>
  <w:num w:numId="13">
    <w:abstractNumId w:val="11"/>
  </w:num>
  <w:num w:numId="14">
    <w:abstractNumId w:val="33"/>
  </w:num>
  <w:num w:numId="15">
    <w:abstractNumId w:val="39"/>
  </w:num>
  <w:num w:numId="16">
    <w:abstractNumId w:val="27"/>
  </w:num>
  <w:num w:numId="17">
    <w:abstractNumId w:val="45"/>
  </w:num>
  <w:num w:numId="18">
    <w:abstractNumId w:val="35"/>
  </w:num>
  <w:num w:numId="19">
    <w:abstractNumId w:val="9"/>
  </w:num>
  <w:num w:numId="20">
    <w:abstractNumId w:val="24"/>
  </w:num>
  <w:num w:numId="21">
    <w:abstractNumId w:val="42"/>
  </w:num>
  <w:num w:numId="22">
    <w:abstractNumId w:val="37"/>
  </w:num>
  <w:num w:numId="23">
    <w:abstractNumId w:val="16"/>
  </w:num>
  <w:num w:numId="24">
    <w:abstractNumId w:val="30"/>
  </w:num>
  <w:num w:numId="25">
    <w:abstractNumId w:val="18"/>
  </w:num>
  <w:num w:numId="26">
    <w:abstractNumId w:val="38"/>
  </w:num>
  <w:num w:numId="27">
    <w:abstractNumId w:val="41"/>
  </w:num>
  <w:num w:numId="28">
    <w:abstractNumId w:val="14"/>
  </w:num>
  <w:num w:numId="29">
    <w:abstractNumId w:val="22"/>
  </w:num>
  <w:num w:numId="30">
    <w:abstractNumId w:val="2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34"/>
  </w:num>
  <w:num w:numId="39">
    <w:abstractNumId w:val="8"/>
  </w:num>
  <w:num w:numId="40">
    <w:abstractNumId w:val="4"/>
  </w:num>
  <w:num w:numId="41">
    <w:abstractNumId w:val="15"/>
  </w:num>
  <w:num w:numId="42">
    <w:abstractNumId w:val="31"/>
  </w:num>
  <w:num w:numId="43">
    <w:abstractNumId w:val="44"/>
  </w:num>
  <w:num w:numId="44">
    <w:abstractNumId w:val="23"/>
  </w:num>
  <w:num w:numId="45">
    <w:abstractNumId w:val="28"/>
  </w:num>
  <w:num w:numId="46">
    <w:abstractNumId w:val="4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A1"/>
    <w:rsid w:val="00004528"/>
    <w:rsid w:val="00005E9F"/>
    <w:rsid w:val="00010D2F"/>
    <w:rsid w:val="00014BEC"/>
    <w:rsid w:val="0001737C"/>
    <w:rsid w:val="00020E64"/>
    <w:rsid w:val="000241E0"/>
    <w:rsid w:val="00024F22"/>
    <w:rsid w:val="00030DBA"/>
    <w:rsid w:val="00030F5E"/>
    <w:rsid w:val="00032045"/>
    <w:rsid w:val="00036EDC"/>
    <w:rsid w:val="00047F26"/>
    <w:rsid w:val="000517B0"/>
    <w:rsid w:val="00051EA9"/>
    <w:rsid w:val="00053074"/>
    <w:rsid w:val="000533C3"/>
    <w:rsid w:val="00061C28"/>
    <w:rsid w:val="0006296E"/>
    <w:rsid w:val="0006329F"/>
    <w:rsid w:val="00065CF7"/>
    <w:rsid w:val="0007466C"/>
    <w:rsid w:val="000758D3"/>
    <w:rsid w:val="00076680"/>
    <w:rsid w:val="000770B2"/>
    <w:rsid w:val="00077F15"/>
    <w:rsid w:val="00080911"/>
    <w:rsid w:val="000824B3"/>
    <w:rsid w:val="000835AD"/>
    <w:rsid w:val="00094460"/>
    <w:rsid w:val="00096F44"/>
    <w:rsid w:val="000A235A"/>
    <w:rsid w:val="000A23E2"/>
    <w:rsid w:val="000A3338"/>
    <w:rsid w:val="000A794C"/>
    <w:rsid w:val="000B3308"/>
    <w:rsid w:val="000C3CE0"/>
    <w:rsid w:val="000C4165"/>
    <w:rsid w:val="000C5A1E"/>
    <w:rsid w:val="000C6DA9"/>
    <w:rsid w:val="000D04AD"/>
    <w:rsid w:val="000D50D0"/>
    <w:rsid w:val="000D5FB5"/>
    <w:rsid w:val="000D63EB"/>
    <w:rsid w:val="000E119D"/>
    <w:rsid w:val="000E12D7"/>
    <w:rsid w:val="000E7D69"/>
    <w:rsid w:val="000F078A"/>
    <w:rsid w:val="00100E3F"/>
    <w:rsid w:val="0010373A"/>
    <w:rsid w:val="0010624B"/>
    <w:rsid w:val="001142F1"/>
    <w:rsid w:val="001174B5"/>
    <w:rsid w:val="00121477"/>
    <w:rsid w:val="00121F40"/>
    <w:rsid w:val="00122EAB"/>
    <w:rsid w:val="00124042"/>
    <w:rsid w:val="001241CF"/>
    <w:rsid w:val="00134054"/>
    <w:rsid w:val="001340F6"/>
    <w:rsid w:val="00135700"/>
    <w:rsid w:val="001421CA"/>
    <w:rsid w:val="0015194B"/>
    <w:rsid w:val="00161B48"/>
    <w:rsid w:val="00175180"/>
    <w:rsid w:val="00175E84"/>
    <w:rsid w:val="001775C8"/>
    <w:rsid w:val="00177AB9"/>
    <w:rsid w:val="00180829"/>
    <w:rsid w:val="00181EC6"/>
    <w:rsid w:val="001857CF"/>
    <w:rsid w:val="001878D7"/>
    <w:rsid w:val="00187F79"/>
    <w:rsid w:val="001A151B"/>
    <w:rsid w:val="001A1DBE"/>
    <w:rsid w:val="001A4756"/>
    <w:rsid w:val="001B26CC"/>
    <w:rsid w:val="001B3560"/>
    <w:rsid w:val="001B440B"/>
    <w:rsid w:val="001B5388"/>
    <w:rsid w:val="001C0833"/>
    <w:rsid w:val="001C17B3"/>
    <w:rsid w:val="001C389E"/>
    <w:rsid w:val="001C5C1C"/>
    <w:rsid w:val="001C5EF1"/>
    <w:rsid w:val="001D1C51"/>
    <w:rsid w:val="001D6B67"/>
    <w:rsid w:val="001D78E2"/>
    <w:rsid w:val="001E14D1"/>
    <w:rsid w:val="001E2CE7"/>
    <w:rsid w:val="001E5565"/>
    <w:rsid w:val="001E7584"/>
    <w:rsid w:val="001F45D0"/>
    <w:rsid w:val="001F52EB"/>
    <w:rsid w:val="00201779"/>
    <w:rsid w:val="00203A41"/>
    <w:rsid w:val="002118FA"/>
    <w:rsid w:val="00211C26"/>
    <w:rsid w:val="00215717"/>
    <w:rsid w:val="00217B03"/>
    <w:rsid w:val="002205E8"/>
    <w:rsid w:val="00226F48"/>
    <w:rsid w:val="00227E2C"/>
    <w:rsid w:val="0023086A"/>
    <w:rsid w:val="00231EA6"/>
    <w:rsid w:val="00232645"/>
    <w:rsid w:val="002332E5"/>
    <w:rsid w:val="00244505"/>
    <w:rsid w:val="00245230"/>
    <w:rsid w:val="002477F5"/>
    <w:rsid w:val="00251B01"/>
    <w:rsid w:val="00252C6A"/>
    <w:rsid w:val="00253450"/>
    <w:rsid w:val="00254013"/>
    <w:rsid w:val="00264B75"/>
    <w:rsid w:val="00266E6C"/>
    <w:rsid w:val="00267BA9"/>
    <w:rsid w:val="00271907"/>
    <w:rsid w:val="002722B5"/>
    <w:rsid w:val="00275CBB"/>
    <w:rsid w:val="0027620B"/>
    <w:rsid w:val="002801EE"/>
    <w:rsid w:val="00286765"/>
    <w:rsid w:val="00287D34"/>
    <w:rsid w:val="002925DB"/>
    <w:rsid w:val="00293D3E"/>
    <w:rsid w:val="002972DA"/>
    <w:rsid w:val="002A41D2"/>
    <w:rsid w:val="002A7230"/>
    <w:rsid w:val="002B4A93"/>
    <w:rsid w:val="002B4E6D"/>
    <w:rsid w:val="002C5D22"/>
    <w:rsid w:val="002D1B24"/>
    <w:rsid w:val="002D4EC3"/>
    <w:rsid w:val="002D4F73"/>
    <w:rsid w:val="002D568E"/>
    <w:rsid w:val="002E090A"/>
    <w:rsid w:val="002E3661"/>
    <w:rsid w:val="002E536A"/>
    <w:rsid w:val="002E54B1"/>
    <w:rsid w:val="002F07CF"/>
    <w:rsid w:val="002F22A1"/>
    <w:rsid w:val="002F27F6"/>
    <w:rsid w:val="002F4939"/>
    <w:rsid w:val="002F6238"/>
    <w:rsid w:val="002F6810"/>
    <w:rsid w:val="002F6B2E"/>
    <w:rsid w:val="002F7B87"/>
    <w:rsid w:val="00300056"/>
    <w:rsid w:val="00301CE6"/>
    <w:rsid w:val="00303DFD"/>
    <w:rsid w:val="00307755"/>
    <w:rsid w:val="00307FAE"/>
    <w:rsid w:val="00313BAD"/>
    <w:rsid w:val="00316206"/>
    <w:rsid w:val="003204A9"/>
    <w:rsid w:val="0032062B"/>
    <w:rsid w:val="0032236F"/>
    <w:rsid w:val="00323AB9"/>
    <w:rsid w:val="00324698"/>
    <w:rsid w:val="00324D7F"/>
    <w:rsid w:val="0032549C"/>
    <w:rsid w:val="00326411"/>
    <w:rsid w:val="00331BF1"/>
    <w:rsid w:val="00334E74"/>
    <w:rsid w:val="00336D2C"/>
    <w:rsid w:val="00337ACD"/>
    <w:rsid w:val="003431B1"/>
    <w:rsid w:val="00343B21"/>
    <w:rsid w:val="00345AD2"/>
    <w:rsid w:val="0035192F"/>
    <w:rsid w:val="00361D69"/>
    <w:rsid w:val="003622B2"/>
    <w:rsid w:val="00362EA8"/>
    <w:rsid w:val="00363DFE"/>
    <w:rsid w:val="003723A6"/>
    <w:rsid w:val="003728EF"/>
    <w:rsid w:val="00374970"/>
    <w:rsid w:val="00375F8D"/>
    <w:rsid w:val="003800C7"/>
    <w:rsid w:val="00382203"/>
    <w:rsid w:val="003830FC"/>
    <w:rsid w:val="00386234"/>
    <w:rsid w:val="00387AE9"/>
    <w:rsid w:val="00390538"/>
    <w:rsid w:val="00393E91"/>
    <w:rsid w:val="00395FC9"/>
    <w:rsid w:val="003A0098"/>
    <w:rsid w:val="003A3B92"/>
    <w:rsid w:val="003A4EEB"/>
    <w:rsid w:val="003B6314"/>
    <w:rsid w:val="003B6351"/>
    <w:rsid w:val="003C078E"/>
    <w:rsid w:val="003C15CE"/>
    <w:rsid w:val="003C27BF"/>
    <w:rsid w:val="003C475E"/>
    <w:rsid w:val="003D6264"/>
    <w:rsid w:val="003D7481"/>
    <w:rsid w:val="003E1694"/>
    <w:rsid w:val="003E47B5"/>
    <w:rsid w:val="003E65A1"/>
    <w:rsid w:val="003F1308"/>
    <w:rsid w:val="004014FB"/>
    <w:rsid w:val="00407191"/>
    <w:rsid w:val="00416C35"/>
    <w:rsid w:val="00420BAB"/>
    <w:rsid w:val="00423219"/>
    <w:rsid w:val="004465A6"/>
    <w:rsid w:val="00447063"/>
    <w:rsid w:val="00453656"/>
    <w:rsid w:val="00455EE3"/>
    <w:rsid w:val="00461937"/>
    <w:rsid w:val="0046488B"/>
    <w:rsid w:val="00466278"/>
    <w:rsid w:val="00471ACE"/>
    <w:rsid w:val="004730E2"/>
    <w:rsid w:val="00473477"/>
    <w:rsid w:val="00475104"/>
    <w:rsid w:val="00475715"/>
    <w:rsid w:val="00475CD3"/>
    <w:rsid w:val="0048131B"/>
    <w:rsid w:val="0048170C"/>
    <w:rsid w:val="00493CFC"/>
    <w:rsid w:val="004967EF"/>
    <w:rsid w:val="00496E81"/>
    <w:rsid w:val="00497684"/>
    <w:rsid w:val="004A0E9B"/>
    <w:rsid w:val="004A2724"/>
    <w:rsid w:val="004A2CF5"/>
    <w:rsid w:val="004A475C"/>
    <w:rsid w:val="004B05F2"/>
    <w:rsid w:val="004B09E0"/>
    <w:rsid w:val="004B13B1"/>
    <w:rsid w:val="004B3F43"/>
    <w:rsid w:val="004B46AA"/>
    <w:rsid w:val="004B5D9D"/>
    <w:rsid w:val="004B74C4"/>
    <w:rsid w:val="004C0495"/>
    <w:rsid w:val="004C2044"/>
    <w:rsid w:val="004C22D8"/>
    <w:rsid w:val="004C2E11"/>
    <w:rsid w:val="004C56B8"/>
    <w:rsid w:val="004C73BE"/>
    <w:rsid w:val="004C7E20"/>
    <w:rsid w:val="004D5508"/>
    <w:rsid w:val="004E1566"/>
    <w:rsid w:val="004E1BAD"/>
    <w:rsid w:val="004E23CB"/>
    <w:rsid w:val="004E3528"/>
    <w:rsid w:val="004E42C6"/>
    <w:rsid w:val="00500D2A"/>
    <w:rsid w:val="00504D3F"/>
    <w:rsid w:val="00505051"/>
    <w:rsid w:val="005077B3"/>
    <w:rsid w:val="005105F5"/>
    <w:rsid w:val="00513D93"/>
    <w:rsid w:val="00515C15"/>
    <w:rsid w:val="00515C56"/>
    <w:rsid w:val="00516392"/>
    <w:rsid w:val="005163A0"/>
    <w:rsid w:val="0051651D"/>
    <w:rsid w:val="005170E8"/>
    <w:rsid w:val="00517BA8"/>
    <w:rsid w:val="0052011E"/>
    <w:rsid w:val="00521700"/>
    <w:rsid w:val="0052237D"/>
    <w:rsid w:val="00530CB2"/>
    <w:rsid w:val="0053236C"/>
    <w:rsid w:val="00533556"/>
    <w:rsid w:val="0053374E"/>
    <w:rsid w:val="005342FE"/>
    <w:rsid w:val="005348AC"/>
    <w:rsid w:val="00536F2A"/>
    <w:rsid w:val="00544D80"/>
    <w:rsid w:val="00544DC6"/>
    <w:rsid w:val="0054583F"/>
    <w:rsid w:val="0055106C"/>
    <w:rsid w:val="00557DDA"/>
    <w:rsid w:val="00570606"/>
    <w:rsid w:val="005752F1"/>
    <w:rsid w:val="00575A9A"/>
    <w:rsid w:val="00575B33"/>
    <w:rsid w:val="0057689A"/>
    <w:rsid w:val="005772C1"/>
    <w:rsid w:val="00585C48"/>
    <w:rsid w:val="00592AFD"/>
    <w:rsid w:val="005931DE"/>
    <w:rsid w:val="00596942"/>
    <w:rsid w:val="005A4CA7"/>
    <w:rsid w:val="005B2D5D"/>
    <w:rsid w:val="005B686C"/>
    <w:rsid w:val="005C573E"/>
    <w:rsid w:val="005C5EED"/>
    <w:rsid w:val="005D6FE5"/>
    <w:rsid w:val="005E5CA1"/>
    <w:rsid w:val="005E690E"/>
    <w:rsid w:val="005F2CA4"/>
    <w:rsid w:val="005F3C25"/>
    <w:rsid w:val="005F5334"/>
    <w:rsid w:val="0060032D"/>
    <w:rsid w:val="0060033C"/>
    <w:rsid w:val="00600AA0"/>
    <w:rsid w:val="006019A0"/>
    <w:rsid w:val="00605310"/>
    <w:rsid w:val="0060553A"/>
    <w:rsid w:val="006059CC"/>
    <w:rsid w:val="00610D59"/>
    <w:rsid w:val="006123E5"/>
    <w:rsid w:val="0061559A"/>
    <w:rsid w:val="00615FC4"/>
    <w:rsid w:val="00621CB5"/>
    <w:rsid w:val="006227A2"/>
    <w:rsid w:val="006257DA"/>
    <w:rsid w:val="006326A0"/>
    <w:rsid w:val="00632F62"/>
    <w:rsid w:val="0064127E"/>
    <w:rsid w:val="00647BC8"/>
    <w:rsid w:val="00656F71"/>
    <w:rsid w:val="00661C35"/>
    <w:rsid w:val="0066574F"/>
    <w:rsid w:val="006729DD"/>
    <w:rsid w:val="00680EDC"/>
    <w:rsid w:val="00681764"/>
    <w:rsid w:val="00682F08"/>
    <w:rsid w:val="00685BD0"/>
    <w:rsid w:val="006874FE"/>
    <w:rsid w:val="00687BBC"/>
    <w:rsid w:val="00691A68"/>
    <w:rsid w:val="00692AD5"/>
    <w:rsid w:val="006A1EE3"/>
    <w:rsid w:val="006A244C"/>
    <w:rsid w:val="006A44A0"/>
    <w:rsid w:val="006A4B2B"/>
    <w:rsid w:val="006A52C2"/>
    <w:rsid w:val="006A563E"/>
    <w:rsid w:val="006A6B82"/>
    <w:rsid w:val="006B2965"/>
    <w:rsid w:val="006B41AC"/>
    <w:rsid w:val="006B64B0"/>
    <w:rsid w:val="006B7219"/>
    <w:rsid w:val="006C20FD"/>
    <w:rsid w:val="006C3950"/>
    <w:rsid w:val="006C55FD"/>
    <w:rsid w:val="006C6E46"/>
    <w:rsid w:val="006D2C04"/>
    <w:rsid w:val="006D3530"/>
    <w:rsid w:val="006D6F36"/>
    <w:rsid w:val="006D760B"/>
    <w:rsid w:val="006E43FA"/>
    <w:rsid w:val="006E4D51"/>
    <w:rsid w:val="006E6C21"/>
    <w:rsid w:val="006E75A6"/>
    <w:rsid w:val="006E7AF4"/>
    <w:rsid w:val="006F14AA"/>
    <w:rsid w:val="006F1604"/>
    <w:rsid w:val="006F659B"/>
    <w:rsid w:val="00707219"/>
    <w:rsid w:val="00707750"/>
    <w:rsid w:val="007230F4"/>
    <w:rsid w:val="00724C60"/>
    <w:rsid w:val="0072581F"/>
    <w:rsid w:val="00732E7A"/>
    <w:rsid w:val="0073351A"/>
    <w:rsid w:val="00733B34"/>
    <w:rsid w:val="007347C9"/>
    <w:rsid w:val="00735AA9"/>
    <w:rsid w:val="007371EA"/>
    <w:rsid w:val="00741200"/>
    <w:rsid w:val="007454BB"/>
    <w:rsid w:val="007461DC"/>
    <w:rsid w:val="00750DA2"/>
    <w:rsid w:val="0075187F"/>
    <w:rsid w:val="00752F39"/>
    <w:rsid w:val="00757BD0"/>
    <w:rsid w:val="00762AA4"/>
    <w:rsid w:val="007706C1"/>
    <w:rsid w:val="007733BA"/>
    <w:rsid w:val="007806CC"/>
    <w:rsid w:val="00787F13"/>
    <w:rsid w:val="007A323A"/>
    <w:rsid w:val="007A3C80"/>
    <w:rsid w:val="007B07F9"/>
    <w:rsid w:val="007B2FC6"/>
    <w:rsid w:val="007B347B"/>
    <w:rsid w:val="007B7640"/>
    <w:rsid w:val="007C2259"/>
    <w:rsid w:val="007C6960"/>
    <w:rsid w:val="007C7383"/>
    <w:rsid w:val="007D0FD5"/>
    <w:rsid w:val="007D145A"/>
    <w:rsid w:val="007D4E64"/>
    <w:rsid w:val="007D5C08"/>
    <w:rsid w:val="007E5C55"/>
    <w:rsid w:val="007F327A"/>
    <w:rsid w:val="00801A3F"/>
    <w:rsid w:val="00801E68"/>
    <w:rsid w:val="00803A79"/>
    <w:rsid w:val="00815DC9"/>
    <w:rsid w:val="00820210"/>
    <w:rsid w:val="00822ED9"/>
    <w:rsid w:val="0082381C"/>
    <w:rsid w:val="0082754F"/>
    <w:rsid w:val="00836A89"/>
    <w:rsid w:val="0083770F"/>
    <w:rsid w:val="00842385"/>
    <w:rsid w:val="00843768"/>
    <w:rsid w:val="0084424E"/>
    <w:rsid w:val="00844A08"/>
    <w:rsid w:val="00844C02"/>
    <w:rsid w:val="00844F82"/>
    <w:rsid w:val="008600C4"/>
    <w:rsid w:val="00865833"/>
    <w:rsid w:val="0087649B"/>
    <w:rsid w:val="00886D89"/>
    <w:rsid w:val="00887A9E"/>
    <w:rsid w:val="0089134F"/>
    <w:rsid w:val="00896382"/>
    <w:rsid w:val="008A03E9"/>
    <w:rsid w:val="008A1C89"/>
    <w:rsid w:val="008A1D6E"/>
    <w:rsid w:val="008A250C"/>
    <w:rsid w:val="008B0018"/>
    <w:rsid w:val="008B017A"/>
    <w:rsid w:val="008B0919"/>
    <w:rsid w:val="008B549C"/>
    <w:rsid w:val="008B7CAE"/>
    <w:rsid w:val="008C15D0"/>
    <w:rsid w:val="008C3314"/>
    <w:rsid w:val="008C33A7"/>
    <w:rsid w:val="008C4723"/>
    <w:rsid w:val="008C5B59"/>
    <w:rsid w:val="008D0D69"/>
    <w:rsid w:val="008D2320"/>
    <w:rsid w:val="008D534E"/>
    <w:rsid w:val="008E0856"/>
    <w:rsid w:val="008E5518"/>
    <w:rsid w:val="008F4868"/>
    <w:rsid w:val="008F6544"/>
    <w:rsid w:val="009132D6"/>
    <w:rsid w:val="009208F6"/>
    <w:rsid w:val="00920A58"/>
    <w:rsid w:val="009211A7"/>
    <w:rsid w:val="009219C7"/>
    <w:rsid w:val="00922BE7"/>
    <w:rsid w:val="009235E4"/>
    <w:rsid w:val="00923F3D"/>
    <w:rsid w:val="009318E6"/>
    <w:rsid w:val="00932A51"/>
    <w:rsid w:val="00942722"/>
    <w:rsid w:val="00944267"/>
    <w:rsid w:val="009445B8"/>
    <w:rsid w:val="00944EF5"/>
    <w:rsid w:val="00946974"/>
    <w:rsid w:val="00950D6F"/>
    <w:rsid w:val="00953FE8"/>
    <w:rsid w:val="00954904"/>
    <w:rsid w:val="009566FC"/>
    <w:rsid w:val="00956E70"/>
    <w:rsid w:val="009601AF"/>
    <w:rsid w:val="00960757"/>
    <w:rsid w:val="00962400"/>
    <w:rsid w:val="00965823"/>
    <w:rsid w:val="00967D6F"/>
    <w:rsid w:val="0097256D"/>
    <w:rsid w:val="00972A5F"/>
    <w:rsid w:val="00972C12"/>
    <w:rsid w:val="00972D2E"/>
    <w:rsid w:val="00973D96"/>
    <w:rsid w:val="009821C3"/>
    <w:rsid w:val="0099040B"/>
    <w:rsid w:val="009925C3"/>
    <w:rsid w:val="00995226"/>
    <w:rsid w:val="0099784A"/>
    <w:rsid w:val="009A0029"/>
    <w:rsid w:val="009A2AF6"/>
    <w:rsid w:val="009B5738"/>
    <w:rsid w:val="009C003F"/>
    <w:rsid w:val="009C3E12"/>
    <w:rsid w:val="009C4B12"/>
    <w:rsid w:val="009C78A2"/>
    <w:rsid w:val="009D1025"/>
    <w:rsid w:val="009E1E08"/>
    <w:rsid w:val="009E3021"/>
    <w:rsid w:val="009E5589"/>
    <w:rsid w:val="009E7D2F"/>
    <w:rsid w:val="009F0F43"/>
    <w:rsid w:val="009F12E5"/>
    <w:rsid w:val="009F40C7"/>
    <w:rsid w:val="009F7040"/>
    <w:rsid w:val="00A01B51"/>
    <w:rsid w:val="00A024A9"/>
    <w:rsid w:val="00A0560E"/>
    <w:rsid w:val="00A07681"/>
    <w:rsid w:val="00A1050B"/>
    <w:rsid w:val="00A167C9"/>
    <w:rsid w:val="00A23A0C"/>
    <w:rsid w:val="00A270A6"/>
    <w:rsid w:val="00A358C4"/>
    <w:rsid w:val="00A4238C"/>
    <w:rsid w:val="00A45CAA"/>
    <w:rsid w:val="00A46DE2"/>
    <w:rsid w:val="00A47ACB"/>
    <w:rsid w:val="00A47B54"/>
    <w:rsid w:val="00A50816"/>
    <w:rsid w:val="00A54896"/>
    <w:rsid w:val="00A63CC2"/>
    <w:rsid w:val="00A6666D"/>
    <w:rsid w:val="00A74466"/>
    <w:rsid w:val="00A74C0D"/>
    <w:rsid w:val="00A801B1"/>
    <w:rsid w:val="00A87F7E"/>
    <w:rsid w:val="00A9008C"/>
    <w:rsid w:val="00A94752"/>
    <w:rsid w:val="00A94AE1"/>
    <w:rsid w:val="00A94D00"/>
    <w:rsid w:val="00A95B83"/>
    <w:rsid w:val="00AA519C"/>
    <w:rsid w:val="00AB16C1"/>
    <w:rsid w:val="00AB35A7"/>
    <w:rsid w:val="00AB5911"/>
    <w:rsid w:val="00AB75EF"/>
    <w:rsid w:val="00AB79FD"/>
    <w:rsid w:val="00AC117D"/>
    <w:rsid w:val="00AC2714"/>
    <w:rsid w:val="00AD006B"/>
    <w:rsid w:val="00AD4254"/>
    <w:rsid w:val="00AD58E9"/>
    <w:rsid w:val="00AD7416"/>
    <w:rsid w:val="00AE2B71"/>
    <w:rsid w:val="00AE4B76"/>
    <w:rsid w:val="00AE5CE1"/>
    <w:rsid w:val="00AF46D1"/>
    <w:rsid w:val="00AF62B8"/>
    <w:rsid w:val="00AF6533"/>
    <w:rsid w:val="00AF6647"/>
    <w:rsid w:val="00AF7C6C"/>
    <w:rsid w:val="00B00A21"/>
    <w:rsid w:val="00B04499"/>
    <w:rsid w:val="00B131A8"/>
    <w:rsid w:val="00B16A63"/>
    <w:rsid w:val="00B24FA3"/>
    <w:rsid w:val="00B34A63"/>
    <w:rsid w:val="00B3708B"/>
    <w:rsid w:val="00B42223"/>
    <w:rsid w:val="00B4224E"/>
    <w:rsid w:val="00B423DC"/>
    <w:rsid w:val="00B44EE3"/>
    <w:rsid w:val="00B455F6"/>
    <w:rsid w:val="00B46C5D"/>
    <w:rsid w:val="00B5266E"/>
    <w:rsid w:val="00B52706"/>
    <w:rsid w:val="00B56305"/>
    <w:rsid w:val="00B57D57"/>
    <w:rsid w:val="00B66C8A"/>
    <w:rsid w:val="00B671E8"/>
    <w:rsid w:val="00B72E59"/>
    <w:rsid w:val="00B74A09"/>
    <w:rsid w:val="00B7762B"/>
    <w:rsid w:val="00B8396E"/>
    <w:rsid w:val="00B86186"/>
    <w:rsid w:val="00B90CA0"/>
    <w:rsid w:val="00B90F2A"/>
    <w:rsid w:val="00B92FB9"/>
    <w:rsid w:val="00BA0837"/>
    <w:rsid w:val="00BA0A44"/>
    <w:rsid w:val="00BA4041"/>
    <w:rsid w:val="00BA4B55"/>
    <w:rsid w:val="00BB7A67"/>
    <w:rsid w:val="00BC0FC9"/>
    <w:rsid w:val="00BC45B1"/>
    <w:rsid w:val="00BC7CE2"/>
    <w:rsid w:val="00BD0100"/>
    <w:rsid w:val="00BD7919"/>
    <w:rsid w:val="00BE0D68"/>
    <w:rsid w:val="00BE179C"/>
    <w:rsid w:val="00BE3A14"/>
    <w:rsid w:val="00BE5099"/>
    <w:rsid w:val="00BE6356"/>
    <w:rsid w:val="00BE698A"/>
    <w:rsid w:val="00BF0D17"/>
    <w:rsid w:val="00BF6F1E"/>
    <w:rsid w:val="00C00D69"/>
    <w:rsid w:val="00C01835"/>
    <w:rsid w:val="00C04B60"/>
    <w:rsid w:val="00C04B82"/>
    <w:rsid w:val="00C078FB"/>
    <w:rsid w:val="00C10640"/>
    <w:rsid w:val="00C10DF5"/>
    <w:rsid w:val="00C160A1"/>
    <w:rsid w:val="00C16CB3"/>
    <w:rsid w:val="00C21D77"/>
    <w:rsid w:val="00C30136"/>
    <w:rsid w:val="00C31099"/>
    <w:rsid w:val="00C33EE2"/>
    <w:rsid w:val="00C348C0"/>
    <w:rsid w:val="00C3609F"/>
    <w:rsid w:val="00C43D37"/>
    <w:rsid w:val="00C473BC"/>
    <w:rsid w:val="00C53868"/>
    <w:rsid w:val="00C543F8"/>
    <w:rsid w:val="00C54654"/>
    <w:rsid w:val="00C56819"/>
    <w:rsid w:val="00C57B6C"/>
    <w:rsid w:val="00C60540"/>
    <w:rsid w:val="00C64B0E"/>
    <w:rsid w:val="00C65F31"/>
    <w:rsid w:val="00C6791F"/>
    <w:rsid w:val="00C708E9"/>
    <w:rsid w:val="00C70ADC"/>
    <w:rsid w:val="00C77868"/>
    <w:rsid w:val="00C81DAE"/>
    <w:rsid w:val="00C853DA"/>
    <w:rsid w:val="00C86B09"/>
    <w:rsid w:val="00C908F9"/>
    <w:rsid w:val="00C92BAF"/>
    <w:rsid w:val="00C94702"/>
    <w:rsid w:val="00C967BB"/>
    <w:rsid w:val="00CA03AC"/>
    <w:rsid w:val="00CA3675"/>
    <w:rsid w:val="00CA39DB"/>
    <w:rsid w:val="00CA3A67"/>
    <w:rsid w:val="00CB07B8"/>
    <w:rsid w:val="00CB2C9D"/>
    <w:rsid w:val="00CC0F1D"/>
    <w:rsid w:val="00CC15FA"/>
    <w:rsid w:val="00CC2588"/>
    <w:rsid w:val="00CC2757"/>
    <w:rsid w:val="00CC2A18"/>
    <w:rsid w:val="00CC7D27"/>
    <w:rsid w:val="00CD045C"/>
    <w:rsid w:val="00CD31CE"/>
    <w:rsid w:val="00CE2CC8"/>
    <w:rsid w:val="00CF0BFD"/>
    <w:rsid w:val="00CF1BE0"/>
    <w:rsid w:val="00CF3125"/>
    <w:rsid w:val="00D000F6"/>
    <w:rsid w:val="00D00AD9"/>
    <w:rsid w:val="00D02BA4"/>
    <w:rsid w:val="00D065F2"/>
    <w:rsid w:val="00D07906"/>
    <w:rsid w:val="00D207B3"/>
    <w:rsid w:val="00D21F00"/>
    <w:rsid w:val="00D23496"/>
    <w:rsid w:val="00D26CF1"/>
    <w:rsid w:val="00D27C94"/>
    <w:rsid w:val="00D30BAC"/>
    <w:rsid w:val="00D32BEF"/>
    <w:rsid w:val="00D346EE"/>
    <w:rsid w:val="00D418B3"/>
    <w:rsid w:val="00D432C9"/>
    <w:rsid w:val="00D44390"/>
    <w:rsid w:val="00D45725"/>
    <w:rsid w:val="00D47F88"/>
    <w:rsid w:val="00D52D95"/>
    <w:rsid w:val="00D53234"/>
    <w:rsid w:val="00D5325E"/>
    <w:rsid w:val="00D55A35"/>
    <w:rsid w:val="00D5724D"/>
    <w:rsid w:val="00D57427"/>
    <w:rsid w:val="00D634A2"/>
    <w:rsid w:val="00D6647A"/>
    <w:rsid w:val="00D674F7"/>
    <w:rsid w:val="00D70E71"/>
    <w:rsid w:val="00D73890"/>
    <w:rsid w:val="00D80A35"/>
    <w:rsid w:val="00D81B48"/>
    <w:rsid w:val="00D85B91"/>
    <w:rsid w:val="00D93DD3"/>
    <w:rsid w:val="00D9553E"/>
    <w:rsid w:val="00D96644"/>
    <w:rsid w:val="00D97EF4"/>
    <w:rsid w:val="00DA4708"/>
    <w:rsid w:val="00DB1BA0"/>
    <w:rsid w:val="00DB1D17"/>
    <w:rsid w:val="00DB44C2"/>
    <w:rsid w:val="00DB6DC1"/>
    <w:rsid w:val="00DC3449"/>
    <w:rsid w:val="00DC4621"/>
    <w:rsid w:val="00DD3B23"/>
    <w:rsid w:val="00DE1616"/>
    <w:rsid w:val="00DE1EDE"/>
    <w:rsid w:val="00DE58FA"/>
    <w:rsid w:val="00DE6190"/>
    <w:rsid w:val="00DE6500"/>
    <w:rsid w:val="00DE6FC5"/>
    <w:rsid w:val="00DE71BE"/>
    <w:rsid w:val="00DF010F"/>
    <w:rsid w:val="00DF0984"/>
    <w:rsid w:val="00DF207C"/>
    <w:rsid w:val="00DF340A"/>
    <w:rsid w:val="00E02AE7"/>
    <w:rsid w:val="00E04C14"/>
    <w:rsid w:val="00E04E76"/>
    <w:rsid w:val="00E14558"/>
    <w:rsid w:val="00E1624E"/>
    <w:rsid w:val="00E22269"/>
    <w:rsid w:val="00E23D8F"/>
    <w:rsid w:val="00E249BA"/>
    <w:rsid w:val="00E26329"/>
    <w:rsid w:val="00E2736E"/>
    <w:rsid w:val="00E43908"/>
    <w:rsid w:val="00E50562"/>
    <w:rsid w:val="00E50D62"/>
    <w:rsid w:val="00E54DE1"/>
    <w:rsid w:val="00E577B7"/>
    <w:rsid w:val="00E611CA"/>
    <w:rsid w:val="00E617ED"/>
    <w:rsid w:val="00E631A8"/>
    <w:rsid w:val="00E64015"/>
    <w:rsid w:val="00E7013B"/>
    <w:rsid w:val="00E7185D"/>
    <w:rsid w:val="00E74712"/>
    <w:rsid w:val="00E75788"/>
    <w:rsid w:val="00E80591"/>
    <w:rsid w:val="00E80F67"/>
    <w:rsid w:val="00E81896"/>
    <w:rsid w:val="00E81D4B"/>
    <w:rsid w:val="00E828E2"/>
    <w:rsid w:val="00E83656"/>
    <w:rsid w:val="00E839FA"/>
    <w:rsid w:val="00E85DE1"/>
    <w:rsid w:val="00E86D0D"/>
    <w:rsid w:val="00E86E57"/>
    <w:rsid w:val="00E90E1E"/>
    <w:rsid w:val="00E94431"/>
    <w:rsid w:val="00E94AEF"/>
    <w:rsid w:val="00E95BE2"/>
    <w:rsid w:val="00EA109A"/>
    <w:rsid w:val="00EA5606"/>
    <w:rsid w:val="00EA7A33"/>
    <w:rsid w:val="00EB2E30"/>
    <w:rsid w:val="00EB5482"/>
    <w:rsid w:val="00EB7700"/>
    <w:rsid w:val="00EC0EB8"/>
    <w:rsid w:val="00EC7E04"/>
    <w:rsid w:val="00ED3035"/>
    <w:rsid w:val="00ED33AF"/>
    <w:rsid w:val="00ED71F1"/>
    <w:rsid w:val="00ED7776"/>
    <w:rsid w:val="00EE17C4"/>
    <w:rsid w:val="00EE1A30"/>
    <w:rsid w:val="00EE2FEA"/>
    <w:rsid w:val="00EE3A79"/>
    <w:rsid w:val="00EE476F"/>
    <w:rsid w:val="00EF1BB0"/>
    <w:rsid w:val="00EF28A6"/>
    <w:rsid w:val="00F0013D"/>
    <w:rsid w:val="00F00DAD"/>
    <w:rsid w:val="00F01C7A"/>
    <w:rsid w:val="00F030C1"/>
    <w:rsid w:val="00F04626"/>
    <w:rsid w:val="00F04CB9"/>
    <w:rsid w:val="00F10F88"/>
    <w:rsid w:val="00F12B2E"/>
    <w:rsid w:val="00F12D6D"/>
    <w:rsid w:val="00F12F3B"/>
    <w:rsid w:val="00F13309"/>
    <w:rsid w:val="00F15840"/>
    <w:rsid w:val="00F21CFC"/>
    <w:rsid w:val="00F269E9"/>
    <w:rsid w:val="00F30EBD"/>
    <w:rsid w:val="00F32742"/>
    <w:rsid w:val="00F34502"/>
    <w:rsid w:val="00F42348"/>
    <w:rsid w:val="00F432F2"/>
    <w:rsid w:val="00F45CB0"/>
    <w:rsid w:val="00F51D3F"/>
    <w:rsid w:val="00F52237"/>
    <w:rsid w:val="00F569DF"/>
    <w:rsid w:val="00F64E9C"/>
    <w:rsid w:val="00F6526D"/>
    <w:rsid w:val="00F732B1"/>
    <w:rsid w:val="00F82601"/>
    <w:rsid w:val="00F84424"/>
    <w:rsid w:val="00F84FCA"/>
    <w:rsid w:val="00F85DE0"/>
    <w:rsid w:val="00F90F45"/>
    <w:rsid w:val="00F90F4E"/>
    <w:rsid w:val="00F92F3B"/>
    <w:rsid w:val="00F93138"/>
    <w:rsid w:val="00F93BE1"/>
    <w:rsid w:val="00F9497C"/>
    <w:rsid w:val="00F97130"/>
    <w:rsid w:val="00FA0F41"/>
    <w:rsid w:val="00FA1D4C"/>
    <w:rsid w:val="00FA324B"/>
    <w:rsid w:val="00FA4BB1"/>
    <w:rsid w:val="00FA5189"/>
    <w:rsid w:val="00FA5790"/>
    <w:rsid w:val="00FB0119"/>
    <w:rsid w:val="00FB5B78"/>
    <w:rsid w:val="00FC3026"/>
    <w:rsid w:val="00FD34E5"/>
    <w:rsid w:val="00FD5151"/>
    <w:rsid w:val="00FE1C1A"/>
    <w:rsid w:val="00FE3E74"/>
    <w:rsid w:val="00FE6BA7"/>
    <w:rsid w:val="00FF014C"/>
    <w:rsid w:val="00FF06B9"/>
    <w:rsid w:val="00FF186E"/>
    <w:rsid w:val="00FF3456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9C312-9B65-42C9-A516-4D8AC3BE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839FA"/>
    <w:pPr>
      <w:keepNext/>
      <w:jc w:val="center"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2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4B46AA"/>
    <w:rPr>
      <w:sz w:val="24"/>
      <w:szCs w:val="24"/>
    </w:rPr>
  </w:style>
  <w:style w:type="character" w:customStyle="1" w:styleId="Nagwek2Znak">
    <w:name w:val="Nagłówek 2 Znak"/>
    <w:link w:val="Nagwek2"/>
    <w:rsid w:val="00E839FA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E839FA"/>
    <w:pPr>
      <w:widowControl w:val="0"/>
      <w:ind w:right="51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839FA"/>
    <w:pPr>
      <w:spacing w:line="360" w:lineRule="auto"/>
      <w:jc w:val="center"/>
    </w:pPr>
    <w:rPr>
      <w:b/>
      <w:bCs/>
      <w:noProof/>
    </w:rPr>
  </w:style>
  <w:style w:type="character" w:customStyle="1" w:styleId="TytuZnak">
    <w:name w:val="Tytuł Znak"/>
    <w:link w:val="Tytu"/>
    <w:rsid w:val="00E839FA"/>
    <w:rPr>
      <w:b/>
      <w:bCs/>
      <w:noProof/>
      <w:sz w:val="24"/>
      <w:szCs w:val="24"/>
    </w:rPr>
  </w:style>
  <w:style w:type="character" w:customStyle="1" w:styleId="Nagwek4Znak">
    <w:name w:val="Nagłówek 4 Znak"/>
    <w:link w:val="Nagwek4"/>
    <w:rsid w:val="00B72E5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al-text">
    <w:name w:val="Zal-text"/>
    <w:basedOn w:val="Normalny"/>
    <w:uiPriority w:val="99"/>
    <w:rsid w:val="00B72E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2F4939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F4939"/>
    <w:pPr>
      <w:ind w:left="720"/>
      <w:contextualSpacing/>
    </w:pPr>
  </w:style>
  <w:style w:type="paragraph" w:customStyle="1" w:styleId="body3">
    <w:name w:val="body 3"/>
    <w:basedOn w:val="Normalny"/>
    <w:rsid w:val="00C30136"/>
    <w:pPr>
      <w:widowControl w:val="0"/>
      <w:spacing w:before="60" w:after="60"/>
      <w:ind w:left="1134"/>
      <w:jc w:val="both"/>
    </w:pPr>
    <w:rPr>
      <w:rFonts w:ascii="Arial" w:eastAsia="Calibri" w:hAnsi="Arial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30136"/>
    <w:pPr>
      <w:spacing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30136"/>
    <w:rPr>
      <w:rFonts w:ascii="Tahoma" w:hAnsi="Tahoma"/>
      <w:lang w:eastAsia="en-US"/>
    </w:rPr>
  </w:style>
  <w:style w:type="character" w:styleId="Odwoanieprzypisudolnego">
    <w:name w:val="footnote reference"/>
    <w:rsid w:val="00C30136"/>
    <w:rPr>
      <w:vertAlign w:val="superscript"/>
    </w:rPr>
  </w:style>
  <w:style w:type="character" w:styleId="Odwoaniedokomentarza">
    <w:name w:val="annotation reference"/>
    <w:rsid w:val="00FD51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D5151"/>
    <w:rPr>
      <w:b/>
      <w:bCs/>
    </w:rPr>
  </w:style>
  <w:style w:type="character" w:customStyle="1" w:styleId="TematkomentarzaZnak">
    <w:name w:val="Temat komentarza Znak"/>
    <w:link w:val="Tematkomentarza"/>
    <w:rsid w:val="00FD5151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FD51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515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B347B"/>
    <w:pPr>
      <w:suppressAutoHyphens/>
      <w:spacing w:after="120"/>
    </w:pPr>
    <w:rPr>
      <w:sz w:val="16"/>
      <w:szCs w:val="16"/>
      <w:lang w:eastAsia="zh-CN"/>
    </w:rPr>
  </w:style>
  <w:style w:type="character" w:styleId="Hipercze">
    <w:name w:val="Hyperlink"/>
    <w:uiPriority w:val="99"/>
    <w:unhideWhenUsed/>
    <w:rsid w:val="00500D2A"/>
    <w:rPr>
      <w:color w:val="0563C1"/>
      <w:u w:val="single"/>
    </w:rPr>
  </w:style>
  <w:style w:type="paragraph" w:customStyle="1" w:styleId="Norm-1">
    <w:name w:val="Norm-1"/>
    <w:basedOn w:val="Normalny"/>
    <w:uiPriority w:val="99"/>
    <w:rsid w:val="00F90F4E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50816"/>
    <w:rPr>
      <w:sz w:val="24"/>
      <w:szCs w:val="24"/>
    </w:rPr>
  </w:style>
  <w:style w:type="paragraph" w:styleId="Bezodstpw">
    <w:name w:val="No Spacing"/>
    <w:uiPriority w:val="1"/>
    <w:qFormat/>
    <w:rsid w:val="008C4723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ABEC-950A-4AC4-B357-DAF9232A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32CE2-6218-4E42-B319-365EDDAFFE3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2865E8-D38B-49D7-B243-F4ED0DA2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B0441-62CB-4981-9926-694334FE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SISP-2.dot</Template>
  <TotalTime>33</TotalTime>
  <Pages>7</Pages>
  <Words>2255</Words>
  <Characters>13534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WOiN-03-0175-XX/2009</vt:lpstr>
      <vt:lpstr>Znak: WOiN-03-0175-XX/2009</vt:lpstr>
    </vt:vector>
  </TitlesOfParts>
  <Company>COIS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Kobyłecka Marta</cp:lastModifiedBy>
  <cp:revision>72</cp:revision>
  <cp:lastPrinted>2014-10-18T09:40:00Z</cp:lastPrinted>
  <dcterms:created xsi:type="dcterms:W3CDTF">2020-09-29T10:43:00Z</dcterms:created>
  <dcterms:modified xsi:type="dcterms:W3CDTF">2020-10-05T10:04:00Z</dcterms:modified>
</cp:coreProperties>
</file>