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3775C3" w14:textId="33314AD5" w:rsidR="00477F79" w:rsidRPr="0051273C" w:rsidRDefault="0051273C">
      <w:pPr>
        <w:pStyle w:val="Nagwek1"/>
        <w:rPr>
          <w:rFonts w:ascii="Fira Sans" w:hAnsi="Fira Sans" w:cs="Fira Sans"/>
          <w:b w:val="0"/>
          <w:sz w:val="19"/>
          <w:szCs w:val="19"/>
        </w:rPr>
      </w:pP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>
        <w:rPr>
          <w:rFonts w:ascii="Fira Sans" w:hAnsi="Fira Sans" w:cs="Arial"/>
          <w:b w:val="0"/>
          <w:sz w:val="19"/>
          <w:szCs w:val="19"/>
        </w:rPr>
        <w:tab/>
      </w:r>
      <w:r w:rsidRPr="0051273C">
        <w:rPr>
          <w:rFonts w:ascii="Fira Sans" w:hAnsi="Fira Sans" w:cs="Arial"/>
          <w:b w:val="0"/>
          <w:sz w:val="19"/>
          <w:szCs w:val="19"/>
        </w:rPr>
        <w:t xml:space="preserve">…………………, dnia…………………       </w:t>
      </w:r>
    </w:p>
    <w:p w14:paraId="0CC50941" w14:textId="77777777" w:rsidR="0051273C" w:rsidRDefault="0051273C" w:rsidP="0051273C">
      <w:pPr>
        <w:pStyle w:val="Tekstpodstawowy"/>
      </w:pPr>
    </w:p>
    <w:p w14:paraId="0510A859" w14:textId="77777777" w:rsidR="0051273C" w:rsidRPr="0051273C" w:rsidRDefault="0051273C" w:rsidP="0051273C">
      <w:pPr>
        <w:pStyle w:val="Tekstpodstawowy"/>
      </w:pPr>
      <w:bookmarkStart w:id="0" w:name="_GoBack"/>
      <w:bookmarkEnd w:id="0"/>
    </w:p>
    <w:p w14:paraId="42AD94F4" w14:textId="77777777" w:rsidR="00477F79" w:rsidRPr="00815EBD" w:rsidRDefault="00477F79">
      <w:pPr>
        <w:pStyle w:val="Nagwek1"/>
        <w:rPr>
          <w:rFonts w:ascii="Fira Sans" w:hAnsi="Fira Sans" w:cs="Fira Sans"/>
          <w:sz w:val="19"/>
          <w:szCs w:val="19"/>
        </w:rPr>
      </w:pPr>
    </w:p>
    <w:p w14:paraId="183829B0" w14:textId="6C70D8FD" w:rsidR="00477F79" w:rsidRPr="00815EBD" w:rsidRDefault="00477F79">
      <w:pPr>
        <w:pStyle w:val="Nagwek1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FORMULARZ OFERTOWY</w:t>
      </w:r>
      <w:r w:rsidR="004A4CE1" w:rsidRPr="00815EBD">
        <w:rPr>
          <w:rFonts w:ascii="Fira Sans" w:hAnsi="Fira Sans" w:cs="Fira Sans"/>
          <w:sz w:val="19"/>
          <w:szCs w:val="19"/>
        </w:rPr>
        <w:t xml:space="preserve"> dot. Części I zamówienia</w:t>
      </w:r>
    </w:p>
    <w:p w14:paraId="3DA3FEA2" w14:textId="285EC3F3" w:rsidR="00477F79" w:rsidRDefault="00477F79" w:rsidP="00FE4C05">
      <w:pPr>
        <w:pStyle w:val="Nagwek1"/>
        <w:rPr>
          <w:rFonts w:ascii="Fira Sans" w:hAnsi="Fira Sans" w:cs="Fira Sans"/>
          <w:b w:val="0"/>
          <w:sz w:val="19"/>
          <w:szCs w:val="19"/>
        </w:rPr>
      </w:pPr>
      <w:r w:rsidRPr="00815EBD">
        <w:rPr>
          <w:rFonts w:ascii="Fira Sans" w:eastAsia="Fira Sans" w:hAnsi="Fira Sans" w:cs="Fira Sans"/>
          <w:b w:val="0"/>
          <w:sz w:val="19"/>
          <w:szCs w:val="19"/>
        </w:rPr>
        <w:t xml:space="preserve"> </w:t>
      </w:r>
      <w:r w:rsidRPr="00815EBD">
        <w:rPr>
          <w:rFonts w:ascii="Fira Sans" w:hAnsi="Fira Sans" w:cs="Fira Sans"/>
          <w:b w:val="0"/>
          <w:sz w:val="19"/>
          <w:szCs w:val="19"/>
        </w:rPr>
        <w:t>„</w:t>
      </w:r>
      <w:r w:rsidR="00C975A3" w:rsidRPr="00815EBD">
        <w:rPr>
          <w:rFonts w:ascii="Fira Sans" w:hAnsi="Fira Sans" w:cs="Fira Sans"/>
          <w:bCs/>
          <w:sz w:val="19"/>
          <w:szCs w:val="19"/>
        </w:rPr>
        <w:t>Zakup i dostawa sprzętu komputerowego z oprogramowaniem</w:t>
      </w:r>
      <w:r w:rsidR="004A4CE1" w:rsidRPr="00815EBD">
        <w:rPr>
          <w:rFonts w:ascii="Fira Sans" w:hAnsi="Fira Sans" w:cs="Fira Sans"/>
          <w:bCs/>
          <w:sz w:val="19"/>
          <w:szCs w:val="19"/>
        </w:rPr>
        <w:t xml:space="preserve"> na potrzeby realizacji spisów powszechnych PSR 2020 i NSP 2021</w:t>
      </w:r>
      <w:r w:rsidRPr="00815EBD">
        <w:rPr>
          <w:rFonts w:ascii="Fira Sans" w:hAnsi="Fira Sans" w:cs="Fira Sans"/>
          <w:b w:val="0"/>
          <w:sz w:val="19"/>
          <w:szCs w:val="19"/>
        </w:rPr>
        <w:t>”</w:t>
      </w:r>
      <w:r w:rsidR="00FE4C05" w:rsidRPr="00815EBD">
        <w:rPr>
          <w:rFonts w:ascii="Fira Sans" w:hAnsi="Fira Sans" w:cs="Fira Sans"/>
          <w:b w:val="0"/>
          <w:sz w:val="19"/>
          <w:szCs w:val="19"/>
        </w:rPr>
        <w:t xml:space="preserve"> </w:t>
      </w:r>
    </w:p>
    <w:p w14:paraId="0B0411BF" w14:textId="77777777" w:rsidR="00CE20F8" w:rsidRPr="00CE20F8" w:rsidRDefault="00CE20F8" w:rsidP="00CE20F8">
      <w:pPr>
        <w:pStyle w:val="Tekstpodstawowy"/>
      </w:pPr>
    </w:p>
    <w:p w14:paraId="73E32F06" w14:textId="77777777" w:rsidR="00477F79" w:rsidRPr="00815EBD" w:rsidRDefault="00477F79">
      <w:pPr>
        <w:pStyle w:val="Nagwek2"/>
        <w:jc w:val="left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Dane dotyczące Wykonawcy:</w:t>
      </w:r>
    </w:p>
    <w:p w14:paraId="6D8FE67F" w14:textId="77777777" w:rsidR="00477F79" w:rsidRPr="00815EBD" w:rsidRDefault="00477F79">
      <w:pPr>
        <w:pStyle w:val="Tekstpodstawowy"/>
        <w:rPr>
          <w:rFonts w:ascii="Fira Sans" w:hAnsi="Fira Sans" w:cs="Fira Sans"/>
          <w:sz w:val="19"/>
          <w:szCs w:val="19"/>
        </w:rPr>
      </w:pPr>
    </w:p>
    <w:p w14:paraId="448A96F0" w14:textId="77777777" w:rsidR="00477F79" w:rsidRPr="00815EBD" w:rsidRDefault="00477F79">
      <w:pPr>
        <w:pStyle w:val="Tekstpodstawowy"/>
        <w:spacing w:line="360" w:lineRule="auto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Nazwa/Imię i nazwisko: ……………..........................................................................................................................................</w:t>
      </w:r>
    </w:p>
    <w:p w14:paraId="13CD5852" w14:textId="77777777" w:rsidR="00477F79" w:rsidRPr="00815EBD" w:rsidRDefault="00477F79">
      <w:pPr>
        <w:pStyle w:val="Tekstpodstawowy"/>
        <w:spacing w:line="360" w:lineRule="auto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Siedziba/m-ce zamieszkania: ............................... kod .................... ul. ...........................................................................</w:t>
      </w:r>
    </w:p>
    <w:p w14:paraId="47C2012E" w14:textId="77777777" w:rsidR="00477F79" w:rsidRPr="00815EBD" w:rsidRDefault="00477F79">
      <w:pPr>
        <w:pStyle w:val="Tekstpodstawowy"/>
        <w:spacing w:line="360" w:lineRule="auto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Województwo: ..........................................................................................................................................................................</w:t>
      </w:r>
    </w:p>
    <w:p w14:paraId="78B40ECF" w14:textId="77777777" w:rsidR="00477F79" w:rsidRPr="00815EBD" w:rsidRDefault="00477F79">
      <w:pPr>
        <w:pStyle w:val="Tekstpodstawowy"/>
        <w:spacing w:line="360" w:lineRule="auto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Nr telefonu/fax: .......................................................................................................................................................................</w:t>
      </w:r>
    </w:p>
    <w:p w14:paraId="2EA917E2" w14:textId="77777777" w:rsidR="00477F79" w:rsidRPr="00815EBD" w:rsidRDefault="00477F79">
      <w:pPr>
        <w:pStyle w:val="Tekstpodstawowy"/>
        <w:spacing w:line="360" w:lineRule="auto"/>
        <w:rPr>
          <w:rFonts w:ascii="Fira Sans" w:hAnsi="Fira Sans" w:cs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NIP: ......................................................................................... REGON: ………………………………………………………………………..</w:t>
      </w:r>
    </w:p>
    <w:p w14:paraId="378B8670" w14:textId="018E9985" w:rsidR="004A4CE1" w:rsidRPr="00815EBD" w:rsidRDefault="004A4CE1">
      <w:pPr>
        <w:pStyle w:val="Tekstpodstawowy"/>
        <w:spacing w:line="360" w:lineRule="auto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 xml:space="preserve">Adres skrzynki </w:t>
      </w:r>
      <w:proofErr w:type="spellStart"/>
      <w:r w:rsidRPr="00815EBD">
        <w:rPr>
          <w:rFonts w:ascii="Fira Sans" w:hAnsi="Fira Sans" w:cs="Fira Sans"/>
          <w:sz w:val="19"/>
          <w:szCs w:val="19"/>
        </w:rPr>
        <w:t>ePUAP</w:t>
      </w:r>
      <w:proofErr w:type="spellEnd"/>
      <w:r w:rsidRPr="00815EBD">
        <w:rPr>
          <w:rFonts w:ascii="Fira Sans" w:hAnsi="Fira Sans" w:cs="Fira Sans"/>
          <w:sz w:val="19"/>
          <w:szCs w:val="19"/>
        </w:rPr>
        <w:t>: ……………………………………………………………………………………………………………………………………..</w:t>
      </w:r>
    </w:p>
    <w:p w14:paraId="2805F62B" w14:textId="77777777" w:rsidR="00477F79" w:rsidRDefault="00477F79">
      <w:pPr>
        <w:pStyle w:val="Tekstpodstawowy"/>
        <w:spacing w:line="360" w:lineRule="auto"/>
        <w:rPr>
          <w:rFonts w:ascii="Fira Sans" w:hAnsi="Fira Sans" w:cs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Osoba upoważniona do kontaktów: ............................................ tel. ................................e-mail: …………………………..</w:t>
      </w:r>
    </w:p>
    <w:p w14:paraId="6CBDE83E" w14:textId="77777777" w:rsidR="00E37FCC" w:rsidRPr="00815EBD" w:rsidRDefault="00E37FCC">
      <w:pPr>
        <w:pStyle w:val="Tekstpodstawowy"/>
        <w:spacing w:line="360" w:lineRule="auto"/>
        <w:rPr>
          <w:rFonts w:ascii="Fira Sans" w:hAnsi="Fira Sans" w:cs="Fira Sans"/>
          <w:sz w:val="19"/>
          <w:szCs w:val="19"/>
        </w:rPr>
      </w:pPr>
    </w:p>
    <w:p w14:paraId="07C1AAE3" w14:textId="40E7C303" w:rsidR="00477F79" w:rsidRPr="00815EBD" w:rsidRDefault="00477F79" w:rsidP="0094590D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Nawiązując do ogłoszenia o przetargu nieograniczonym pn.</w:t>
      </w:r>
      <w:r w:rsidR="004A4CE1" w:rsidRPr="00815EBD">
        <w:rPr>
          <w:rFonts w:ascii="Fira Sans" w:hAnsi="Fira Sans" w:cs="Fira Sans"/>
          <w:b/>
          <w:sz w:val="19"/>
          <w:szCs w:val="19"/>
        </w:rPr>
        <w:t xml:space="preserve"> </w:t>
      </w:r>
      <w:r w:rsidRPr="00815EBD">
        <w:rPr>
          <w:rFonts w:ascii="Fira Sans" w:hAnsi="Fira Sans" w:cs="Fira Sans"/>
          <w:sz w:val="19"/>
          <w:szCs w:val="19"/>
        </w:rPr>
        <w:t>Zakup i dostawa sprzętu komputerowego</w:t>
      </w:r>
      <w:r w:rsidR="004A4CE1" w:rsidRPr="00815EBD">
        <w:rPr>
          <w:rFonts w:ascii="Fira Sans" w:hAnsi="Fira Sans" w:cs="Fira Sans"/>
          <w:sz w:val="19"/>
          <w:szCs w:val="19"/>
        </w:rPr>
        <w:t xml:space="preserve"> z oprogramowaniem</w:t>
      </w:r>
      <w:r w:rsidRPr="00815EBD">
        <w:rPr>
          <w:rFonts w:ascii="Fira Sans" w:hAnsi="Fira Sans" w:cs="Fira Sans"/>
          <w:sz w:val="19"/>
          <w:szCs w:val="19"/>
        </w:rPr>
        <w:t xml:space="preserve">” zobowiązujemy się zrealizować </w:t>
      </w:r>
      <w:r w:rsidRPr="00815EBD">
        <w:rPr>
          <w:rFonts w:ascii="Fira Sans" w:hAnsi="Fira Sans" w:cs="Fira Sans"/>
          <w:b/>
          <w:bCs/>
          <w:sz w:val="19"/>
          <w:szCs w:val="19"/>
        </w:rPr>
        <w:t xml:space="preserve">Część </w:t>
      </w:r>
      <w:r w:rsidR="00ED5FF0" w:rsidRPr="00815EBD">
        <w:rPr>
          <w:rFonts w:ascii="Fira Sans" w:hAnsi="Fira Sans" w:cs="Fira Sans"/>
          <w:b/>
          <w:bCs/>
          <w:sz w:val="19"/>
          <w:szCs w:val="19"/>
        </w:rPr>
        <w:t>I</w:t>
      </w:r>
      <w:r w:rsidRPr="00815EBD">
        <w:rPr>
          <w:rFonts w:ascii="Fira Sans" w:hAnsi="Fira Sans" w:cs="Fira Sans"/>
          <w:b/>
          <w:sz w:val="19"/>
          <w:szCs w:val="19"/>
        </w:rPr>
        <w:t xml:space="preserve"> zamówienia</w:t>
      </w:r>
      <w:r w:rsidRPr="00815EBD">
        <w:rPr>
          <w:rFonts w:ascii="Fira Sans" w:hAnsi="Fira Sans" w:cs="Fira Sans"/>
          <w:sz w:val="19"/>
          <w:szCs w:val="19"/>
        </w:rPr>
        <w:t xml:space="preserve"> za:</w:t>
      </w:r>
    </w:p>
    <w:p w14:paraId="2BC58315" w14:textId="77777777" w:rsidR="00477F79" w:rsidRPr="00815EBD" w:rsidRDefault="00477F79">
      <w:pPr>
        <w:spacing w:line="360" w:lineRule="auto"/>
        <w:ind w:left="360"/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b/>
          <w:bCs/>
          <w:sz w:val="19"/>
          <w:szCs w:val="19"/>
        </w:rPr>
        <w:t xml:space="preserve">kwotę netto </w:t>
      </w:r>
      <w:r w:rsidRPr="00815EBD">
        <w:rPr>
          <w:rFonts w:ascii="Fira Sans" w:hAnsi="Fira Sans" w:cs="Fira Sans"/>
          <w:sz w:val="19"/>
          <w:szCs w:val="19"/>
        </w:rPr>
        <w:t>……………………………………………………..…. zł</w:t>
      </w:r>
    </w:p>
    <w:p w14:paraId="53429472" w14:textId="77777777" w:rsidR="00477F79" w:rsidRPr="00815EBD" w:rsidRDefault="00477F79">
      <w:pPr>
        <w:spacing w:line="360" w:lineRule="auto"/>
        <w:ind w:left="360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(słownie zł: ………………………………………………………………………….………….…………………………………………………….)</w:t>
      </w:r>
    </w:p>
    <w:p w14:paraId="3C45AEC2" w14:textId="77777777" w:rsidR="00477F79" w:rsidRPr="00815EBD" w:rsidRDefault="00477F79">
      <w:pPr>
        <w:spacing w:line="360" w:lineRule="auto"/>
        <w:ind w:left="360"/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b/>
          <w:bCs/>
          <w:sz w:val="19"/>
          <w:szCs w:val="19"/>
        </w:rPr>
        <w:t>podatek VAT</w:t>
      </w:r>
      <w:r w:rsidRPr="00815EBD">
        <w:rPr>
          <w:rFonts w:ascii="Fira Sans" w:hAnsi="Fira Sans" w:cs="Fira Sans"/>
          <w:sz w:val="19"/>
          <w:szCs w:val="19"/>
        </w:rPr>
        <w:t xml:space="preserve"> …….… % w wysokości ……………………………………………………..…. zł</w:t>
      </w:r>
    </w:p>
    <w:p w14:paraId="584E1E0B" w14:textId="77777777" w:rsidR="00477F79" w:rsidRPr="00815EBD" w:rsidRDefault="00477F79">
      <w:pPr>
        <w:spacing w:line="360" w:lineRule="auto"/>
        <w:ind w:left="360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 xml:space="preserve">(słownie zł: …….…………………………………………………………………………………………………………..….………………………...) </w:t>
      </w:r>
      <w:r w:rsidRPr="00815EBD">
        <w:rPr>
          <w:rFonts w:ascii="Fira Sans" w:hAnsi="Fira Sans" w:cs="Fira Sans"/>
          <w:b/>
          <w:bCs/>
          <w:sz w:val="19"/>
          <w:szCs w:val="19"/>
        </w:rPr>
        <w:t>kwotę brutto</w:t>
      </w:r>
      <w:r w:rsidRPr="00815EBD">
        <w:rPr>
          <w:rFonts w:ascii="Fira Sans" w:hAnsi="Fira Sans" w:cs="Fira Sans"/>
          <w:sz w:val="19"/>
          <w:szCs w:val="19"/>
        </w:rPr>
        <w:t xml:space="preserve"> ……………………………………………………..…. zł</w:t>
      </w:r>
    </w:p>
    <w:p w14:paraId="47E37678" w14:textId="77777777" w:rsidR="00477F79" w:rsidRDefault="00477F79">
      <w:pPr>
        <w:spacing w:line="360" w:lineRule="auto"/>
        <w:ind w:left="360"/>
        <w:jc w:val="both"/>
        <w:rPr>
          <w:rFonts w:ascii="Fira Sans" w:hAnsi="Fira Sans" w:cs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(słownie zł: ……………………..…………………………………………………………………………….………………………..……………).</w:t>
      </w:r>
    </w:p>
    <w:p w14:paraId="05FE620C" w14:textId="77777777" w:rsidR="00CE20F8" w:rsidRPr="00815EBD" w:rsidRDefault="00CE20F8">
      <w:pPr>
        <w:spacing w:line="360" w:lineRule="auto"/>
        <w:ind w:left="360"/>
        <w:jc w:val="both"/>
        <w:rPr>
          <w:rFonts w:ascii="Fira Sans" w:hAnsi="Fira Sans" w:cs="Fira Sans"/>
          <w:sz w:val="19"/>
          <w:szCs w:val="19"/>
        </w:rPr>
      </w:pPr>
    </w:p>
    <w:tbl>
      <w:tblPr>
        <w:tblW w:w="9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325"/>
        <w:gridCol w:w="567"/>
        <w:gridCol w:w="1248"/>
        <w:gridCol w:w="1590"/>
        <w:gridCol w:w="1475"/>
        <w:gridCol w:w="1437"/>
      </w:tblGrid>
      <w:tr w:rsidR="00477F79" w:rsidRPr="00815EBD" w14:paraId="0F6672C6" w14:textId="77777777" w:rsidTr="00EE34F9">
        <w:trPr>
          <w:trHeight w:val="5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539F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Lp.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F5DF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Przedmiot zamówienia podstawowego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3045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Ilość szt.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5B31D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Cena jednostkowa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3688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Wartość netto                   (kol. 3 x kol.4)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AE76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Wartość podatku VAT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C167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Wartość brutto               (kol. 5 + kol.6)</w:t>
            </w:r>
          </w:p>
        </w:tc>
      </w:tr>
      <w:tr w:rsidR="00477F79" w:rsidRPr="00815EBD" w14:paraId="7344AC2B" w14:textId="77777777" w:rsidTr="00EE34F9">
        <w:trPr>
          <w:trHeight w:val="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CE0D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A470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1CC1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D734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BD7B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FE7C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BCFA" w14:textId="77777777" w:rsidR="00477F79" w:rsidRPr="00815EBD" w:rsidRDefault="00477F79" w:rsidP="00321214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7</w:t>
            </w:r>
          </w:p>
        </w:tc>
      </w:tr>
      <w:tr w:rsidR="00477F79" w:rsidRPr="00815EBD" w14:paraId="6C537303" w14:textId="77777777" w:rsidTr="00EE34F9">
        <w:trPr>
          <w:trHeight w:val="2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8DD64C" w14:textId="77777777" w:rsidR="00477F79" w:rsidRPr="00815EBD" w:rsidRDefault="00477F79" w:rsidP="00321214">
            <w:pPr>
              <w:pStyle w:val="Zawartotabeli"/>
              <w:snapToGrid w:val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F202" w14:textId="77777777" w:rsidR="00477F79" w:rsidRPr="00CE20F8" w:rsidRDefault="00477F79" w:rsidP="00321214">
            <w:pPr>
              <w:pStyle w:val="Zawartotabeli"/>
              <w:snapToGrid w:val="0"/>
              <w:rPr>
                <w:rFonts w:ascii="Fira Sans" w:hAnsi="Fira Sans"/>
                <w:sz w:val="18"/>
                <w:szCs w:val="18"/>
              </w:rPr>
            </w:pP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>Komputer stacjonarny</w:t>
            </w: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br/>
              <w:t xml:space="preserve">z oprogramowaniem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0CBE" w14:textId="1D3516FD" w:rsidR="00477F79" w:rsidRPr="00815EBD" w:rsidRDefault="00C975A3" w:rsidP="00321214">
            <w:pPr>
              <w:pStyle w:val="Zawartotabeli"/>
              <w:snapToGrid w:val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b/>
                <w:sz w:val="19"/>
                <w:szCs w:val="19"/>
              </w:rPr>
              <w:t>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C2F1" w14:textId="77777777" w:rsidR="00477F79" w:rsidRPr="00815EBD" w:rsidRDefault="00477F79" w:rsidP="00321214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834C" w14:textId="77777777" w:rsidR="00477F79" w:rsidRPr="00815EBD" w:rsidRDefault="00477F79" w:rsidP="00321214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DC17" w14:textId="77777777" w:rsidR="00477F79" w:rsidRPr="00815EBD" w:rsidRDefault="00477F79" w:rsidP="00321214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4442" w14:textId="77777777" w:rsidR="00477F79" w:rsidRPr="00815EBD" w:rsidRDefault="00477F79" w:rsidP="00321214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</w:tr>
      <w:tr w:rsidR="00477F79" w:rsidRPr="00815EBD" w14:paraId="70C2D312" w14:textId="77777777" w:rsidTr="00EE34F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90AFFB8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4123" w14:textId="59FE6B28" w:rsidR="00477F79" w:rsidRPr="00CE20F8" w:rsidRDefault="00477F79" w:rsidP="00136F68">
            <w:pPr>
              <w:pStyle w:val="Zawartotabeli"/>
              <w:snapToGrid w:val="0"/>
              <w:rPr>
                <w:rFonts w:ascii="Fira Sans" w:hAnsi="Fira Sans"/>
                <w:sz w:val="18"/>
                <w:szCs w:val="18"/>
              </w:rPr>
            </w:pP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>Komputer przenośny</w:t>
            </w:r>
            <w:r w:rsidR="00F06CAF" w:rsidRP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 typ</w:t>
            </w:r>
            <w:r w:rsidR="00D80C0F" w:rsidRP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u </w:t>
            </w:r>
            <w:r w:rsidR="00C975A3" w:rsidRP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1a </w:t>
            </w: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>z </w:t>
            </w:r>
            <w:r w:rsidR="004A4CE1" w:rsidRPr="00CE20F8">
              <w:rPr>
                <w:rFonts w:ascii="Fira Sans" w:hAnsi="Fira Sans" w:cs="Fira Sans"/>
                <w:bCs/>
                <w:sz w:val="18"/>
                <w:szCs w:val="18"/>
              </w:rPr>
              <w:t>wyświetlaczem 15,6”,</w:t>
            </w:r>
            <w:r w:rsid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 </w:t>
            </w: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>oprogramowaniem</w:t>
            </w:r>
            <w:r w:rsidR="00C66620" w:rsidRPr="00CE20F8">
              <w:rPr>
                <w:rFonts w:ascii="Fira Sans" w:hAnsi="Fira Sans" w:cs="Fira Sans"/>
                <w:bCs/>
                <w:sz w:val="18"/>
                <w:szCs w:val="18"/>
              </w:rPr>
              <w:t>, myszą bezprzewodową i torbą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A8F7" w14:textId="77777777" w:rsidR="00477F79" w:rsidRPr="00815EBD" w:rsidRDefault="00473DCA" w:rsidP="00136F68">
            <w:pPr>
              <w:pStyle w:val="Zawartotabeli"/>
              <w:snapToGrid w:val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15EBD">
              <w:rPr>
                <w:rFonts w:ascii="Fira Sans" w:hAnsi="Fira Sans"/>
                <w:b/>
                <w:sz w:val="19"/>
                <w:szCs w:val="19"/>
              </w:rPr>
              <w:t>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EFFB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71BC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1562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3381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</w:tr>
      <w:tr w:rsidR="00F06CAF" w:rsidRPr="00815EBD" w14:paraId="0B192AB4" w14:textId="77777777" w:rsidTr="00EE34F9">
        <w:trPr>
          <w:trHeight w:val="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3B58" w14:textId="77777777" w:rsidR="00F06CAF" w:rsidRPr="00815EBD" w:rsidRDefault="00F06CAF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9066C1" w14:textId="285C839E" w:rsidR="00F06CAF" w:rsidRPr="00CE20F8" w:rsidRDefault="00F06CAF" w:rsidP="00CE20F8">
            <w:pPr>
              <w:pStyle w:val="Zawartotabeli"/>
              <w:snapToGrid w:val="0"/>
              <w:ind w:right="-55"/>
              <w:rPr>
                <w:rFonts w:ascii="Fira Sans" w:hAnsi="Fira Sans" w:cs="Fira Sans"/>
                <w:bCs/>
                <w:sz w:val="18"/>
                <w:szCs w:val="18"/>
              </w:rPr>
            </w:pP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>Komputer przenośny typ</w:t>
            </w:r>
            <w:r w:rsidR="00D80C0F" w:rsidRP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u </w:t>
            </w:r>
            <w:r w:rsidR="00C975A3" w:rsidRPr="00CE20F8">
              <w:rPr>
                <w:rFonts w:ascii="Fira Sans" w:hAnsi="Fira Sans" w:cs="Fira Sans"/>
                <w:bCs/>
                <w:sz w:val="18"/>
                <w:szCs w:val="18"/>
              </w:rPr>
              <w:t>1b</w:t>
            </w: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 </w:t>
            </w:r>
            <w:r w:rsidR="000E22AB" w:rsidRPr="00CE20F8">
              <w:rPr>
                <w:rFonts w:ascii="Fira Sans" w:hAnsi="Fira Sans" w:cs="Fira Sans"/>
                <w:bCs/>
                <w:sz w:val="18"/>
                <w:szCs w:val="18"/>
              </w:rPr>
              <w:t>z </w:t>
            </w:r>
            <w:r w:rsid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wyświetlaczem </w:t>
            </w:r>
            <w:r w:rsidR="000E22AB" w:rsidRPr="00CE20F8">
              <w:rPr>
                <w:rFonts w:ascii="Fira Sans" w:hAnsi="Fira Sans" w:cs="Fira Sans"/>
                <w:bCs/>
                <w:sz w:val="18"/>
                <w:szCs w:val="18"/>
              </w:rPr>
              <w:t>17,3</w:t>
            </w:r>
            <w:r w:rsidR="00CE20F8">
              <w:rPr>
                <w:rFonts w:ascii="Fira Sans" w:hAnsi="Fira Sans" w:cs="Fira Sans"/>
                <w:bCs/>
                <w:sz w:val="18"/>
                <w:szCs w:val="18"/>
              </w:rPr>
              <w:t xml:space="preserve">”, </w:t>
            </w: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>oprogramowaniem</w:t>
            </w:r>
            <w:r w:rsidR="00C66620" w:rsidRPr="00CE20F8">
              <w:rPr>
                <w:rFonts w:ascii="Fira Sans" w:hAnsi="Fira Sans" w:cs="Fira Sans"/>
                <w:bCs/>
                <w:sz w:val="18"/>
                <w:szCs w:val="18"/>
              </w:rPr>
              <w:t>, myszą bezprzewodową i torbą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AE09" w14:textId="77777777" w:rsidR="00F06CAF" w:rsidRPr="00815EBD" w:rsidRDefault="00473DCA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b/>
                <w:sz w:val="19"/>
                <w:szCs w:val="19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B8AC1" w14:textId="77777777" w:rsidR="00F06CAF" w:rsidRPr="00815EBD" w:rsidRDefault="00F06CAF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CEC8" w14:textId="77777777" w:rsidR="00F06CAF" w:rsidRPr="00815EBD" w:rsidRDefault="00F06CAF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78C4" w14:textId="77777777" w:rsidR="00F06CAF" w:rsidRPr="00815EBD" w:rsidRDefault="00F06CAF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D432" w14:textId="77777777" w:rsidR="00F06CAF" w:rsidRPr="00815EBD" w:rsidRDefault="00F06CAF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</w:tr>
      <w:tr w:rsidR="007D56CE" w:rsidRPr="00815EBD" w14:paraId="1FF40C72" w14:textId="77777777" w:rsidTr="00EE34F9">
        <w:trPr>
          <w:trHeight w:val="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DBB" w14:textId="708E244A" w:rsidR="007D56CE" w:rsidRPr="00815EBD" w:rsidRDefault="007D56CE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D64F1C" w14:textId="68145BB6" w:rsidR="007D56CE" w:rsidRPr="00CE20F8" w:rsidRDefault="007D56CE" w:rsidP="00136F68">
            <w:pPr>
              <w:pStyle w:val="Zawartotabeli"/>
              <w:snapToGrid w:val="0"/>
              <w:rPr>
                <w:rFonts w:ascii="Fira Sans" w:hAnsi="Fira Sans" w:cs="Fira Sans"/>
                <w:bCs/>
                <w:sz w:val="18"/>
                <w:szCs w:val="18"/>
              </w:rPr>
            </w:pPr>
            <w:r w:rsidRPr="00717E43">
              <w:rPr>
                <w:rFonts w:ascii="Fira Sans" w:hAnsi="Fira Sans" w:cs="Fira Sans"/>
                <w:bCs/>
                <w:sz w:val="18"/>
                <w:szCs w:val="18"/>
              </w:rPr>
              <w:t>Monitor</w:t>
            </w:r>
            <w:r w:rsidR="00FC50FD" w:rsidRPr="00717E43">
              <w:rPr>
                <w:rFonts w:ascii="Fira Sans" w:hAnsi="Fira Sans" w:cs="Arial"/>
                <w:bCs/>
                <w:sz w:val="19"/>
                <w:szCs w:val="19"/>
                <w:lang w:eastAsia="pl-PL"/>
              </w:rPr>
              <w:t xml:space="preserve"> z  przekątną ekranu nie mniej niż 23,6” i nie więcej niż 24,5”, </w:t>
            </w:r>
            <w:r w:rsidRPr="00717E43">
              <w:rPr>
                <w:rFonts w:ascii="Fira Sans" w:hAnsi="Fira Sans" w:cs="Fira Sans"/>
                <w:bCs/>
                <w:sz w:val="18"/>
                <w:szCs w:val="18"/>
              </w:rPr>
              <w:t xml:space="preserve"> z regulacją </w:t>
            </w:r>
            <w:r w:rsidRPr="00CE20F8">
              <w:rPr>
                <w:rFonts w:ascii="Fira Sans" w:hAnsi="Fira Sans" w:cs="Fira Sans"/>
                <w:bCs/>
                <w:sz w:val="18"/>
                <w:szCs w:val="18"/>
              </w:rPr>
              <w:t>wysokości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DD82" w14:textId="2E9488EA" w:rsidR="007D56CE" w:rsidRPr="00815EBD" w:rsidRDefault="007D56CE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b/>
                <w:sz w:val="19"/>
                <w:szCs w:val="19"/>
              </w:rPr>
              <w:t>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9348" w14:textId="77777777" w:rsidR="007D56CE" w:rsidRPr="00815EBD" w:rsidRDefault="007D56CE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D679" w14:textId="77777777" w:rsidR="007D56CE" w:rsidRPr="00815EBD" w:rsidRDefault="007D56CE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b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A4F8" w14:textId="77777777" w:rsidR="007D56CE" w:rsidRPr="00815EBD" w:rsidRDefault="007D56CE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7CBB" w14:textId="77777777" w:rsidR="007D56CE" w:rsidRPr="00815EBD" w:rsidRDefault="007D56CE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</w:tr>
      <w:tr w:rsidR="00477F79" w:rsidRPr="00815EBD" w14:paraId="00A2123D" w14:textId="77777777" w:rsidTr="00EE34F9">
        <w:trPr>
          <w:trHeight w:val="17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7803" w14:textId="77777777" w:rsidR="00477F79" w:rsidRPr="00815EBD" w:rsidRDefault="00477F79" w:rsidP="00136F68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b/>
                <w:sz w:val="19"/>
                <w:szCs w:val="19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CDB4" w14:textId="77777777" w:rsidR="00477F79" w:rsidRPr="00815EBD" w:rsidRDefault="00477F79" w:rsidP="00136F68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3839" w14:textId="77777777" w:rsidR="00477F79" w:rsidRPr="00815EBD" w:rsidRDefault="00477F79" w:rsidP="00136F68">
            <w:pPr>
              <w:pStyle w:val="Zawartotabeli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 w:cs="Fira Sans"/>
                <w:sz w:val="19"/>
                <w:szCs w:val="19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C7A2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8577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0A7C" w14:textId="77777777" w:rsidR="00477F79" w:rsidRPr="00815EBD" w:rsidRDefault="00477F79" w:rsidP="00136F68">
            <w:pPr>
              <w:pStyle w:val="Zawartotabeli"/>
              <w:snapToGrid w:val="0"/>
              <w:jc w:val="center"/>
              <w:rPr>
                <w:rFonts w:ascii="Fira Sans" w:hAnsi="Fira Sans" w:cs="Fira Sans"/>
                <w:sz w:val="19"/>
                <w:szCs w:val="19"/>
              </w:rPr>
            </w:pPr>
          </w:p>
        </w:tc>
      </w:tr>
    </w:tbl>
    <w:p w14:paraId="64A263CF" w14:textId="77777777" w:rsidR="004E1948" w:rsidRPr="00815EBD" w:rsidRDefault="004E1948">
      <w:pPr>
        <w:ind w:left="284" w:hanging="284"/>
        <w:jc w:val="center"/>
        <w:rPr>
          <w:rFonts w:ascii="Fira Sans" w:hAnsi="Fira Sans" w:cs="Fira Sans"/>
          <w:b/>
          <w:sz w:val="19"/>
          <w:szCs w:val="19"/>
        </w:rPr>
      </w:pPr>
    </w:p>
    <w:p w14:paraId="08E07B01" w14:textId="77777777" w:rsidR="00CA4335" w:rsidRPr="00815EBD" w:rsidRDefault="00CA4335">
      <w:pPr>
        <w:ind w:left="284" w:hanging="284"/>
        <w:jc w:val="center"/>
        <w:rPr>
          <w:rFonts w:ascii="Fira Sans" w:hAnsi="Fira Sans" w:cs="Fira Sans"/>
          <w:b/>
          <w:sz w:val="19"/>
          <w:szCs w:val="19"/>
        </w:rPr>
      </w:pPr>
    </w:p>
    <w:p w14:paraId="44DBD823" w14:textId="77777777" w:rsidR="00477F79" w:rsidRPr="00815EBD" w:rsidRDefault="00477F79">
      <w:pPr>
        <w:ind w:left="284" w:hanging="284"/>
        <w:jc w:val="center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b/>
          <w:sz w:val="19"/>
          <w:szCs w:val="19"/>
        </w:rPr>
        <w:lastRenderedPageBreak/>
        <w:t>Zaoferowany sprzęt komputerowy spełnia następujące warunki techniczne:</w:t>
      </w:r>
    </w:p>
    <w:p w14:paraId="40FF9726" w14:textId="77777777" w:rsidR="00477F79" w:rsidRPr="00815EBD" w:rsidRDefault="00477F79">
      <w:pPr>
        <w:ind w:left="284" w:hanging="284"/>
        <w:jc w:val="center"/>
        <w:rPr>
          <w:rFonts w:ascii="Fira Sans" w:hAnsi="Fira Sans" w:cs="Fira Sans"/>
          <w:b/>
          <w:sz w:val="19"/>
          <w:szCs w:val="19"/>
        </w:rPr>
      </w:pPr>
    </w:p>
    <w:p w14:paraId="28565DE1" w14:textId="77777777" w:rsidR="00477F79" w:rsidRPr="00815EBD" w:rsidRDefault="00477F79" w:rsidP="004E1948">
      <w:pPr>
        <w:ind w:hanging="284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b/>
          <w:sz w:val="19"/>
          <w:szCs w:val="19"/>
        </w:rPr>
        <w:t xml:space="preserve">1. Komputer stacjonarny </w:t>
      </w:r>
      <w:r w:rsidRPr="00815EBD">
        <w:rPr>
          <w:rFonts w:ascii="Fira Sans" w:hAnsi="Fira Sans" w:cs="Fira Sans"/>
          <w:sz w:val="19"/>
          <w:szCs w:val="19"/>
        </w:rPr>
        <w:t>: ……………………………………………………………………………………………………………………………</w:t>
      </w:r>
      <w:r w:rsidR="004E1948" w:rsidRPr="00815EBD">
        <w:rPr>
          <w:rFonts w:ascii="Fira Sans" w:hAnsi="Fira Sans" w:cs="Fira Sans"/>
          <w:sz w:val="19"/>
          <w:szCs w:val="19"/>
        </w:rPr>
        <w:t>………</w:t>
      </w:r>
    </w:p>
    <w:p w14:paraId="145C48BF" w14:textId="77777777" w:rsidR="00477F79" w:rsidRPr="00EE34F9" w:rsidRDefault="00477F79">
      <w:pPr>
        <w:ind w:left="-61" w:right="-108"/>
        <w:jc w:val="center"/>
        <w:rPr>
          <w:rFonts w:ascii="Fira Sans" w:hAnsi="Fira Sans"/>
          <w:sz w:val="16"/>
          <w:szCs w:val="16"/>
        </w:rPr>
      </w:pPr>
      <w:r w:rsidRPr="00EE34F9">
        <w:rPr>
          <w:rFonts w:ascii="Fira Sans" w:hAnsi="Fira Sans"/>
          <w:sz w:val="16"/>
          <w:szCs w:val="16"/>
        </w:rPr>
        <w:t>Nazwa i model komputera</w:t>
      </w:r>
    </w:p>
    <w:tbl>
      <w:tblPr>
        <w:tblStyle w:val="Tabela-Siatka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247"/>
        <w:gridCol w:w="2725"/>
      </w:tblGrid>
      <w:tr w:rsidR="0094590D" w:rsidRPr="00815EBD" w14:paraId="3B2393DB" w14:textId="77777777" w:rsidTr="008C40AC">
        <w:trPr>
          <w:trHeight w:val="271"/>
          <w:tblHeader/>
          <w:jc w:val="center"/>
        </w:trPr>
        <w:tc>
          <w:tcPr>
            <w:tcW w:w="7085" w:type="dxa"/>
            <w:gridSpan w:val="2"/>
            <w:shd w:val="clear" w:color="auto" w:fill="auto"/>
            <w:vAlign w:val="center"/>
          </w:tcPr>
          <w:p w14:paraId="335F9038" w14:textId="77777777" w:rsidR="0094590D" w:rsidRPr="00815EBD" w:rsidRDefault="0094590D" w:rsidP="005E5EBE">
            <w:pPr>
              <w:jc w:val="center"/>
              <w:rPr>
                <w:rFonts w:ascii="Fira Sans" w:hAnsi="Fira Sans" w:cstheme="minorHAnsi"/>
                <w:b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b/>
                <w:color w:val="000000" w:themeColor="text1"/>
                <w:sz w:val="19"/>
                <w:szCs w:val="19"/>
              </w:rPr>
              <w:t>Minimalne parametry</w:t>
            </w:r>
          </w:p>
        </w:tc>
        <w:tc>
          <w:tcPr>
            <w:tcW w:w="2725" w:type="dxa"/>
          </w:tcPr>
          <w:p w14:paraId="742C7D19" w14:textId="77777777" w:rsidR="00662A23" w:rsidRPr="00815EBD" w:rsidRDefault="00662A23" w:rsidP="00662A23">
            <w:pPr>
              <w:ind w:right="-3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b/>
                <w:sz w:val="19"/>
                <w:szCs w:val="19"/>
              </w:rPr>
              <w:t>Opis oferowanego towaru</w:t>
            </w:r>
          </w:p>
          <w:p w14:paraId="69C8103B" w14:textId="77777777" w:rsidR="0094590D" w:rsidRPr="00EE34F9" w:rsidRDefault="00662A23" w:rsidP="00662A23">
            <w:pPr>
              <w:ind w:right="-3"/>
              <w:jc w:val="center"/>
              <w:rPr>
                <w:rFonts w:ascii="Fira Sans" w:hAnsi="Fira Sans" w:cstheme="minorHAnsi"/>
                <w:b/>
                <w:color w:val="000000" w:themeColor="text1"/>
                <w:sz w:val="16"/>
                <w:szCs w:val="16"/>
              </w:rPr>
            </w:pPr>
            <w:r w:rsidRPr="00EE34F9">
              <w:rPr>
                <w:rFonts w:ascii="Fira Sans" w:eastAsia="Calibri" w:hAnsi="Fira Sans" w:cs="Calibri"/>
                <w:i/>
                <w:sz w:val="16"/>
                <w:szCs w:val="16"/>
              </w:rPr>
              <w:t>(wypełnia Wykonawca)</w:t>
            </w:r>
          </w:p>
        </w:tc>
      </w:tr>
      <w:tr w:rsidR="0094590D" w:rsidRPr="00815EBD" w14:paraId="160B650E" w14:textId="77777777" w:rsidTr="000E22AB">
        <w:trPr>
          <w:trHeight w:val="2023"/>
          <w:jc w:val="center"/>
        </w:trPr>
        <w:tc>
          <w:tcPr>
            <w:tcW w:w="1838" w:type="dxa"/>
            <w:shd w:val="clear" w:color="auto" w:fill="auto"/>
          </w:tcPr>
          <w:p w14:paraId="417D2441" w14:textId="74739C36" w:rsidR="0094590D" w:rsidRPr="00815EBD" w:rsidRDefault="00600190" w:rsidP="005E5EBE">
            <w:pPr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Procesor</w:t>
            </w:r>
          </w:p>
        </w:tc>
        <w:tc>
          <w:tcPr>
            <w:tcW w:w="5247" w:type="dxa"/>
            <w:shd w:val="clear" w:color="auto" w:fill="FFFFFF"/>
          </w:tcPr>
          <w:p w14:paraId="39FF25B0" w14:textId="331FB1BF" w:rsidR="00C975A3" w:rsidRPr="00815EBD" w:rsidRDefault="00C975A3" w:rsidP="00C975A3">
            <w:pPr>
              <w:widowControl w:val="0"/>
              <w:tabs>
                <w:tab w:val="left" w:pos="510"/>
              </w:tabs>
              <w:suppressAutoHyphens w:val="0"/>
              <w:spacing w:line="245" w:lineRule="exact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>W teście „</w:t>
            </w:r>
            <w:proofErr w:type="spellStart"/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>PassMark</w:t>
            </w:r>
            <w:proofErr w:type="spellEnd"/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 xml:space="preserve"> - CPU Mark Desktop CPU Performance” według wyników opublikowanych na stronie: </w:t>
            </w:r>
            <w:r w:rsidRPr="00815EBD">
              <w:rPr>
                <w:rStyle w:val="czeinternetowe"/>
                <w:rFonts w:ascii="Fira Sans" w:eastAsia="Courier New" w:hAnsi="Fira Sans" w:cs="Segoe UI"/>
                <w:bCs/>
                <w:sz w:val="19"/>
                <w:szCs w:val="19"/>
              </w:rPr>
              <w:t>https://www.cpubenchmark.net/desktop.html</w:t>
            </w:r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 xml:space="preserve"> </w:t>
            </w:r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br/>
            </w:r>
            <w:r w:rsidR="008C6552"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>osiągający</w:t>
            </w:r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 xml:space="preserve"> wynik minimum</w:t>
            </w:r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815EBD">
              <w:rPr>
                <w:rFonts w:ascii="Fira Sans" w:eastAsia="Courier New" w:hAnsi="Fira Sans" w:cs="Segoe UI"/>
                <w:b/>
                <w:color w:val="000000" w:themeColor="text1"/>
                <w:sz w:val="19"/>
                <w:szCs w:val="19"/>
              </w:rPr>
              <w:t>12300 pkt</w:t>
            </w:r>
          </w:p>
          <w:p w14:paraId="78CBAE89" w14:textId="16A9DB89" w:rsidR="0094590D" w:rsidRPr="00815EBD" w:rsidRDefault="00C975A3" w:rsidP="000E22A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Wykonawca załączy do oferty wydruk z w/w strony z wynikiem testu dla zaoferowanego procesora. Test powinien być przeprowadzony nie wcześniej niż w dniu ogłoszen</w:t>
            </w:r>
            <w:r w:rsidR="000E22AB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ia postępowania przetargowego.</w:t>
            </w:r>
            <w:r w:rsidR="000E22AB" w:rsidRPr="00717E43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EC3C1B" w:rsidRPr="00717E43">
              <w:rPr>
                <w:rFonts w:ascii="Fira Sans" w:hAnsi="Fira Sans"/>
                <w:sz w:val="19"/>
                <w:szCs w:val="19"/>
              </w:rPr>
              <w:t>Zgodność wydruku strony musi być poświadczona przez Wykonawcę.</w:t>
            </w:r>
          </w:p>
        </w:tc>
        <w:tc>
          <w:tcPr>
            <w:tcW w:w="2725" w:type="dxa"/>
            <w:shd w:val="clear" w:color="auto" w:fill="FFFFFF"/>
          </w:tcPr>
          <w:p w14:paraId="38F3A6E5" w14:textId="77777777" w:rsidR="00662A23" w:rsidRPr="00815EBD" w:rsidRDefault="00662A23" w:rsidP="00662A23">
            <w:pPr>
              <w:ind w:left="-108" w:right="-3" w:firstLine="47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Nazwa i model procesora:</w:t>
            </w:r>
          </w:p>
          <w:p w14:paraId="76567308" w14:textId="77777777" w:rsidR="00662A23" w:rsidRPr="00815EBD" w:rsidRDefault="00662A23" w:rsidP="00662A23">
            <w:pPr>
              <w:ind w:left="-61" w:right="-3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6D8803EC" w14:textId="77777777" w:rsidR="0094590D" w:rsidRPr="00815EBD" w:rsidRDefault="00662A23" w:rsidP="00662A23">
            <w:pPr>
              <w:ind w:left="-61" w:right="-3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/>
                <w:color w:val="000000"/>
                <w:sz w:val="19"/>
                <w:szCs w:val="19"/>
              </w:rPr>
              <w:t>……………………………………….</w:t>
            </w:r>
          </w:p>
        </w:tc>
      </w:tr>
      <w:tr w:rsidR="0094590D" w:rsidRPr="00815EBD" w14:paraId="4FCF5ED2" w14:textId="77777777" w:rsidTr="008C40AC">
        <w:trPr>
          <w:trHeight w:val="843"/>
          <w:jc w:val="center"/>
        </w:trPr>
        <w:tc>
          <w:tcPr>
            <w:tcW w:w="1838" w:type="dxa"/>
            <w:shd w:val="clear" w:color="auto" w:fill="FFFFFF"/>
          </w:tcPr>
          <w:p w14:paraId="4E30885A" w14:textId="77777777" w:rsidR="0094590D" w:rsidRPr="00815EBD" w:rsidRDefault="0094590D" w:rsidP="005E5EBE">
            <w:pPr>
              <w:spacing w:after="60"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Pamięć</w:t>
            </w:r>
          </w:p>
          <w:p w14:paraId="36EBBC5D" w14:textId="77777777" w:rsidR="0094590D" w:rsidRPr="00815EBD" w:rsidRDefault="0094590D" w:rsidP="005E5EBE">
            <w:pPr>
              <w:spacing w:before="60"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operacyjna</w:t>
            </w:r>
          </w:p>
        </w:tc>
        <w:tc>
          <w:tcPr>
            <w:tcW w:w="5247" w:type="dxa"/>
            <w:shd w:val="clear" w:color="auto" w:fill="FFFFFF"/>
          </w:tcPr>
          <w:p w14:paraId="0CA60332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Minimum 16 GB RAM DDR4 o taktowaniu minimum 2666 MHz, </w:t>
            </w:r>
          </w:p>
          <w:p w14:paraId="57D54C9C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Pamięć operacyjna musi być  za</w:t>
            </w:r>
            <w:r w:rsidR="004E1948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instalowana w taki sposób, aby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co najmniej 1 slot na płycie głównej pozostał dostępny,</w:t>
            </w:r>
          </w:p>
          <w:p w14:paraId="2CE8E666" w14:textId="77777777" w:rsidR="0094590D" w:rsidRPr="00815EBD" w:rsidRDefault="0094590D" w:rsidP="005E5E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Wykonawca ma zapewnić możliwość rozbudowy pamięci do pojemności 32 GB.</w:t>
            </w:r>
          </w:p>
        </w:tc>
        <w:tc>
          <w:tcPr>
            <w:tcW w:w="2725" w:type="dxa"/>
            <w:shd w:val="clear" w:color="auto" w:fill="FFFFFF"/>
          </w:tcPr>
          <w:p w14:paraId="7DDB95D7" w14:textId="77777777" w:rsidR="00662A23" w:rsidRPr="00815EBD" w:rsidRDefault="00662A23" w:rsidP="00662A23">
            <w:pPr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Pojemność i typ pamięci:</w:t>
            </w:r>
          </w:p>
          <w:p w14:paraId="6C10618C" w14:textId="77777777" w:rsidR="00662A23" w:rsidRPr="00815EBD" w:rsidRDefault="00662A23" w:rsidP="00662A23">
            <w:pPr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4B7B2F38" w14:textId="77777777" w:rsidR="0094590D" w:rsidRPr="00815EBD" w:rsidRDefault="00662A23" w:rsidP="00662A23">
            <w:pPr>
              <w:widowControl w:val="0"/>
              <w:spacing w:line="245" w:lineRule="exact"/>
              <w:ind w:right="-3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/>
                <w:color w:val="000000"/>
                <w:sz w:val="19"/>
                <w:szCs w:val="19"/>
              </w:rPr>
              <w:t>……………………………………….</w:t>
            </w:r>
          </w:p>
        </w:tc>
      </w:tr>
      <w:tr w:rsidR="0094590D" w:rsidRPr="00815EBD" w14:paraId="044DFB8B" w14:textId="77777777" w:rsidTr="000E22AB">
        <w:trPr>
          <w:trHeight w:val="3664"/>
          <w:jc w:val="center"/>
        </w:trPr>
        <w:tc>
          <w:tcPr>
            <w:tcW w:w="1838" w:type="dxa"/>
            <w:shd w:val="clear" w:color="auto" w:fill="FFFFFF"/>
          </w:tcPr>
          <w:p w14:paraId="61757235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Karta graficzna zintegrowana</w:t>
            </w:r>
          </w:p>
        </w:tc>
        <w:tc>
          <w:tcPr>
            <w:tcW w:w="5247" w:type="dxa"/>
            <w:shd w:val="clear" w:color="auto" w:fill="FFFFFF"/>
          </w:tcPr>
          <w:p w14:paraId="71AB45E0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95"/>
              </w:tabs>
              <w:suppressAutoHyphens w:val="0"/>
              <w:spacing w:after="0" w:line="245" w:lineRule="exact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Zapewnienie pracy oraz sterowników dla systemu operacyjnego Windows 10 (64-bit),</w:t>
            </w:r>
          </w:p>
          <w:p w14:paraId="52A48E6C" w14:textId="76570860" w:rsidR="0094590D" w:rsidRPr="00815EBD" w:rsidRDefault="0094590D" w:rsidP="0094590D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Obsługa portów wideo: musi zawi</w:t>
            </w:r>
            <w:r w:rsidR="004E1948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erać 1 szt. analogowy VGA oraz </w:t>
            </w: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co najmniej 2 szt. cyfrowych </w:t>
            </w:r>
            <w:r w:rsidR="004E1948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br/>
            </w:r>
            <w:r w:rsidR="000E22AB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(</w:t>
            </w: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w tym 1 szt. HDMI </w:t>
            </w:r>
            <w:r w:rsidRPr="00815EBD">
              <w:rPr>
                <w:rStyle w:val="Teksttreci"/>
                <w:rFonts w:ascii="Fira Sans" w:hAnsi="Fira Sans" w:cstheme="minorHAnsi"/>
                <w:sz w:val="19"/>
                <w:szCs w:val="19"/>
              </w:rPr>
              <w:t>i 1 szt. DVI</w:t>
            </w: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),</w:t>
            </w:r>
          </w:p>
          <w:p w14:paraId="0DF89C61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95"/>
              </w:tabs>
              <w:suppressAutoHyphens w:val="0"/>
              <w:spacing w:after="0" w:line="245" w:lineRule="exact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Możliwość jednoczesnej ob</w:t>
            </w:r>
            <w:r w:rsidR="004E1948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sługi 2 niezależnych monitorów </w:t>
            </w: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w rozdzielczości 1920 x1080 pikseli.</w:t>
            </w:r>
          </w:p>
          <w:p w14:paraId="0D155830" w14:textId="630C3CD8" w:rsidR="00C975A3" w:rsidRPr="00815EBD" w:rsidRDefault="00C975A3" w:rsidP="00C975A3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>W teście „</w:t>
            </w:r>
            <w:proofErr w:type="spellStart"/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>Videocard</w:t>
            </w:r>
            <w:proofErr w:type="spellEnd"/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 xml:space="preserve"> </w:t>
            </w:r>
            <w:proofErr w:type="spellStart"/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>Benchmarks</w:t>
            </w:r>
            <w:proofErr w:type="spellEnd"/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 xml:space="preserve">” według wyników opublikowanych na stronie: </w:t>
            </w:r>
            <w:r w:rsidRPr="00815EBD">
              <w:rPr>
                <w:rStyle w:val="czeinternetowe"/>
                <w:rFonts w:ascii="Fira Sans" w:eastAsia="Courier New" w:hAnsi="Fira Sans" w:cs="Segoe UI"/>
                <w:bCs/>
                <w:sz w:val="19"/>
                <w:szCs w:val="19"/>
              </w:rPr>
              <w:t>https://www.videocardbenchmark.net/</w:t>
            </w:r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br/>
            </w:r>
            <w:r w:rsidR="008C6552"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>osiągająca</w:t>
            </w:r>
            <w:r w:rsidRPr="00815EBD">
              <w:rPr>
                <w:rFonts w:ascii="Fira Sans" w:eastAsia="Courier New" w:hAnsi="Fira Sans" w:cs="Segoe UI"/>
                <w:bCs/>
                <w:sz w:val="19"/>
                <w:szCs w:val="19"/>
              </w:rPr>
              <w:t xml:space="preserve"> wynik minimum</w:t>
            </w:r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815EBD">
              <w:rPr>
                <w:rFonts w:ascii="Fira Sans" w:eastAsia="Courier New" w:hAnsi="Fira Sans" w:cs="Segoe UI"/>
                <w:b/>
                <w:color w:val="000000" w:themeColor="text1"/>
                <w:sz w:val="19"/>
                <w:szCs w:val="19"/>
              </w:rPr>
              <w:t>1530 pkt</w:t>
            </w:r>
          </w:p>
          <w:p w14:paraId="1593F23C" w14:textId="25CF598D" w:rsidR="0094590D" w:rsidRPr="00815EBD" w:rsidRDefault="00C975A3" w:rsidP="000E22AB">
            <w:pPr>
              <w:pStyle w:val="Akapitzlist"/>
              <w:widowControl w:val="0"/>
              <w:tabs>
                <w:tab w:val="left" w:pos="510"/>
              </w:tabs>
              <w:spacing w:after="0" w:line="245" w:lineRule="exact"/>
              <w:ind w:left="360"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Wykonawca załączy do oferty wydruk z w/w strony </w:t>
            </w:r>
            <w:r w:rsidR="00717E43">
              <w:rPr>
                <w:rFonts w:ascii="Fira Sans" w:hAnsi="Fira Sans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z wynikiem testu dla zaoferowanej karty graficznej. Test powinien być przeprowadzony nie wcześniej niż w dniu ogłoszenia postępowania przetargowego. </w:t>
            </w:r>
            <w:r w:rsidR="00EC3C1B" w:rsidRPr="00717E43">
              <w:rPr>
                <w:rFonts w:ascii="Fira Sans" w:hAnsi="Fira Sans"/>
                <w:sz w:val="19"/>
                <w:szCs w:val="19"/>
              </w:rPr>
              <w:t>Zgodność wydruku strony musi być poświadczona przez Wykonawcę.</w:t>
            </w:r>
          </w:p>
        </w:tc>
        <w:tc>
          <w:tcPr>
            <w:tcW w:w="2725" w:type="dxa"/>
            <w:shd w:val="clear" w:color="auto" w:fill="FFFFFF"/>
          </w:tcPr>
          <w:p w14:paraId="67C095BA" w14:textId="77777777" w:rsidR="00662A23" w:rsidRPr="00815EBD" w:rsidRDefault="00662A23" w:rsidP="00662A23">
            <w:pPr>
              <w:widowControl w:val="0"/>
              <w:tabs>
                <w:tab w:val="left" w:pos="495"/>
              </w:tabs>
              <w:spacing w:line="245" w:lineRule="exact"/>
              <w:ind w:right="-3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  <w:t>Nazwa i model karty graficznej: …………………………………………………………………………..</w:t>
            </w:r>
          </w:p>
          <w:p w14:paraId="623CE7AB" w14:textId="77777777" w:rsidR="00662A23" w:rsidRPr="00815EBD" w:rsidRDefault="00662A23" w:rsidP="00662A23">
            <w:pPr>
              <w:widowControl w:val="0"/>
              <w:tabs>
                <w:tab w:val="left" w:pos="495"/>
              </w:tabs>
              <w:spacing w:line="245" w:lineRule="exact"/>
              <w:ind w:right="-3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  <w:t>Ilość portów VGA: ……………….</w:t>
            </w:r>
          </w:p>
          <w:p w14:paraId="559088ED" w14:textId="77777777" w:rsidR="00662A23" w:rsidRPr="00815EBD" w:rsidRDefault="00662A23" w:rsidP="00662A23">
            <w:pPr>
              <w:widowControl w:val="0"/>
              <w:tabs>
                <w:tab w:val="left" w:pos="495"/>
              </w:tabs>
              <w:spacing w:line="245" w:lineRule="exact"/>
              <w:ind w:right="-3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  <w:t>Ilość portów HDMI: …………….</w:t>
            </w:r>
          </w:p>
          <w:p w14:paraId="24E1C4F7" w14:textId="77777777" w:rsidR="0094590D" w:rsidRPr="00815EBD" w:rsidRDefault="00662A23" w:rsidP="00662A23">
            <w:pPr>
              <w:widowControl w:val="0"/>
              <w:tabs>
                <w:tab w:val="left" w:pos="495"/>
              </w:tabs>
              <w:spacing w:line="245" w:lineRule="exact"/>
              <w:ind w:right="-3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  <w:t>Ilość portów DVI: ………………..</w:t>
            </w:r>
          </w:p>
        </w:tc>
      </w:tr>
      <w:tr w:rsidR="0094590D" w:rsidRPr="00815EBD" w14:paraId="541C11C8" w14:textId="77777777" w:rsidTr="008C40AC">
        <w:trPr>
          <w:jc w:val="center"/>
        </w:trPr>
        <w:tc>
          <w:tcPr>
            <w:tcW w:w="1838" w:type="dxa"/>
            <w:shd w:val="clear" w:color="auto" w:fill="FFFFFF"/>
          </w:tcPr>
          <w:p w14:paraId="3EB7C5BC" w14:textId="77777777" w:rsidR="0094590D" w:rsidRPr="00815EBD" w:rsidRDefault="0094590D" w:rsidP="005E5EBE">
            <w:pPr>
              <w:spacing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Płyta główna</w:t>
            </w:r>
          </w:p>
        </w:tc>
        <w:tc>
          <w:tcPr>
            <w:tcW w:w="5247" w:type="dxa"/>
            <w:shd w:val="clear" w:color="auto" w:fill="FFFFFF"/>
          </w:tcPr>
          <w:p w14:paraId="2B2986A7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500"/>
              </w:tabs>
              <w:suppressAutoHyphens w:val="0"/>
              <w:spacing w:after="0" w:line="245" w:lineRule="exact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Minimum 1 wolne gniazdo PCIex16,</w:t>
            </w:r>
          </w:p>
          <w:p w14:paraId="731F87D6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500"/>
              </w:tabs>
              <w:suppressAutoHyphens w:val="0"/>
              <w:spacing w:after="0" w:line="245" w:lineRule="exact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Minimum 1 złącze PCIex1,</w:t>
            </w:r>
          </w:p>
          <w:p w14:paraId="1BAB0E69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495"/>
              </w:tabs>
              <w:suppressAutoHyphens w:val="0"/>
              <w:spacing w:after="0"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Minimum 3 złącza Serial ATA III,</w:t>
            </w:r>
          </w:p>
          <w:p w14:paraId="0C549AC1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495"/>
              </w:tabs>
              <w:suppressAutoHyphens w:val="0"/>
              <w:spacing w:after="0"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/>
                <w:color w:val="000000" w:themeColor="text1"/>
                <w:sz w:val="19"/>
                <w:szCs w:val="19"/>
              </w:rPr>
              <w:t>Minimum 1 złącze M.2.</w:t>
            </w:r>
          </w:p>
          <w:p w14:paraId="24C191F7" w14:textId="77777777" w:rsidR="0094590D" w:rsidRPr="00815EBD" w:rsidRDefault="0094590D" w:rsidP="005E5EBE">
            <w:pPr>
              <w:pStyle w:val="Akapitzlist"/>
              <w:widowControl w:val="0"/>
              <w:tabs>
                <w:tab w:val="left" w:pos="495"/>
              </w:tabs>
              <w:spacing w:line="245" w:lineRule="exact"/>
              <w:ind w:left="360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725" w:type="dxa"/>
            <w:shd w:val="clear" w:color="auto" w:fill="FFFFFF"/>
          </w:tcPr>
          <w:p w14:paraId="31097EE2" w14:textId="77777777" w:rsidR="00662A23" w:rsidRPr="00815EBD" w:rsidRDefault="00662A23" w:rsidP="00662A23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Nazwa i model płyty głównej:</w:t>
            </w:r>
          </w:p>
          <w:p w14:paraId="545568E3" w14:textId="77777777" w:rsidR="00662A23" w:rsidRPr="00815EBD" w:rsidRDefault="00662A23" w:rsidP="00662A23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………………………………………….</w:t>
            </w:r>
          </w:p>
          <w:p w14:paraId="6BA59C90" w14:textId="77777777" w:rsidR="00662A23" w:rsidRPr="00815EBD" w:rsidRDefault="00662A23" w:rsidP="00662A23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………………………………………….</w:t>
            </w:r>
          </w:p>
          <w:p w14:paraId="4B7420D2" w14:textId="77777777" w:rsidR="00662A23" w:rsidRPr="00815EBD" w:rsidRDefault="00662A23" w:rsidP="00662A23">
            <w:pPr>
              <w:ind w:left="-61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Ilość złącz PCIex16: ………..…</w:t>
            </w:r>
          </w:p>
          <w:p w14:paraId="411BF054" w14:textId="77777777" w:rsidR="00662A23" w:rsidRPr="00815EBD" w:rsidRDefault="00662A23" w:rsidP="00662A23">
            <w:pPr>
              <w:ind w:left="-61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Ilość złącz PCIex1: ……………</w:t>
            </w:r>
          </w:p>
          <w:p w14:paraId="67DFB0C3" w14:textId="77777777" w:rsidR="00662A23" w:rsidRPr="00815EBD" w:rsidRDefault="00662A23" w:rsidP="00662A23">
            <w:pPr>
              <w:ind w:left="-61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Ilość złącz SATA III: ………….</w:t>
            </w:r>
          </w:p>
          <w:p w14:paraId="0B8D1869" w14:textId="77777777" w:rsidR="0094590D" w:rsidRPr="00815EBD" w:rsidRDefault="00662A23" w:rsidP="00662A23">
            <w:pPr>
              <w:ind w:left="-61"/>
              <w:rPr>
                <w:rFonts w:ascii="Fira Sans" w:eastAsia="Segoe UI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/>
                <w:sz w:val="19"/>
                <w:szCs w:val="19"/>
              </w:rPr>
              <w:t>Ilość złącz M.2: …………………</w:t>
            </w:r>
          </w:p>
          <w:p w14:paraId="3EEE3961" w14:textId="77777777" w:rsidR="00064386" w:rsidRPr="00815EBD" w:rsidRDefault="00064386" w:rsidP="00662A23">
            <w:pPr>
              <w:ind w:left="-61"/>
              <w:rPr>
                <w:rStyle w:val="Teksttreci"/>
                <w:rFonts w:ascii="Fira Sans" w:eastAsiaTheme="minorHAnsi" w:hAnsi="Fira Sans" w:cstheme="minorBidi"/>
                <w:color w:val="auto"/>
                <w:sz w:val="19"/>
                <w:szCs w:val="19"/>
              </w:rPr>
            </w:pPr>
          </w:p>
        </w:tc>
      </w:tr>
      <w:tr w:rsidR="0094590D" w:rsidRPr="00815EBD" w14:paraId="572312AF" w14:textId="77777777" w:rsidTr="008C40AC">
        <w:trPr>
          <w:jc w:val="center"/>
        </w:trPr>
        <w:tc>
          <w:tcPr>
            <w:tcW w:w="1838" w:type="dxa"/>
            <w:shd w:val="clear" w:color="auto" w:fill="FFFFFF"/>
          </w:tcPr>
          <w:p w14:paraId="53E313CD" w14:textId="77777777" w:rsidR="0094590D" w:rsidRPr="00815EBD" w:rsidRDefault="0094590D" w:rsidP="005E5EBE">
            <w:pPr>
              <w:spacing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Dysk SSD</w:t>
            </w:r>
          </w:p>
        </w:tc>
        <w:tc>
          <w:tcPr>
            <w:tcW w:w="5247" w:type="dxa"/>
            <w:shd w:val="clear" w:color="auto" w:fill="FFFFFF"/>
          </w:tcPr>
          <w:p w14:paraId="497B79C3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after="0" w:line="245" w:lineRule="exact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 xml:space="preserve">Dysk SSD o pojemności minimum 500 GB, </w:t>
            </w:r>
          </w:p>
          <w:p w14:paraId="20FB02F6" w14:textId="63B07798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after="0" w:line="245" w:lineRule="exact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Dysk musi zapewniać szybkość zapisu i szybkość odczytu na poziomie co najmniej 5</w:t>
            </w:r>
            <w:r w:rsidR="00C975A3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2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0 MB/s,</w:t>
            </w:r>
          </w:p>
          <w:p w14:paraId="58AD5807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after="0" w:line="245" w:lineRule="exact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Wykonawca musi zapewnić możliwość podpięcia dodatkowego dysku HDD lub SSD.</w:t>
            </w:r>
          </w:p>
          <w:p w14:paraId="52E7CEAC" w14:textId="20E53890" w:rsidR="00C975A3" w:rsidRPr="00815EBD" w:rsidRDefault="00C975A3" w:rsidP="00C975A3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after="0" w:line="245" w:lineRule="exact"/>
              <w:rPr>
                <w:rStyle w:val="Hipercze"/>
                <w:rFonts w:ascii="Fira Sans" w:eastAsia="Segoe UI" w:hAnsi="Fira Sans" w:cstheme="minorHAnsi"/>
                <w:color w:val="auto"/>
                <w:sz w:val="19"/>
                <w:szCs w:val="19"/>
                <w:u w:val="none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W teście „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Hard Drive </w:t>
            </w:r>
            <w:proofErr w:type="spellStart"/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Benchmarks</w:t>
            </w:r>
            <w:proofErr w:type="spellEnd"/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” według wyników opublikowanych na stronie </w:t>
            </w:r>
            <w:hyperlink r:id="rId7" w:history="1">
              <w:r w:rsidRPr="00815EBD">
                <w:rPr>
                  <w:rStyle w:val="Hipercze"/>
                  <w:rFonts w:ascii="Fira Sans" w:hAnsi="Fira Sans"/>
                  <w:sz w:val="19"/>
                  <w:szCs w:val="19"/>
                </w:rPr>
                <w:t>https://www.harddrivebenchmark.net/</w:t>
              </w:r>
            </w:hyperlink>
            <w:r w:rsidRPr="00815EBD">
              <w:rPr>
                <w:rStyle w:val="Hipercze"/>
                <w:rFonts w:ascii="Fira Sans" w:hAnsi="Fira Sans"/>
                <w:color w:val="auto"/>
                <w:sz w:val="19"/>
                <w:szCs w:val="19"/>
                <w:u w:val="none"/>
              </w:rPr>
              <w:t xml:space="preserve"> </w:t>
            </w:r>
          </w:p>
          <w:p w14:paraId="165A51F2" w14:textId="5089CFCC" w:rsidR="00C975A3" w:rsidRPr="00815EBD" w:rsidRDefault="008C6552" w:rsidP="00C975A3">
            <w:pPr>
              <w:pStyle w:val="Akapitzlist"/>
              <w:widowControl w:val="0"/>
              <w:spacing w:line="245" w:lineRule="exact"/>
              <w:ind w:left="360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Hipercze"/>
                <w:rFonts w:ascii="Fira Sans" w:hAnsi="Fira Sans"/>
                <w:color w:val="auto"/>
                <w:sz w:val="19"/>
                <w:szCs w:val="19"/>
                <w:u w:val="none"/>
              </w:rPr>
              <w:t>osiągający</w:t>
            </w:r>
            <w:r w:rsidR="00C975A3" w:rsidRPr="00815EBD">
              <w:rPr>
                <w:rStyle w:val="Hipercze"/>
                <w:rFonts w:ascii="Fira Sans" w:hAnsi="Fira Sans"/>
                <w:color w:val="auto"/>
                <w:sz w:val="19"/>
                <w:szCs w:val="19"/>
                <w:u w:val="none"/>
              </w:rPr>
              <w:t xml:space="preserve"> wynik</w:t>
            </w:r>
            <w:r w:rsidR="00C975A3" w:rsidRPr="00815EBD">
              <w:rPr>
                <w:rStyle w:val="Hipercze"/>
                <w:rFonts w:ascii="Fira Sans" w:hAnsi="Fira Sans"/>
                <w:color w:val="auto"/>
                <w:sz w:val="19"/>
                <w:szCs w:val="19"/>
              </w:rPr>
              <w:t xml:space="preserve"> </w:t>
            </w:r>
            <w:r w:rsidR="00C975A3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przynajmniej </w:t>
            </w:r>
            <w:r w:rsidR="00C975A3" w:rsidRPr="00815EBD">
              <w:rPr>
                <w:rFonts w:ascii="Fira Sans" w:hAnsi="Fira Sans"/>
                <w:b/>
                <w:color w:val="000000" w:themeColor="text1"/>
                <w:sz w:val="19"/>
                <w:szCs w:val="19"/>
              </w:rPr>
              <w:t>4340 pkt</w:t>
            </w:r>
            <w:r w:rsidR="00C975A3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.</w:t>
            </w:r>
          </w:p>
          <w:p w14:paraId="45B69539" w14:textId="1687D7D4" w:rsidR="0094590D" w:rsidRPr="00815EBD" w:rsidRDefault="00C975A3" w:rsidP="00600190">
            <w:pPr>
              <w:pStyle w:val="Akapitzlist"/>
              <w:widowControl w:val="0"/>
              <w:spacing w:after="0" w:line="245" w:lineRule="exact"/>
              <w:ind w:left="360"/>
              <w:jc w:val="both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Wykonawca załączy do oferty wydruk z w/w strony </w:t>
            </w:r>
            <w:r w:rsidR="006D4CFF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z wynikiem testu dla zaoferowanego dysku. Test 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lastRenderedPageBreak/>
              <w:t>powinien być przeprowadzony nie wcześniej niż w dniu ogłoszenia postępowania przetargowego.</w:t>
            </w:r>
            <w:r w:rsidR="00EC3C1B">
              <w:rPr>
                <w:rFonts w:ascii="Fira Sans" w:hAnsi="Fira Sans"/>
                <w:color w:val="FF0000"/>
                <w:sz w:val="19"/>
                <w:szCs w:val="19"/>
              </w:rPr>
              <w:t xml:space="preserve"> </w:t>
            </w:r>
            <w:r w:rsidR="00EC3C1B" w:rsidRPr="00717E43">
              <w:rPr>
                <w:rFonts w:ascii="Fira Sans" w:hAnsi="Fira Sans"/>
                <w:sz w:val="19"/>
                <w:szCs w:val="19"/>
              </w:rPr>
              <w:t>Zgodność wydruku strony musi być poświadczona przez Wykonawcę.</w:t>
            </w:r>
          </w:p>
        </w:tc>
        <w:tc>
          <w:tcPr>
            <w:tcW w:w="2725" w:type="dxa"/>
            <w:shd w:val="clear" w:color="auto" w:fill="FFFFFF"/>
          </w:tcPr>
          <w:p w14:paraId="08879582" w14:textId="77777777" w:rsidR="00662A23" w:rsidRPr="00815EBD" w:rsidRDefault="00662A23" w:rsidP="00662A23">
            <w:pPr>
              <w:widowControl w:val="0"/>
              <w:spacing w:line="245" w:lineRule="exact"/>
              <w:ind w:right="-3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lastRenderedPageBreak/>
              <w:t>Nazwa i model dysku:</w:t>
            </w:r>
          </w:p>
          <w:p w14:paraId="547F61FC" w14:textId="77777777" w:rsidR="00662A23" w:rsidRPr="00815EBD" w:rsidRDefault="00662A23" w:rsidP="00662A23">
            <w:pPr>
              <w:widowControl w:val="0"/>
              <w:spacing w:line="245" w:lineRule="exact"/>
              <w:ind w:right="-3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……………………………………….</w:t>
            </w:r>
          </w:p>
          <w:p w14:paraId="35DEDE82" w14:textId="77777777" w:rsidR="00662A23" w:rsidRPr="00815EBD" w:rsidRDefault="00662A23" w:rsidP="00662A23">
            <w:pPr>
              <w:widowControl w:val="0"/>
              <w:spacing w:line="245" w:lineRule="exact"/>
              <w:ind w:right="-3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……………………………………….</w:t>
            </w:r>
          </w:p>
          <w:p w14:paraId="420AF286" w14:textId="77777777" w:rsidR="00662A23" w:rsidRPr="00815EBD" w:rsidRDefault="00662A23" w:rsidP="00662A23">
            <w:pPr>
              <w:pStyle w:val="Akapitzlist"/>
              <w:widowControl w:val="0"/>
              <w:spacing w:line="245" w:lineRule="exact"/>
              <w:ind w:left="360" w:right="-3"/>
              <w:jc w:val="center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</w:p>
          <w:p w14:paraId="3906DB97" w14:textId="77777777" w:rsidR="0094590D" w:rsidRPr="00815EBD" w:rsidRDefault="00662A23" w:rsidP="00662A23">
            <w:pPr>
              <w:widowControl w:val="0"/>
              <w:spacing w:line="245" w:lineRule="exact"/>
              <w:ind w:right="-3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Pojemność dysku: ………..</w:t>
            </w:r>
          </w:p>
        </w:tc>
      </w:tr>
      <w:tr w:rsidR="0094590D" w:rsidRPr="00815EBD" w14:paraId="4EC0EEB5" w14:textId="77777777" w:rsidTr="008C40AC">
        <w:trPr>
          <w:trHeight w:val="70"/>
          <w:jc w:val="center"/>
        </w:trPr>
        <w:tc>
          <w:tcPr>
            <w:tcW w:w="1838" w:type="dxa"/>
            <w:shd w:val="clear" w:color="auto" w:fill="FFFFFF"/>
          </w:tcPr>
          <w:p w14:paraId="7790B3D0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Wyposażenie</w:t>
            </w:r>
          </w:p>
        </w:tc>
        <w:tc>
          <w:tcPr>
            <w:tcW w:w="5247" w:type="dxa"/>
            <w:shd w:val="clear" w:color="auto" w:fill="FFFFFF"/>
          </w:tcPr>
          <w:p w14:paraId="054F3684" w14:textId="77777777" w:rsidR="0094590D" w:rsidRPr="00815EBD" w:rsidRDefault="0094590D" w:rsidP="0094590D">
            <w:pPr>
              <w:widowControl w:val="0"/>
              <w:numPr>
                <w:ilvl w:val="0"/>
                <w:numId w:val="5"/>
              </w:numPr>
              <w:suppressAutoHyphens w:val="0"/>
              <w:spacing w:after="160" w:line="276" w:lineRule="auto"/>
              <w:ind w:left="312" w:hanging="28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Obudowa ATX stojąca typu mini lub midi Tower</w:t>
            </w:r>
            <w:r w:rsidR="004E1948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, klasyczna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o stonowanym kolorze zestawu (ciemny lub szary); 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zapewniająca odpowiednie chłodzenie </w:t>
            </w:r>
            <w:r w:rsidR="004E1948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podzespołów wewnątrz komputera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i fabrycznie przystosowana do pracy w pionie,</w:t>
            </w:r>
          </w:p>
          <w:p w14:paraId="4AEB147C" w14:textId="77777777" w:rsidR="0094590D" w:rsidRPr="00815EBD" w:rsidRDefault="0094590D" w:rsidP="0094590D">
            <w:pPr>
              <w:widowControl w:val="0"/>
              <w:numPr>
                <w:ilvl w:val="0"/>
                <w:numId w:val="5"/>
              </w:numPr>
              <w:suppressAutoHyphens w:val="0"/>
              <w:spacing w:after="160"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Porty audio z przodu obudowy: wyjście na słuchawki </w:t>
            </w:r>
            <w:r w:rsidR="004E1948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i wejście na mikrofon,</w:t>
            </w:r>
          </w:p>
          <w:p w14:paraId="377DAB2B" w14:textId="77777777" w:rsidR="0094590D" w:rsidRPr="00815EBD" w:rsidRDefault="0094590D" w:rsidP="0094590D">
            <w:pPr>
              <w:widowControl w:val="0"/>
              <w:numPr>
                <w:ilvl w:val="0"/>
                <w:numId w:val="5"/>
              </w:numPr>
              <w:suppressAutoHyphens w:val="0"/>
              <w:spacing w:after="160" w:line="276" w:lineRule="auto"/>
              <w:ind w:left="312" w:hanging="28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Porty z tyłu obudowy: </w:t>
            </w:r>
            <w:proofErr w:type="spellStart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line</w:t>
            </w:r>
            <w:proofErr w:type="spellEnd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-out/ </w:t>
            </w:r>
            <w:proofErr w:type="spellStart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line</w:t>
            </w:r>
            <w:proofErr w:type="spellEnd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-in i wejście na mikrofon,</w:t>
            </w:r>
          </w:p>
          <w:p w14:paraId="6B1C6D74" w14:textId="77777777" w:rsidR="0094590D" w:rsidRPr="00815EBD" w:rsidRDefault="0094590D" w:rsidP="0094590D">
            <w:pPr>
              <w:widowControl w:val="0"/>
              <w:numPr>
                <w:ilvl w:val="0"/>
                <w:numId w:val="5"/>
              </w:numPr>
              <w:suppressAutoHyphens w:val="0"/>
              <w:spacing w:after="160"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Karta sieciowa LAN 100/1000 </w:t>
            </w:r>
            <w:proofErr w:type="spellStart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Mbps</w:t>
            </w:r>
            <w:proofErr w:type="spellEnd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 Ethernet; dopuszcza się kartę zintegrowaną z płytą główną,</w:t>
            </w:r>
          </w:p>
          <w:p w14:paraId="3C9FFD5E" w14:textId="77777777" w:rsidR="0094590D" w:rsidRPr="00815EBD" w:rsidRDefault="0094590D" w:rsidP="0094590D">
            <w:pPr>
              <w:widowControl w:val="0"/>
              <w:numPr>
                <w:ilvl w:val="0"/>
                <w:numId w:val="5"/>
              </w:numPr>
              <w:suppressAutoHyphens w:val="0"/>
              <w:spacing w:after="160"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Minimum 2 porty USB 3.0 z przodu oraz minimum </w:t>
            </w:r>
            <w:r w:rsidR="004E1948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4 porty USB 2.0/3.0 z tyłu obudowy;  nie dopuszcza się wykorzystania rozgałęziaczy i </w:t>
            </w:r>
            <w:proofErr w:type="spellStart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replikatorów</w:t>
            </w:r>
            <w:proofErr w:type="spellEnd"/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 portów USB,</w:t>
            </w:r>
          </w:p>
          <w:p w14:paraId="60C7CD4C" w14:textId="77777777" w:rsidR="0094590D" w:rsidRPr="00815EBD" w:rsidRDefault="0094590D" w:rsidP="0094590D">
            <w:pPr>
              <w:widowControl w:val="0"/>
              <w:numPr>
                <w:ilvl w:val="0"/>
                <w:numId w:val="5"/>
              </w:numPr>
              <w:suppressAutoHyphens w:val="0"/>
              <w:spacing w:after="160"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Wbudowany zasilacz sieciowy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o mocy, która zapewni sprawne działanie całej jednostki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 z aktywnym PFC AC/DC 230V, 60/50Hz;</w:t>
            </w:r>
            <w:r w:rsidRPr="00815EBD">
              <w:rPr>
                <w:rFonts w:ascii="Fira Sans" w:hAnsi="Fira Sans" w:cs="Arial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zasilacz powinien posiadać spr</w:t>
            </w:r>
            <w:r w:rsidR="004E1948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awność co najmniej na poziomie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80 Plus. Zasilacz powinien posiadać, po zainstalowaniu wszystkich podzespołów, dodatkowo co najmniej 25% mocy rezerwowej do obsługi dodatkowego wyposażenia,</w:t>
            </w:r>
          </w:p>
          <w:p w14:paraId="00CB2D94" w14:textId="5527B8D8" w:rsidR="002422D5" w:rsidRPr="00815EBD" w:rsidRDefault="004E1948" w:rsidP="002422D5">
            <w:pPr>
              <w:widowControl w:val="0"/>
              <w:numPr>
                <w:ilvl w:val="0"/>
                <w:numId w:val="5"/>
              </w:numPr>
              <w:suppressAutoHyphens w:val="0"/>
              <w:spacing w:after="160" w:line="276" w:lineRule="auto"/>
              <w:ind w:left="312" w:hanging="283"/>
              <w:contextualSpacing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K</w:t>
            </w:r>
            <w:r w:rsidR="0094590D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omputer niezaplombowany.</w:t>
            </w:r>
          </w:p>
        </w:tc>
        <w:tc>
          <w:tcPr>
            <w:tcW w:w="2725" w:type="dxa"/>
            <w:shd w:val="clear" w:color="auto" w:fill="FFFFFF"/>
          </w:tcPr>
          <w:p w14:paraId="0DA040FD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Obudowa zgodna z wymaganymi parametrami: tak/nie*</w:t>
            </w:r>
          </w:p>
          <w:p w14:paraId="57E9E28E" w14:textId="77777777" w:rsidR="00662A23" w:rsidRPr="00815EBD" w:rsidRDefault="00662A23" w:rsidP="00662A23">
            <w:pPr>
              <w:widowControl w:val="0"/>
              <w:spacing w:line="276" w:lineRule="auto"/>
              <w:ind w:left="471" w:right="-3"/>
              <w:contextualSpacing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42A55337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Porty audio z przodu obudowy: tak/nie*</w:t>
            </w:r>
          </w:p>
          <w:p w14:paraId="5B763D3F" w14:textId="77777777" w:rsidR="00662A23" w:rsidRPr="00815EBD" w:rsidRDefault="00662A23" w:rsidP="00662A23">
            <w:pPr>
              <w:widowControl w:val="0"/>
              <w:spacing w:line="276" w:lineRule="auto"/>
              <w:ind w:left="471" w:right="-3"/>
              <w:contextualSpacing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621872AD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Porty z tyłu obudowy: tak/nie*</w:t>
            </w:r>
          </w:p>
          <w:p w14:paraId="5EF43A0D" w14:textId="77777777" w:rsidR="00662A23" w:rsidRPr="00815EBD" w:rsidRDefault="00662A23" w:rsidP="00662A23">
            <w:pPr>
              <w:widowControl w:val="0"/>
              <w:spacing w:line="276" w:lineRule="auto"/>
              <w:ind w:left="471" w:right="-3"/>
              <w:contextualSpacing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5A63F171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Karta sieciowa: tak/nie*</w:t>
            </w:r>
          </w:p>
          <w:p w14:paraId="47326B65" w14:textId="77777777" w:rsidR="00662A23" w:rsidRPr="00815EBD" w:rsidRDefault="00662A23" w:rsidP="00662A23">
            <w:pPr>
              <w:widowControl w:val="0"/>
              <w:spacing w:line="276" w:lineRule="auto"/>
              <w:ind w:left="471" w:right="-3"/>
              <w:contextualSpacing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744ED861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Ilość portów USB w obudowie komputera: ..…</w:t>
            </w:r>
          </w:p>
          <w:p w14:paraId="0FD00783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3ABCF33F" w14:textId="77777777" w:rsidR="00662A23" w:rsidRPr="00815EBD" w:rsidRDefault="00662A23" w:rsidP="00662A23">
            <w:pPr>
              <w:widowControl w:val="0"/>
              <w:spacing w:line="276" w:lineRule="auto"/>
              <w:ind w:left="471" w:right="-3"/>
              <w:contextualSpacing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7DCC9CBD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Moc zasilacza: ………………</w:t>
            </w:r>
          </w:p>
          <w:p w14:paraId="2DA5EB3C" w14:textId="77777777" w:rsidR="00662A23" w:rsidRPr="00815EBD" w:rsidRDefault="00662A23" w:rsidP="00662A23">
            <w:pPr>
              <w:widowControl w:val="0"/>
              <w:spacing w:line="276" w:lineRule="auto"/>
              <w:ind w:left="471" w:right="-3"/>
              <w:contextualSpacing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513E17EA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Aktywny PFC: tak/nie*</w:t>
            </w:r>
          </w:p>
          <w:p w14:paraId="562851E9" w14:textId="77777777" w:rsidR="00662A23" w:rsidRPr="00815EBD" w:rsidRDefault="00662A23" w:rsidP="00662A23">
            <w:pPr>
              <w:widowControl w:val="0"/>
              <w:spacing w:line="276" w:lineRule="auto"/>
              <w:ind w:left="471" w:right="-3"/>
              <w:contextualSpacing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  <w:p w14:paraId="63DB32AE" w14:textId="77777777" w:rsidR="00662A23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Certyfikat 80 Plus: tak/nie*</w:t>
            </w:r>
          </w:p>
          <w:p w14:paraId="6FEB097D" w14:textId="77777777" w:rsidR="006D4CFF" w:rsidRPr="00815EBD" w:rsidRDefault="006D4CFF" w:rsidP="00064386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i/>
                <w:color w:val="000000" w:themeColor="text1"/>
                <w:sz w:val="19"/>
                <w:szCs w:val="19"/>
              </w:rPr>
            </w:pPr>
          </w:p>
          <w:p w14:paraId="56171657" w14:textId="77777777" w:rsidR="0094590D" w:rsidRPr="00815EBD" w:rsidRDefault="00662A23" w:rsidP="00064386">
            <w:pPr>
              <w:widowControl w:val="0"/>
              <w:spacing w:line="276" w:lineRule="auto"/>
              <w:ind w:right="-3"/>
              <w:contextualSpacing/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</w:pPr>
            <w:r w:rsidRPr="00815EBD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30B6412B" w14:textId="77777777" w:rsidTr="006F4C2A">
        <w:trPr>
          <w:trHeight w:val="58"/>
          <w:jc w:val="center"/>
        </w:trPr>
        <w:tc>
          <w:tcPr>
            <w:tcW w:w="1838" w:type="dxa"/>
            <w:shd w:val="clear" w:color="auto" w:fill="FFFFFF"/>
          </w:tcPr>
          <w:p w14:paraId="5A926D32" w14:textId="77777777" w:rsidR="0094590D" w:rsidRPr="00815EBD" w:rsidRDefault="0094590D" w:rsidP="005E5EBE">
            <w:pPr>
              <w:spacing w:line="180" w:lineRule="exact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System operacyjny</w:t>
            </w:r>
          </w:p>
        </w:tc>
        <w:tc>
          <w:tcPr>
            <w:tcW w:w="5247" w:type="dxa"/>
            <w:shd w:val="clear" w:color="auto" w:fill="FFFFFF"/>
          </w:tcPr>
          <w:p w14:paraId="3E73F008" w14:textId="77777777" w:rsidR="0094590D" w:rsidRPr="00815EBD" w:rsidRDefault="0094590D" w:rsidP="0094590D">
            <w:pPr>
              <w:widowControl w:val="0"/>
              <w:numPr>
                <w:ilvl w:val="0"/>
                <w:numId w:val="7"/>
              </w:numPr>
              <w:suppressAutoHyphens w:val="0"/>
              <w:spacing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Licencja na system operacyjny Windows 10 Pro x64 PL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lub system równoważny w 100%. Równoważność musi być zachowana przez cały okres używania komputerów w</w:t>
            </w:r>
            <w:r w:rsidR="004E1948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raz z uwzględnieniem bieżących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i późniejszych aktualizacji a także nowszych wersji systemu (</w:t>
            </w:r>
            <w:proofErr w:type="spellStart"/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upgrade</w:t>
            </w:r>
            <w:proofErr w:type="spellEnd"/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).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Nie dopuszcza się w tym zakresie licencji pochodzących z rynku wtórnego,</w:t>
            </w:r>
          </w:p>
          <w:p w14:paraId="00CC26B8" w14:textId="77777777" w:rsidR="0094590D" w:rsidRPr="00815EBD" w:rsidRDefault="0094590D" w:rsidP="0094590D">
            <w:pPr>
              <w:widowControl w:val="0"/>
              <w:numPr>
                <w:ilvl w:val="0"/>
                <w:numId w:val="7"/>
              </w:numPr>
              <w:suppressAutoHyphens w:val="0"/>
              <w:spacing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Licencja musi być potwierdzona etykietą potwierdzającą legalność systemu operacyjnego,</w:t>
            </w:r>
          </w:p>
          <w:p w14:paraId="32F62315" w14:textId="77777777" w:rsidR="0094590D" w:rsidRPr="00815EBD" w:rsidRDefault="0094590D" w:rsidP="0094590D">
            <w:pPr>
              <w:widowControl w:val="0"/>
              <w:numPr>
                <w:ilvl w:val="0"/>
                <w:numId w:val="7"/>
              </w:numPr>
              <w:suppressAutoHyphens w:val="0"/>
              <w:spacing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Etykieta ma być umieszczona w sposób trwały na obudowie każdego egzemplarza komputera, </w:t>
            </w:r>
          </w:p>
          <w:p w14:paraId="27ACA5FD" w14:textId="77777777" w:rsidR="0094590D" w:rsidRPr="00815EBD" w:rsidRDefault="0094590D" w:rsidP="0094590D">
            <w:pPr>
              <w:widowControl w:val="0"/>
              <w:numPr>
                <w:ilvl w:val="0"/>
                <w:numId w:val="7"/>
              </w:numPr>
              <w:suppressAutoHyphens w:val="0"/>
              <w:spacing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System operacyjny ma być zainstalowany przez Wykonawcę,</w:t>
            </w:r>
          </w:p>
          <w:p w14:paraId="25689339" w14:textId="4A535946" w:rsidR="002422D5" w:rsidRPr="00815EBD" w:rsidRDefault="0094590D" w:rsidP="002422D5">
            <w:pPr>
              <w:widowControl w:val="0"/>
              <w:numPr>
                <w:ilvl w:val="0"/>
                <w:numId w:val="7"/>
              </w:numPr>
              <w:suppressAutoHyphens w:val="0"/>
              <w:spacing w:line="276" w:lineRule="auto"/>
              <w:ind w:left="312" w:hanging="283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System operacyjny musi zapewniać stabilne i wydajne funkcjonowanie - ciągłe działani</w:t>
            </w:r>
            <w:r w:rsidR="004E1948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e bez błędów (nie wynikających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z niewłaściwej konfiguracji) przez minimum 8h z oprogramowaniem aplikacyjnym posiadanym przez Zamawiającego, oprogramowaniem biurowym, w szczególności MS Office 2010, 2013, 2016 </w:t>
            </w:r>
            <w:r w:rsidR="004E1948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i 2019 w wersjach standard oraz pro, Active Directory,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SCCM,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MS Windows Server 2008 R2 lub nowszy.</w:t>
            </w:r>
          </w:p>
        </w:tc>
        <w:tc>
          <w:tcPr>
            <w:tcW w:w="2725" w:type="dxa"/>
            <w:shd w:val="clear" w:color="auto" w:fill="FFFFFF"/>
          </w:tcPr>
          <w:p w14:paraId="37E4A54C" w14:textId="77777777" w:rsidR="0094590D" w:rsidRPr="00815EBD" w:rsidRDefault="00662A23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Licencja na system operacyjny zgodna z wymaganiami: tak/nie</w:t>
            </w:r>
            <w:r w:rsidR="008C40AC" w:rsidRPr="00815EBD">
              <w:rPr>
                <w:rFonts w:ascii="Fira Sans" w:eastAsia="Segoe UI" w:hAnsi="Fira Sans" w:cs="Calibri"/>
                <w:sz w:val="19"/>
                <w:szCs w:val="19"/>
              </w:rPr>
              <w:t>*</w:t>
            </w:r>
          </w:p>
          <w:p w14:paraId="59A61D8D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54C89093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2D5F35E3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38A3212E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653CA1C6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62170E61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298F9D32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058E479B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3E5DC0E1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2DBD3ABA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4F82B3E2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643BB56C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61ABE5A5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1A95DCFC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024B748F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23C35097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16F78501" w14:textId="77777777" w:rsidR="008C40AC" w:rsidRPr="00815EBD" w:rsidRDefault="008C40AC" w:rsidP="00662A23">
            <w:pPr>
              <w:widowControl w:val="0"/>
              <w:spacing w:line="276" w:lineRule="auto"/>
              <w:ind w:right="-3"/>
              <w:contextualSpacing/>
              <w:rPr>
                <w:rFonts w:ascii="Fira Sans" w:eastAsia="Segoe UI" w:hAnsi="Fira Sans" w:cstheme="minorHAnsi"/>
                <w:color w:val="000000" w:themeColor="text1"/>
                <w:sz w:val="16"/>
                <w:szCs w:val="16"/>
              </w:rPr>
            </w:pPr>
            <w:r w:rsidRPr="00815EBD">
              <w:rPr>
                <w:rFonts w:ascii="Fira Sans" w:eastAsia="Segoe UI" w:hAnsi="Fira Sans" w:cs="Calibri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187856BF" w14:textId="77777777" w:rsidTr="008C40AC">
        <w:trPr>
          <w:trHeight w:val="1745"/>
          <w:jc w:val="center"/>
        </w:trPr>
        <w:tc>
          <w:tcPr>
            <w:tcW w:w="1838" w:type="dxa"/>
            <w:shd w:val="clear" w:color="auto" w:fill="FFFFFF"/>
          </w:tcPr>
          <w:p w14:paraId="0A63B717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lastRenderedPageBreak/>
              <w:t>Certyfikaty</w:t>
            </w:r>
          </w:p>
        </w:tc>
        <w:tc>
          <w:tcPr>
            <w:tcW w:w="5247" w:type="dxa"/>
            <w:shd w:val="clear" w:color="auto" w:fill="FFFFFF"/>
          </w:tcPr>
          <w:p w14:paraId="2E73A57A" w14:textId="77777777" w:rsidR="0094590D" w:rsidRPr="00815EBD" w:rsidRDefault="0094590D" w:rsidP="0094590D">
            <w:pPr>
              <w:widowControl w:val="0"/>
              <w:numPr>
                <w:ilvl w:val="0"/>
                <w:numId w:val="8"/>
              </w:numPr>
              <w:suppressAutoHyphens w:val="0"/>
              <w:spacing w:line="276" w:lineRule="auto"/>
              <w:ind w:left="312" w:hanging="312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Dokument potwierdzający certyfikację MS Windows 10 Pro lub dokument równoważny, a w przypadku braku takiego dokumentu deklaracja </w:t>
            </w:r>
            <w:r w:rsidRPr="00815EBD">
              <w:rPr>
                <w:rFonts w:ascii="Fira Sans" w:eastAsia="Segoe UI" w:hAnsi="Fira Sans" w:cs="Calibri"/>
                <w:color w:val="000000" w:themeColor="text1"/>
                <w:sz w:val="19"/>
                <w:szCs w:val="19"/>
              </w:rPr>
              <w:t>Wykonawcy potwierdzająca kompatybilność oferowanego sprzętu z MS Windows 10 Pro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,</w:t>
            </w:r>
          </w:p>
          <w:p w14:paraId="0953BA56" w14:textId="717AB5B0" w:rsidR="0094590D" w:rsidRPr="00815EBD" w:rsidRDefault="0094590D" w:rsidP="006D4CFF">
            <w:pPr>
              <w:widowControl w:val="0"/>
              <w:numPr>
                <w:ilvl w:val="0"/>
                <w:numId w:val="8"/>
              </w:numPr>
              <w:suppressAutoHyphens w:val="0"/>
              <w:spacing w:line="276" w:lineRule="auto"/>
              <w:ind w:left="312" w:hanging="312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Oferowane urządzenia muszą posiadać deklarację zgodności CE.</w:t>
            </w:r>
          </w:p>
        </w:tc>
        <w:tc>
          <w:tcPr>
            <w:tcW w:w="2725" w:type="dxa"/>
            <w:shd w:val="clear" w:color="auto" w:fill="FFFFFF"/>
          </w:tcPr>
          <w:p w14:paraId="6C203454" w14:textId="77777777" w:rsidR="008C40AC" w:rsidRPr="00815EBD" w:rsidRDefault="00662A23" w:rsidP="008C40AC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Zgodność z wymaganymi certyfikatami tak/nie*</w:t>
            </w:r>
          </w:p>
          <w:p w14:paraId="2A847879" w14:textId="77777777" w:rsidR="008C40AC" w:rsidRPr="00815EBD" w:rsidRDefault="008C40AC" w:rsidP="008C40AC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</w:p>
          <w:p w14:paraId="370E7A79" w14:textId="77777777" w:rsidR="008C40AC" w:rsidRPr="00815EBD" w:rsidRDefault="008C40AC" w:rsidP="008C40AC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</w:p>
          <w:p w14:paraId="417D367E" w14:textId="77777777" w:rsidR="008C40AC" w:rsidRPr="00815EBD" w:rsidRDefault="008C40AC" w:rsidP="008C40AC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</w:p>
          <w:p w14:paraId="7BA06500" w14:textId="77777777" w:rsidR="008C40AC" w:rsidRPr="00815EBD" w:rsidRDefault="008C40AC" w:rsidP="008C40AC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</w:p>
          <w:p w14:paraId="534F9A0C" w14:textId="77777777" w:rsidR="008C40AC" w:rsidRPr="00815EBD" w:rsidRDefault="008C40AC" w:rsidP="008C40AC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</w:p>
          <w:p w14:paraId="2FD5B1AD" w14:textId="77777777" w:rsidR="008C40AC" w:rsidRPr="00815EBD" w:rsidRDefault="008C40AC" w:rsidP="008C40AC">
            <w:pPr>
              <w:spacing w:line="180" w:lineRule="exact"/>
              <w:ind w:left="-61" w:right="-108"/>
              <w:rPr>
                <w:rFonts w:ascii="Fira Sans" w:hAnsi="Fira Sans"/>
                <w:sz w:val="16"/>
                <w:szCs w:val="16"/>
              </w:rPr>
            </w:pPr>
          </w:p>
          <w:p w14:paraId="340E023B" w14:textId="77777777" w:rsidR="0094590D" w:rsidRPr="00815EBD" w:rsidRDefault="00662A23" w:rsidP="008C40AC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</w:tbl>
    <w:p w14:paraId="5BA49189" w14:textId="77777777" w:rsidR="00473DCA" w:rsidRPr="00815EBD" w:rsidRDefault="00473DCA">
      <w:pPr>
        <w:rPr>
          <w:rFonts w:ascii="Fira Sans" w:hAnsi="Fira Sans"/>
          <w:sz w:val="19"/>
          <w:szCs w:val="19"/>
        </w:rPr>
      </w:pPr>
    </w:p>
    <w:p w14:paraId="53701ECB" w14:textId="77777777" w:rsidR="00473DCA" w:rsidRPr="00815EBD" w:rsidRDefault="00473DCA">
      <w:pPr>
        <w:rPr>
          <w:rFonts w:ascii="Fira Sans" w:hAnsi="Fira Sans"/>
          <w:sz w:val="19"/>
          <w:szCs w:val="19"/>
        </w:rPr>
      </w:pPr>
    </w:p>
    <w:p w14:paraId="0F5A2C6A" w14:textId="3677C0A0" w:rsidR="00477F79" w:rsidRPr="00815EBD" w:rsidRDefault="00477F79" w:rsidP="008C40AC">
      <w:pPr>
        <w:ind w:left="-142" w:hanging="142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b/>
          <w:sz w:val="19"/>
          <w:szCs w:val="19"/>
        </w:rPr>
        <w:t>2. Komputer przenośny</w:t>
      </w:r>
      <w:r w:rsidR="00473DCA" w:rsidRPr="00815EBD">
        <w:rPr>
          <w:rFonts w:ascii="Fira Sans" w:hAnsi="Fira Sans" w:cs="Fira Sans"/>
          <w:b/>
          <w:sz w:val="19"/>
          <w:szCs w:val="19"/>
        </w:rPr>
        <w:t xml:space="preserve"> typ</w:t>
      </w:r>
      <w:r w:rsidR="008C40AC" w:rsidRPr="00815EBD">
        <w:rPr>
          <w:rFonts w:ascii="Fira Sans" w:hAnsi="Fira Sans" w:cs="Fira Sans"/>
          <w:b/>
          <w:sz w:val="19"/>
          <w:szCs w:val="19"/>
        </w:rPr>
        <w:t xml:space="preserve">u </w:t>
      </w:r>
      <w:r w:rsidR="00473DCA" w:rsidRPr="00815EBD">
        <w:rPr>
          <w:rFonts w:ascii="Fira Sans" w:hAnsi="Fira Sans" w:cs="Fira Sans"/>
          <w:b/>
          <w:sz w:val="19"/>
          <w:szCs w:val="19"/>
        </w:rPr>
        <w:t>1</w:t>
      </w:r>
      <w:r w:rsidR="00950212" w:rsidRPr="00815EBD">
        <w:rPr>
          <w:rFonts w:ascii="Fira Sans" w:hAnsi="Fira Sans" w:cs="Fira Sans"/>
          <w:b/>
          <w:sz w:val="19"/>
          <w:szCs w:val="19"/>
        </w:rPr>
        <w:t>a</w:t>
      </w:r>
      <w:r w:rsidRPr="00815EBD">
        <w:rPr>
          <w:rFonts w:ascii="Fira Sans" w:hAnsi="Fira Sans" w:cs="Fira Sans"/>
          <w:sz w:val="19"/>
          <w:szCs w:val="19"/>
        </w:rPr>
        <w:t>: ……………………………………………</w:t>
      </w:r>
      <w:r w:rsidR="00473DCA" w:rsidRPr="00815EBD">
        <w:rPr>
          <w:rFonts w:ascii="Fira Sans" w:hAnsi="Fira Sans" w:cs="Fira Sans"/>
          <w:sz w:val="19"/>
          <w:szCs w:val="19"/>
        </w:rPr>
        <w:t>…………………………………………………………………………</w:t>
      </w:r>
    </w:p>
    <w:p w14:paraId="116689BF" w14:textId="77777777" w:rsidR="00477F79" w:rsidRPr="00EE34F9" w:rsidRDefault="00477F79">
      <w:pPr>
        <w:ind w:left="-61" w:right="-108"/>
        <w:jc w:val="center"/>
        <w:rPr>
          <w:rFonts w:ascii="Fira Sans" w:hAnsi="Fira Sans"/>
          <w:sz w:val="16"/>
          <w:szCs w:val="16"/>
        </w:rPr>
      </w:pPr>
      <w:r w:rsidRPr="00EE34F9">
        <w:rPr>
          <w:rFonts w:ascii="Fira Sans" w:hAnsi="Fira Sans"/>
          <w:sz w:val="16"/>
          <w:szCs w:val="16"/>
        </w:rPr>
        <w:t>Nazwa i model komputera</w:t>
      </w:r>
    </w:p>
    <w:tbl>
      <w:tblPr>
        <w:tblStyle w:val="Tabela-Siatka"/>
        <w:tblW w:w="9787" w:type="dxa"/>
        <w:jc w:val="center"/>
        <w:tblLook w:val="04A0" w:firstRow="1" w:lastRow="0" w:firstColumn="1" w:lastColumn="0" w:noHBand="0" w:noVBand="1"/>
      </w:tblPr>
      <w:tblGrid>
        <w:gridCol w:w="1896"/>
        <w:gridCol w:w="5329"/>
        <w:gridCol w:w="2562"/>
      </w:tblGrid>
      <w:tr w:rsidR="0094590D" w:rsidRPr="00815EBD" w14:paraId="65DD6B97" w14:textId="77777777" w:rsidTr="006923E7">
        <w:trPr>
          <w:trHeight w:val="271"/>
          <w:tblHeader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2DE6B7C3" w14:textId="77777777" w:rsidR="0094590D" w:rsidRPr="00815EBD" w:rsidRDefault="0094590D" w:rsidP="005E5EBE">
            <w:pPr>
              <w:tabs>
                <w:tab w:val="left" w:pos="9140"/>
              </w:tabs>
              <w:jc w:val="center"/>
              <w:rPr>
                <w:rFonts w:ascii="Fira Sans" w:hAnsi="Fira Sans" w:cstheme="minorHAnsi"/>
                <w:b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b/>
                <w:color w:val="000000" w:themeColor="text1"/>
                <w:sz w:val="19"/>
                <w:szCs w:val="19"/>
              </w:rPr>
              <w:t>Minimalne parametry</w:t>
            </w:r>
          </w:p>
        </w:tc>
        <w:tc>
          <w:tcPr>
            <w:tcW w:w="2562" w:type="dxa"/>
          </w:tcPr>
          <w:p w14:paraId="07247F39" w14:textId="77777777" w:rsidR="00662A23" w:rsidRPr="00815EBD" w:rsidRDefault="00662A23" w:rsidP="00662A23">
            <w:pPr>
              <w:ind w:right="-3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b/>
                <w:sz w:val="19"/>
                <w:szCs w:val="19"/>
              </w:rPr>
              <w:t>Opis oferowanego towaru</w:t>
            </w:r>
          </w:p>
          <w:p w14:paraId="1E3156D8" w14:textId="77777777" w:rsidR="0094590D" w:rsidRPr="00CE20F8" w:rsidRDefault="00662A23" w:rsidP="00662A23">
            <w:pPr>
              <w:tabs>
                <w:tab w:val="left" w:pos="9140"/>
              </w:tabs>
              <w:jc w:val="center"/>
              <w:rPr>
                <w:rFonts w:ascii="Fira Sans" w:hAnsi="Fira Sans" w:cstheme="minorHAnsi"/>
                <w:b/>
                <w:color w:val="000000" w:themeColor="text1"/>
                <w:sz w:val="16"/>
                <w:szCs w:val="16"/>
              </w:rPr>
            </w:pPr>
            <w:r w:rsidRPr="00CE20F8">
              <w:rPr>
                <w:rFonts w:ascii="Fira Sans" w:eastAsia="Calibri" w:hAnsi="Fira Sans" w:cs="Calibri"/>
                <w:i/>
                <w:sz w:val="16"/>
                <w:szCs w:val="16"/>
              </w:rPr>
              <w:t>(wypełnia Wykonawca)</w:t>
            </w:r>
          </w:p>
        </w:tc>
      </w:tr>
      <w:tr w:rsidR="0094590D" w:rsidRPr="00815EBD" w14:paraId="3F8749BA" w14:textId="77777777" w:rsidTr="006D4CFF">
        <w:trPr>
          <w:trHeight w:val="2035"/>
          <w:jc w:val="center"/>
        </w:trPr>
        <w:tc>
          <w:tcPr>
            <w:tcW w:w="1896" w:type="dxa"/>
            <w:shd w:val="clear" w:color="auto" w:fill="auto"/>
          </w:tcPr>
          <w:p w14:paraId="376A764C" w14:textId="2B4C8000" w:rsidR="0094590D" w:rsidRPr="00815EBD" w:rsidRDefault="008C6552" w:rsidP="005E5EBE">
            <w:pPr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600190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Procesor</w:t>
            </w: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329" w:type="dxa"/>
            <w:shd w:val="clear" w:color="auto" w:fill="FFFFFF"/>
          </w:tcPr>
          <w:p w14:paraId="20F7A67C" w14:textId="15670B87" w:rsidR="00950212" w:rsidRPr="00815EBD" w:rsidRDefault="00950212" w:rsidP="00950212">
            <w:pPr>
              <w:widowControl w:val="0"/>
              <w:tabs>
                <w:tab w:val="left" w:pos="510"/>
              </w:tabs>
              <w:spacing w:line="245" w:lineRule="exact"/>
              <w:ind w:left="34"/>
              <w:contextualSpacing/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u w:val="single"/>
                <w:lang w:eastAsia="pl-PL"/>
              </w:rPr>
            </w:pPr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>W teście „</w:t>
            </w:r>
            <w:proofErr w:type="spellStart"/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>PassMark</w:t>
            </w:r>
            <w:proofErr w:type="spellEnd"/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 xml:space="preserve"> - CPU Mark Laptop CPU Performance” według wyników opublikowanych na stronie: </w:t>
            </w:r>
            <w:hyperlink r:id="rId8" w:history="1">
              <w:r w:rsidRPr="00815EBD">
                <w:rPr>
                  <w:rStyle w:val="Hipercze"/>
                  <w:rFonts w:ascii="Fira Sans" w:eastAsia="Courier New" w:hAnsi="Fira Sans" w:cs="Segoe UI"/>
                  <w:bCs/>
                  <w:sz w:val="19"/>
                  <w:szCs w:val="19"/>
                  <w:lang w:eastAsia="pl-PL"/>
                </w:rPr>
                <w:t>https://www.cpubenchmark.net/laptop.html</w:t>
              </w:r>
            </w:hyperlink>
          </w:p>
          <w:p w14:paraId="3263F44E" w14:textId="5458CED4" w:rsidR="0094590D" w:rsidRPr="00815EBD" w:rsidRDefault="008C6552" w:rsidP="00950212">
            <w:pPr>
              <w:widowControl w:val="0"/>
              <w:tabs>
                <w:tab w:val="left" w:pos="510"/>
              </w:tabs>
              <w:spacing w:line="245" w:lineRule="exact"/>
              <w:ind w:left="34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>osiągający</w:t>
            </w:r>
            <w:r w:rsidR="00950212"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 xml:space="preserve"> wynik minimum </w:t>
            </w:r>
            <w:r w:rsidR="00950212" w:rsidRPr="00815EBD">
              <w:rPr>
                <w:rFonts w:ascii="Fira Sans" w:eastAsia="Courier New" w:hAnsi="Fira Sans" w:cs="Segoe UI"/>
                <w:b/>
                <w:color w:val="000000" w:themeColor="text1"/>
                <w:sz w:val="19"/>
                <w:szCs w:val="19"/>
                <w:lang w:eastAsia="pl-PL"/>
              </w:rPr>
              <w:t>7500 pkt.</w:t>
            </w:r>
            <w:r w:rsidR="00950212" w:rsidRPr="00815EBD">
              <w:rPr>
                <w:rFonts w:ascii="Fira Sans" w:eastAsia="Courier New" w:hAnsi="Fira Sans" w:cs="Segoe UI"/>
                <w:color w:val="000000" w:themeColor="text1"/>
                <w:sz w:val="19"/>
                <w:szCs w:val="19"/>
                <w:lang w:eastAsia="pl-PL"/>
              </w:rPr>
              <w:t xml:space="preserve"> </w:t>
            </w:r>
            <w:r w:rsidR="00950212" w:rsidRPr="00815EBD">
              <w:rPr>
                <w:rFonts w:ascii="Fira Sans" w:eastAsia="Courier New" w:hAnsi="Fira Sans" w:cs="Segoe UI"/>
                <w:color w:val="000000" w:themeColor="text1"/>
                <w:sz w:val="19"/>
                <w:szCs w:val="19"/>
                <w:lang w:eastAsia="pl-PL"/>
              </w:rPr>
              <w:br/>
            </w:r>
            <w:r w:rsidR="00950212"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Wykonawca załączy do oferty wydruk z w/w strony </w:t>
            </w:r>
            <w:r w:rsidR="006D4CFF"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br/>
            </w:r>
            <w:r w:rsidR="00950212"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z wynikiem testu dla zaoferowanego procesora. Test powinien być przeprowadzony nie wcześniej niż w dniu ogłoszenia postępowania przetargowego. </w:t>
            </w:r>
            <w:r w:rsidR="00EC3C1B" w:rsidRPr="00717E43">
              <w:rPr>
                <w:rFonts w:ascii="Fira Sans" w:hAnsi="Fira Sans"/>
                <w:sz w:val="19"/>
                <w:szCs w:val="19"/>
              </w:rPr>
              <w:t>Zgodność wydruku strony musi być poświadczona przez Wykonawcę.</w:t>
            </w:r>
          </w:p>
        </w:tc>
        <w:tc>
          <w:tcPr>
            <w:tcW w:w="2562" w:type="dxa"/>
            <w:shd w:val="clear" w:color="auto" w:fill="FFFFFF"/>
          </w:tcPr>
          <w:p w14:paraId="3FA01047" w14:textId="77777777" w:rsidR="0059165B" w:rsidRPr="00815EBD" w:rsidRDefault="0059165B" w:rsidP="0059165B">
            <w:pPr>
              <w:ind w:left="-108" w:right="-108" w:firstLine="47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Nazwa i model procesora:</w:t>
            </w:r>
          </w:p>
          <w:p w14:paraId="7A9D599E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</w:t>
            </w:r>
          </w:p>
          <w:p w14:paraId="0183FCD6" w14:textId="77777777" w:rsidR="0094590D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</w:t>
            </w:r>
          </w:p>
        </w:tc>
      </w:tr>
      <w:tr w:rsidR="0094590D" w:rsidRPr="00815EBD" w14:paraId="5DF25542" w14:textId="77777777" w:rsidTr="006923E7">
        <w:trPr>
          <w:trHeight w:val="991"/>
          <w:jc w:val="center"/>
        </w:trPr>
        <w:tc>
          <w:tcPr>
            <w:tcW w:w="1896" w:type="dxa"/>
            <w:shd w:val="clear" w:color="auto" w:fill="auto"/>
          </w:tcPr>
          <w:p w14:paraId="44242FF3" w14:textId="77777777" w:rsidR="0094590D" w:rsidRPr="00815EBD" w:rsidRDefault="0094590D" w:rsidP="005E5EBE">
            <w:pPr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Matryca</w:t>
            </w:r>
          </w:p>
        </w:tc>
        <w:tc>
          <w:tcPr>
            <w:tcW w:w="5329" w:type="dxa"/>
            <w:shd w:val="clear" w:color="auto" w:fill="FFFFFF"/>
          </w:tcPr>
          <w:p w14:paraId="3B50583E" w14:textId="3EF44C34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Ekran o przekątnej minimum 15</w:t>
            </w:r>
            <w:r w:rsidR="008C6552"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,6</w:t>
            </w: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’’,</w:t>
            </w:r>
          </w:p>
          <w:p w14:paraId="145609A2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Rozdzielczość minimum </w:t>
            </w:r>
            <w:proofErr w:type="spellStart"/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FullHD</w:t>
            </w:r>
            <w:proofErr w:type="spellEnd"/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 1920x1080,</w:t>
            </w:r>
          </w:p>
          <w:p w14:paraId="43BC4DCA" w14:textId="77777777" w:rsidR="0094590D" w:rsidRPr="00815EBD" w:rsidRDefault="008C40AC" w:rsidP="005E5EB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IPS o matowej powłoce.</w:t>
            </w:r>
          </w:p>
        </w:tc>
        <w:tc>
          <w:tcPr>
            <w:tcW w:w="2562" w:type="dxa"/>
            <w:shd w:val="clear" w:color="auto" w:fill="FFFFFF"/>
          </w:tcPr>
          <w:p w14:paraId="2A01123B" w14:textId="77777777" w:rsidR="0059165B" w:rsidRPr="00815EBD" w:rsidRDefault="0059165B" w:rsidP="0059165B">
            <w:pPr>
              <w:widowControl w:val="0"/>
              <w:tabs>
                <w:tab w:val="left" w:pos="0"/>
              </w:tabs>
              <w:jc w:val="both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>Rozmiar matrycy: ………..</w:t>
            </w:r>
          </w:p>
          <w:p w14:paraId="06251EBB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>Minimalna rozdzielczość:</w:t>
            </w:r>
          </w:p>
          <w:p w14:paraId="59188F60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………………………………………</w:t>
            </w:r>
            <w:r w:rsidRPr="00815EBD">
              <w:rPr>
                <w:rFonts w:ascii="Fira Sans" w:eastAsia="Fira Sans" w:hAnsi="Fira Sans" w:cs="Fira Sans"/>
                <w:sz w:val="19"/>
                <w:szCs w:val="19"/>
              </w:rPr>
              <w:t xml:space="preserve"> </w:t>
            </w:r>
          </w:p>
          <w:p w14:paraId="1E412C7F" w14:textId="77777777" w:rsidR="0059165B" w:rsidRPr="00815EBD" w:rsidRDefault="0059165B" w:rsidP="0059165B">
            <w:pPr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 xml:space="preserve">Matryca IPS: </w:t>
            </w: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tak/nie*</w:t>
            </w:r>
          </w:p>
          <w:p w14:paraId="4554B6B7" w14:textId="77777777" w:rsidR="0094590D" w:rsidRPr="00815EBD" w:rsidRDefault="0059165B" w:rsidP="008C40AC">
            <w:pPr>
              <w:pStyle w:val="Akapitzlist"/>
              <w:widowControl w:val="0"/>
              <w:tabs>
                <w:tab w:val="left" w:pos="510"/>
              </w:tabs>
              <w:spacing w:line="245" w:lineRule="exact"/>
              <w:ind w:left="0"/>
              <w:rPr>
                <w:rFonts w:ascii="Fira Sans" w:hAnsi="Fira Sans" w:cstheme="minorHAnsi"/>
                <w:color w:val="000000" w:themeColor="text1"/>
                <w:sz w:val="16"/>
                <w:szCs w:val="16"/>
              </w:rPr>
            </w:pPr>
            <w:r w:rsidRPr="00815EBD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0B99DEF9" w14:textId="77777777" w:rsidTr="006923E7">
        <w:trPr>
          <w:trHeight w:val="614"/>
          <w:jc w:val="center"/>
        </w:trPr>
        <w:tc>
          <w:tcPr>
            <w:tcW w:w="1896" w:type="dxa"/>
            <w:shd w:val="clear" w:color="auto" w:fill="auto"/>
          </w:tcPr>
          <w:p w14:paraId="34BDA975" w14:textId="77777777" w:rsidR="0094590D" w:rsidRPr="00815EBD" w:rsidRDefault="0094590D" w:rsidP="005E5EBE">
            <w:pPr>
              <w:spacing w:after="60"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Pamięć</w:t>
            </w:r>
          </w:p>
          <w:p w14:paraId="6B1AB73B" w14:textId="77777777" w:rsidR="0094590D" w:rsidRPr="00815EBD" w:rsidRDefault="0094590D" w:rsidP="005E5EBE">
            <w:pPr>
              <w:spacing w:before="60"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operacyjna</w:t>
            </w:r>
          </w:p>
        </w:tc>
        <w:tc>
          <w:tcPr>
            <w:tcW w:w="5329" w:type="dxa"/>
            <w:shd w:val="clear" w:color="auto" w:fill="auto"/>
          </w:tcPr>
          <w:p w14:paraId="7AF44871" w14:textId="220D22C3" w:rsidR="0094590D" w:rsidRPr="00815EBD" w:rsidRDefault="0094590D" w:rsidP="00950212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Minimum </w:t>
            </w:r>
            <w:r w:rsidR="00950212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8</w:t>
            </w: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 GB RAM DDR4.</w:t>
            </w:r>
          </w:p>
        </w:tc>
        <w:tc>
          <w:tcPr>
            <w:tcW w:w="2562" w:type="dxa"/>
          </w:tcPr>
          <w:p w14:paraId="088C1A8E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Pojemność i typ pamięci:</w:t>
            </w:r>
          </w:p>
          <w:p w14:paraId="01E364AC" w14:textId="77777777" w:rsidR="0094590D" w:rsidRPr="00815EBD" w:rsidRDefault="0059165B" w:rsidP="008C40AC">
            <w:pPr>
              <w:ind w:left="-61" w:right="-108"/>
              <w:rPr>
                <w:rStyle w:val="Teksttreci"/>
                <w:rFonts w:ascii="Fira Sans" w:eastAsiaTheme="minorHAnsi" w:hAnsi="Fira Sans" w:cstheme="minorBidi"/>
                <w:color w:val="auto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</w:t>
            </w:r>
            <w:r w:rsidRPr="00815EBD">
              <w:rPr>
                <w:rFonts w:ascii="Fira Sans" w:eastAsia="Fira Sans" w:hAnsi="Fira Sans" w:cs="Fira Sans"/>
                <w:color w:val="000000"/>
                <w:sz w:val="19"/>
                <w:szCs w:val="19"/>
              </w:rPr>
              <w:t xml:space="preserve"> </w:t>
            </w:r>
          </w:p>
        </w:tc>
      </w:tr>
      <w:tr w:rsidR="0094590D" w:rsidRPr="00815EBD" w14:paraId="49B0DDC9" w14:textId="77777777" w:rsidTr="006923E7">
        <w:trPr>
          <w:trHeight w:val="70"/>
          <w:jc w:val="center"/>
        </w:trPr>
        <w:tc>
          <w:tcPr>
            <w:tcW w:w="1896" w:type="dxa"/>
            <w:shd w:val="clear" w:color="auto" w:fill="auto"/>
          </w:tcPr>
          <w:p w14:paraId="290BAAB0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Karta graficzna</w:t>
            </w:r>
          </w:p>
        </w:tc>
        <w:tc>
          <w:tcPr>
            <w:tcW w:w="5329" w:type="dxa"/>
            <w:shd w:val="clear" w:color="auto" w:fill="auto"/>
          </w:tcPr>
          <w:p w14:paraId="3F9FDD32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495"/>
              </w:tabs>
              <w:suppressAutoHyphens w:val="0"/>
              <w:spacing w:after="0" w:line="245" w:lineRule="exact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Zapewnienie pracy oraz sterowników dla systemu operacyjnego Windows 10 (64-bit),</w:t>
            </w:r>
          </w:p>
          <w:p w14:paraId="72F5ABC1" w14:textId="39D13502" w:rsidR="0094590D" w:rsidRPr="00815EBD" w:rsidRDefault="0094590D" w:rsidP="0094590D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Musi zawierać co najmniej</w:t>
            </w:r>
            <w:r w:rsidR="006D4CFF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  1 szt. wyjścia cyfrowego HDMI.</w:t>
            </w:r>
          </w:p>
          <w:p w14:paraId="0AFF52AA" w14:textId="4038427E" w:rsidR="0094590D" w:rsidRPr="00815EBD" w:rsidRDefault="0094590D" w:rsidP="008C6552">
            <w:pPr>
              <w:pStyle w:val="Akapitzlist"/>
              <w:widowControl w:val="0"/>
              <w:tabs>
                <w:tab w:val="left" w:pos="495"/>
              </w:tabs>
              <w:suppressAutoHyphens w:val="0"/>
              <w:spacing w:after="0" w:line="245" w:lineRule="exact"/>
              <w:ind w:left="360"/>
              <w:rPr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</w:p>
        </w:tc>
        <w:tc>
          <w:tcPr>
            <w:tcW w:w="2562" w:type="dxa"/>
          </w:tcPr>
          <w:p w14:paraId="00130912" w14:textId="77777777" w:rsidR="0059165B" w:rsidRPr="00815EBD" w:rsidRDefault="0059165B" w:rsidP="0059165B">
            <w:pPr>
              <w:ind w:left="-61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Nazwa i model karty graficznej: ………………………</w:t>
            </w:r>
          </w:p>
          <w:p w14:paraId="0C7A68F7" w14:textId="29EB60D3" w:rsidR="0059165B" w:rsidRPr="00815EBD" w:rsidRDefault="006D4CFF" w:rsidP="0059165B">
            <w:pPr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4F198DBE" w14:textId="77777777" w:rsidR="0059165B" w:rsidRPr="00815EBD" w:rsidRDefault="0059165B" w:rsidP="0059165B">
            <w:pPr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225F8CD7" w14:textId="085BFF1B" w:rsidR="0059165B" w:rsidRPr="00815EBD" w:rsidRDefault="0059165B" w:rsidP="0059165B">
            <w:pPr>
              <w:ind w:left="-61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Ilość portów HDMI: ……</w:t>
            </w:r>
            <w:r w:rsidR="002422D5"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…..</w:t>
            </w:r>
          </w:p>
          <w:p w14:paraId="4B3BA189" w14:textId="495BB949" w:rsidR="0094590D" w:rsidRPr="00815EBD" w:rsidRDefault="0094590D" w:rsidP="008C6552">
            <w:pPr>
              <w:widowControl w:val="0"/>
              <w:tabs>
                <w:tab w:val="left" w:pos="170"/>
              </w:tabs>
              <w:spacing w:line="245" w:lineRule="exact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</w:p>
        </w:tc>
      </w:tr>
      <w:tr w:rsidR="0094590D" w:rsidRPr="00815EBD" w14:paraId="73FFD850" w14:textId="77777777" w:rsidTr="006923E7">
        <w:trPr>
          <w:jc w:val="center"/>
        </w:trPr>
        <w:tc>
          <w:tcPr>
            <w:tcW w:w="1896" w:type="dxa"/>
            <w:shd w:val="clear" w:color="auto" w:fill="auto"/>
          </w:tcPr>
          <w:p w14:paraId="213939C5" w14:textId="77777777" w:rsidR="0094590D" w:rsidRPr="00815EBD" w:rsidRDefault="0094590D" w:rsidP="005E5EBE">
            <w:pPr>
              <w:spacing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Dysk SSD</w:t>
            </w:r>
          </w:p>
        </w:tc>
        <w:tc>
          <w:tcPr>
            <w:tcW w:w="5329" w:type="dxa"/>
            <w:shd w:val="clear" w:color="auto" w:fill="auto"/>
          </w:tcPr>
          <w:p w14:paraId="2B69F490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spacing w:after="0"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Dysk SSD o pojemności minimum 500 GB,</w:t>
            </w:r>
          </w:p>
          <w:p w14:paraId="1AD8026B" w14:textId="667087C2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spacing w:after="0" w:line="245" w:lineRule="exact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Dysk musi zapewniać szybkość zapisu i szybkość odczytu na poziomie co najmniej 5</w:t>
            </w:r>
            <w:r w:rsidR="00D94D80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2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0 MB/s,</w:t>
            </w:r>
          </w:p>
          <w:p w14:paraId="77408E14" w14:textId="45EE42FD" w:rsidR="008C6552" w:rsidRPr="00815EBD" w:rsidRDefault="008C6552" w:rsidP="008C6552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spacing w:after="0" w:line="245" w:lineRule="exact"/>
              <w:rPr>
                <w:rStyle w:val="Hipercze"/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W teście „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Hard Drive </w:t>
            </w:r>
            <w:proofErr w:type="spellStart"/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Benchmarks</w:t>
            </w:r>
            <w:proofErr w:type="spellEnd"/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” według wyników opublikowanych na stronie</w:t>
            </w:r>
            <w:r w:rsidR="006D4CFF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: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</w:t>
            </w:r>
            <w:r w:rsidRPr="00815EBD">
              <w:rPr>
                <w:rStyle w:val="Hipercze"/>
                <w:rFonts w:ascii="Fira Sans" w:hAnsi="Fira Sans"/>
                <w:sz w:val="19"/>
                <w:szCs w:val="19"/>
              </w:rPr>
              <w:t>https://www.harddrivebenchmark.net/</w:t>
            </w:r>
          </w:p>
          <w:p w14:paraId="02978D88" w14:textId="61FB735F" w:rsidR="008C6552" w:rsidRPr="00815EBD" w:rsidRDefault="008C6552" w:rsidP="008C6552">
            <w:pPr>
              <w:pStyle w:val="Akapitzlist"/>
              <w:widowControl w:val="0"/>
              <w:spacing w:line="245" w:lineRule="exact"/>
              <w:ind w:left="360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Hipercze"/>
                <w:rFonts w:ascii="Fira Sans" w:hAnsi="Fira Sans"/>
                <w:color w:val="auto"/>
                <w:sz w:val="19"/>
                <w:szCs w:val="19"/>
                <w:u w:val="none"/>
              </w:rPr>
              <w:t>osiągający</w:t>
            </w:r>
            <w:r w:rsidRPr="00815EBD">
              <w:rPr>
                <w:rStyle w:val="Hipercze"/>
                <w:rFonts w:ascii="Fira Sans" w:hAnsi="Fira Sans"/>
                <w:color w:val="auto"/>
                <w:sz w:val="19"/>
                <w:szCs w:val="19"/>
              </w:rPr>
              <w:t xml:space="preserve"> 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przynajmniej </w:t>
            </w:r>
            <w:r w:rsidRPr="00815EBD">
              <w:rPr>
                <w:rFonts w:ascii="Fira Sans" w:hAnsi="Fira Sans"/>
                <w:b/>
                <w:color w:val="000000" w:themeColor="text1"/>
                <w:sz w:val="19"/>
                <w:szCs w:val="19"/>
              </w:rPr>
              <w:t>4340 pkt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.</w:t>
            </w:r>
          </w:p>
          <w:p w14:paraId="4737BB75" w14:textId="5BC63C10" w:rsidR="0094590D" w:rsidRPr="00815EBD" w:rsidRDefault="008C6552" w:rsidP="008C6552">
            <w:pPr>
              <w:pStyle w:val="Akapitzlist"/>
              <w:widowControl w:val="0"/>
              <w:suppressAutoHyphens w:val="0"/>
              <w:spacing w:after="0" w:line="245" w:lineRule="exact"/>
              <w:ind w:left="36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Wykonawca załączy do oferty wydruk z w/w strony </w:t>
            </w:r>
            <w:r w:rsidR="006D4CFF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z wynikiem testu dla zaoferowanego dysku. Test powinien być przeprowadzony nie wcześniej niż w dniu ogłoszenia postępowania przetargowego</w:t>
            </w:r>
            <w:r w:rsidRPr="00717E43">
              <w:rPr>
                <w:rFonts w:ascii="Fira Sans" w:hAnsi="Fira Sans"/>
                <w:sz w:val="19"/>
                <w:szCs w:val="19"/>
              </w:rPr>
              <w:t>.</w:t>
            </w:r>
            <w:r w:rsidR="00EC3C1B" w:rsidRPr="00717E43">
              <w:rPr>
                <w:rFonts w:ascii="Fira Sans" w:hAnsi="Fira Sans"/>
                <w:sz w:val="19"/>
                <w:szCs w:val="19"/>
              </w:rPr>
              <w:t xml:space="preserve"> Zgodność wydruku strony musi być poświadczona przez Wykonawcę.</w:t>
            </w:r>
          </w:p>
        </w:tc>
        <w:tc>
          <w:tcPr>
            <w:tcW w:w="2562" w:type="dxa"/>
          </w:tcPr>
          <w:p w14:paraId="401F43DB" w14:textId="77777777" w:rsidR="0059165B" w:rsidRPr="00815EBD" w:rsidRDefault="0059165B" w:rsidP="0059165B">
            <w:pPr>
              <w:ind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Nazwa i model dysku:</w:t>
            </w:r>
          </w:p>
          <w:p w14:paraId="0A7B05EC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……………………………………….</w:t>
            </w:r>
          </w:p>
          <w:p w14:paraId="2C9EEEA6" w14:textId="77777777" w:rsidR="0059165B" w:rsidRPr="00815EBD" w:rsidRDefault="0059165B" w:rsidP="0059165B">
            <w:pPr>
              <w:ind w:left="-61" w:right="-108"/>
              <w:rPr>
                <w:rFonts w:ascii="Fira Sans" w:eastAsia="Segoe UI" w:hAnsi="Fira Sans" w:cs="Calibri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……………………………………….</w:t>
            </w:r>
          </w:p>
          <w:p w14:paraId="68362DD2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</w:p>
          <w:p w14:paraId="0188B120" w14:textId="77777777" w:rsidR="0094590D" w:rsidRPr="00815EBD" w:rsidRDefault="0059165B" w:rsidP="0059165B">
            <w:pPr>
              <w:widowControl w:val="0"/>
              <w:spacing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/>
                <w:sz w:val="19"/>
                <w:szCs w:val="19"/>
              </w:rPr>
              <w:t>Pojemność dysku: ............</w:t>
            </w:r>
          </w:p>
        </w:tc>
      </w:tr>
      <w:tr w:rsidR="0094590D" w:rsidRPr="00815EBD" w14:paraId="5D2D0A0A" w14:textId="77777777" w:rsidTr="006923E7">
        <w:trPr>
          <w:jc w:val="center"/>
        </w:trPr>
        <w:tc>
          <w:tcPr>
            <w:tcW w:w="1896" w:type="dxa"/>
            <w:shd w:val="clear" w:color="auto" w:fill="auto"/>
          </w:tcPr>
          <w:p w14:paraId="391A5E0A" w14:textId="77777777" w:rsidR="0094590D" w:rsidRPr="00815EBD" w:rsidRDefault="0094590D" w:rsidP="005E5EBE">
            <w:pPr>
              <w:spacing w:line="180" w:lineRule="exact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Klawiatura </w:t>
            </w:r>
          </w:p>
        </w:tc>
        <w:tc>
          <w:tcPr>
            <w:tcW w:w="5329" w:type="dxa"/>
            <w:shd w:val="clear" w:color="auto" w:fill="auto"/>
          </w:tcPr>
          <w:p w14:paraId="43967714" w14:textId="46B576AB" w:rsidR="0094590D" w:rsidRPr="00815EBD" w:rsidRDefault="0094590D" w:rsidP="005E5EBE">
            <w:pPr>
              <w:widowControl w:val="0"/>
              <w:spacing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Pełnowymiarowa z wydzieloną str</w:t>
            </w:r>
            <w:r w:rsidR="006923E7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efą dla klawiatury numerycznej 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(układ US-QWERTY).</w:t>
            </w:r>
          </w:p>
        </w:tc>
        <w:tc>
          <w:tcPr>
            <w:tcW w:w="2562" w:type="dxa"/>
          </w:tcPr>
          <w:p w14:paraId="7E63251C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1413F865" w14:textId="77777777" w:rsidR="0094590D" w:rsidRPr="00815EBD" w:rsidRDefault="0059165B" w:rsidP="006923E7">
            <w:pPr>
              <w:pStyle w:val="Akapitzlist"/>
              <w:widowControl w:val="0"/>
              <w:spacing w:line="245" w:lineRule="exact"/>
              <w:ind w:left="29"/>
              <w:rPr>
                <w:rFonts w:ascii="Fira Sans" w:eastAsiaTheme="minorHAnsi" w:hAnsi="Fira Sans" w:cstheme="minorHAnsi"/>
                <w:color w:val="000000" w:themeColor="text1"/>
                <w:sz w:val="16"/>
                <w:szCs w:val="16"/>
              </w:rPr>
            </w:pPr>
            <w:r w:rsidRPr="00815EBD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64F64886" w14:textId="77777777" w:rsidTr="006923E7">
        <w:trPr>
          <w:jc w:val="center"/>
        </w:trPr>
        <w:tc>
          <w:tcPr>
            <w:tcW w:w="1896" w:type="dxa"/>
            <w:shd w:val="clear" w:color="auto" w:fill="auto"/>
          </w:tcPr>
          <w:p w14:paraId="23E70930" w14:textId="77777777" w:rsidR="0094590D" w:rsidRPr="00815EBD" w:rsidRDefault="0094590D" w:rsidP="005E5EBE">
            <w:pPr>
              <w:spacing w:line="180" w:lineRule="exact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Akumulator</w:t>
            </w:r>
          </w:p>
        </w:tc>
        <w:tc>
          <w:tcPr>
            <w:tcW w:w="5329" w:type="dxa"/>
            <w:shd w:val="clear" w:color="auto" w:fill="auto"/>
          </w:tcPr>
          <w:p w14:paraId="71582AF6" w14:textId="0E437BDF" w:rsidR="0094590D" w:rsidRPr="00815EBD" w:rsidRDefault="006D4CFF" w:rsidP="0050494B">
            <w:pPr>
              <w:widowControl w:val="0"/>
              <w:suppressAutoHyphens w:val="0"/>
              <w:spacing w:line="245" w:lineRule="exact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Litowo</w:t>
            </w:r>
            <w:proofErr w:type="spellEnd"/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-jonowy.</w:t>
            </w:r>
          </w:p>
          <w:p w14:paraId="4A6F0212" w14:textId="11B0D889" w:rsidR="0094590D" w:rsidRPr="00815EBD" w:rsidRDefault="0094590D" w:rsidP="0050494B">
            <w:pPr>
              <w:pStyle w:val="Akapitzlist"/>
              <w:widowControl w:val="0"/>
              <w:suppressAutoHyphens w:val="0"/>
              <w:spacing w:after="0" w:line="245" w:lineRule="exact"/>
              <w:ind w:left="360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562" w:type="dxa"/>
          </w:tcPr>
          <w:p w14:paraId="1FAF4003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5931C242" w14:textId="77777777" w:rsidR="0059165B" w:rsidRPr="00815EBD" w:rsidRDefault="0059165B" w:rsidP="00600190">
            <w:pPr>
              <w:pStyle w:val="Akapitzlist"/>
              <w:widowControl w:val="0"/>
              <w:spacing w:after="0" w:line="245" w:lineRule="exact"/>
              <w:ind w:left="170" w:hanging="170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6"/>
                <w:szCs w:val="16"/>
              </w:rPr>
            </w:pPr>
            <w:r w:rsidRPr="00815EBD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66A541F7" w14:textId="77777777" w:rsidTr="006D4CFF">
        <w:trPr>
          <w:trHeight w:val="2401"/>
          <w:jc w:val="center"/>
        </w:trPr>
        <w:tc>
          <w:tcPr>
            <w:tcW w:w="1896" w:type="dxa"/>
            <w:shd w:val="clear" w:color="auto" w:fill="auto"/>
          </w:tcPr>
          <w:p w14:paraId="574921C2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Wyposażenie </w:t>
            </w:r>
          </w:p>
        </w:tc>
        <w:tc>
          <w:tcPr>
            <w:tcW w:w="5329" w:type="dxa"/>
            <w:shd w:val="clear" w:color="auto" w:fill="auto"/>
          </w:tcPr>
          <w:p w14:paraId="2BA0EA97" w14:textId="77777777" w:rsidR="0094590D" w:rsidRPr="00717E43" w:rsidRDefault="0094590D" w:rsidP="0094590D">
            <w:pPr>
              <w:pStyle w:val="Akapitzlist"/>
              <w:widowControl w:val="0"/>
              <w:numPr>
                <w:ilvl w:val="0"/>
                <w:numId w:val="21"/>
              </w:numPr>
              <w:suppressAutoHyphens w:val="0"/>
              <w:spacing w:after="0"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Karta sieciowa LAN 100/1000 </w:t>
            </w:r>
            <w:proofErr w:type="spellStart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Mbps</w:t>
            </w:r>
            <w:proofErr w:type="spellEnd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 Ethernet,</w:t>
            </w:r>
          </w:p>
          <w:p w14:paraId="575477E6" w14:textId="77777777" w:rsidR="0094590D" w:rsidRPr="00717E43" w:rsidRDefault="0094590D" w:rsidP="0094590D">
            <w:pPr>
              <w:widowControl w:val="0"/>
              <w:numPr>
                <w:ilvl w:val="0"/>
                <w:numId w:val="21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Karta </w:t>
            </w:r>
            <w:proofErr w:type="spellStart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WiFi</w:t>
            </w:r>
            <w:proofErr w:type="spellEnd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 802.11ac,</w:t>
            </w:r>
          </w:p>
          <w:p w14:paraId="19F155FF" w14:textId="713295F9" w:rsidR="0050494B" w:rsidRPr="00717E43" w:rsidRDefault="0050494B" w:rsidP="0094590D">
            <w:pPr>
              <w:widowControl w:val="0"/>
              <w:numPr>
                <w:ilvl w:val="0"/>
                <w:numId w:val="21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Moduł TPM</w:t>
            </w:r>
            <w:r w:rsidR="00E617C2"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 2.0,</w:t>
            </w:r>
          </w:p>
          <w:p w14:paraId="5E88929C" w14:textId="77777777" w:rsidR="0094590D" w:rsidRPr="00717E43" w:rsidRDefault="0094590D" w:rsidP="0094590D">
            <w:pPr>
              <w:widowControl w:val="0"/>
              <w:numPr>
                <w:ilvl w:val="0"/>
                <w:numId w:val="21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Minimum 2 porty USB 3.x,</w:t>
            </w:r>
          </w:p>
          <w:p w14:paraId="386D65A1" w14:textId="77777777" w:rsidR="0094590D" w:rsidRPr="00717E43" w:rsidRDefault="0094590D" w:rsidP="0094590D">
            <w:pPr>
              <w:widowControl w:val="0"/>
              <w:numPr>
                <w:ilvl w:val="0"/>
                <w:numId w:val="21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Zasilacz z wtyczką europejską,</w:t>
            </w:r>
          </w:p>
          <w:p w14:paraId="57E0AE19" w14:textId="77777777" w:rsidR="0094590D" w:rsidRPr="00717E43" w:rsidRDefault="0094590D" w:rsidP="0094590D">
            <w:pPr>
              <w:widowControl w:val="0"/>
              <w:numPr>
                <w:ilvl w:val="0"/>
                <w:numId w:val="21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Dopasowana do wymiarów i mieszcząca wszystkie akcesoria torba na laptop w kolorze czarnym.</w:t>
            </w:r>
          </w:p>
          <w:p w14:paraId="6183E267" w14:textId="77777777" w:rsidR="0094590D" w:rsidRPr="00717E43" w:rsidRDefault="0094590D" w:rsidP="005E5EBE">
            <w:pPr>
              <w:widowControl w:val="0"/>
              <w:spacing w:line="276" w:lineRule="auto"/>
              <w:ind w:left="360"/>
              <w:contextualSpacing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</w:p>
        </w:tc>
        <w:tc>
          <w:tcPr>
            <w:tcW w:w="2562" w:type="dxa"/>
          </w:tcPr>
          <w:p w14:paraId="1B9163C9" w14:textId="77777777" w:rsidR="0059165B" w:rsidRPr="00717E43" w:rsidRDefault="0059165B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Karta sieciowa: tak/nie*</w:t>
            </w:r>
          </w:p>
          <w:p w14:paraId="03FB6182" w14:textId="77777777" w:rsidR="0050494B" w:rsidRPr="00717E43" w:rsidRDefault="0050494B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5DD86C13" w14:textId="77777777" w:rsidR="0050494B" w:rsidRPr="00717E43" w:rsidRDefault="0050494B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 xml:space="preserve">Karta </w:t>
            </w:r>
            <w:proofErr w:type="spellStart"/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WiFi</w:t>
            </w:r>
            <w:proofErr w:type="spellEnd"/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: tak/nie*</w:t>
            </w:r>
          </w:p>
          <w:p w14:paraId="52B7096A" w14:textId="77777777" w:rsidR="0050494B" w:rsidRPr="00717E43" w:rsidRDefault="0050494B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05658722" w14:textId="3CB0690B" w:rsidR="0050494B" w:rsidRPr="00717E43" w:rsidRDefault="0050494B" w:rsidP="0059165B">
            <w:pPr>
              <w:spacing w:line="180" w:lineRule="exact"/>
              <w:ind w:left="-61"/>
              <w:rPr>
                <w:rFonts w:ascii="Fira Sans" w:hAnsi="Fira Sans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Moduł TPM</w:t>
            </w:r>
            <w:r w:rsidR="00E617C2" w:rsidRPr="00717E43">
              <w:rPr>
                <w:rFonts w:ascii="Fira Sans" w:eastAsia="Segoe UI" w:hAnsi="Fira Sans" w:cs="Calibri"/>
                <w:sz w:val="19"/>
                <w:szCs w:val="19"/>
              </w:rPr>
              <w:t xml:space="preserve"> 2.0</w:t>
            </w: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: tak/nie*</w:t>
            </w:r>
          </w:p>
          <w:p w14:paraId="33ADCBBF" w14:textId="77777777" w:rsidR="0059165B" w:rsidRPr="00717E43" w:rsidRDefault="0059165B" w:rsidP="0059165B">
            <w:pPr>
              <w:spacing w:line="180" w:lineRule="exact"/>
              <w:ind w:left="-61" w:right="-108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2D6E1AEE" w14:textId="77777777" w:rsidR="0059165B" w:rsidRPr="00717E43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Ilość portów USB 3.x: ..…</w:t>
            </w:r>
          </w:p>
          <w:p w14:paraId="740BED4E" w14:textId="77777777" w:rsidR="0059165B" w:rsidRPr="00717E43" w:rsidRDefault="0059165B" w:rsidP="0059165B">
            <w:pPr>
              <w:spacing w:line="180" w:lineRule="exact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089BC92B" w14:textId="77777777" w:rsidR="0059165B" w:rsidRPr="00717E43" w:rsidRDefault="0059165B" w:rsidP="0059165B">
            <w:pPr>
              <w:spacing w:line="180" w:lineRule="exact"/>
              <w:ind w:left="-61"/>
              <w:rPr>
                <w:rFonts w:ascii="Fira Sans" w:hAnsi="Fira Sans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Zasilacz z wtyczką europejską: tak/nie*</w:t>
            </w:r>
          </w:p>
          <w:p w14:paraId="5B81259A" w14:textId="77777777" w:rsidR="0059165B" w:rsidRPr="00717E43" w:rsidRDefault="0059165B" w:rsidP="0059165B">
            <w:pPr>
              <w:spacing w:line="180" w:lineRule="exact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048C5A84" w14:textId="77777777" w:rsidR="0059165B" w:rsidRPr="00717E43" w:rsidRDefault="0059165B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Torba: tak/nie*</w:t>
            </w:r>
          </w:p>
          <w:p w14:paraId="214EC9ED" w14:textId="77777777" w:rsidR="0094590D" w:rsidRPr="00717E43" w:rsidRDefault="0059165B" w:rsidP="006D4CFF">
            <w:pPr>
              <w:pStyle w:val="Akapitzlist"/>
              <w:widowControl w:val="0"/>
              <w:spacing w:after="0"/>
              <w:ind w:left="0"/>
              <w:rPr>
                <w:rFonts w:ascii="Fira Sans" w:eastAsia="Segoe UI" w:hAnsi="Fira Sans" w:cstheme="minorHAnsi"/>
                <w:sz w:val="16"/>
                <w:szCs w:val="16"/>
              </w:rPr>
            </w:pPr>
            <w:r w:rsidRPr="00717E43">
              <w:rPr>
                <w:rFonts w:ascii="Fira Sans" w:eastAsia="Segoe UI" w:hAnsi="Fira Sans"/>
                <w:i/>
                <w:sz w:val="16"/>
                <w:szCs w:val="16"/>
              </w:rPr>
              <w:t>*skreślić niewłaściwe</w:t>
            </w:r>
          </w:p>
        </w:tc>
      </w:tr>
      <w:tr w:rsidR="0094590D" w:rsidRPr="00815EBD" w14:paraId="11C2EA5A" w14:textId="77777777" w:rsidTr="006923E7">
        <w:trPr>
          <w:trHeight w:val="559"/>
          <w:jc w:val="center"/>
        </w:trPr>
        <w:tc>
          <w:tcPr>
            <w:tcW w:w="1896" w:type="dxa"/>
            <w:shd w:val="clear" w:color="auto" w:fill="auto"/>
          </w:tcPr>
          <w:p w14:paraId="6CE09BC3" w14:textId="52F112A8" w:rsidR="0094590D" w:rsidRPr="00815EBD" w:rsidRDefault="0094590D" w:rsidP="005E5EBE">
            <w:pPr>
              <w:spacing w:line="180" w:lineRule="exact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System operacyjny</w:t>
            </w:r>
          </w:p>
        </w:tc>
        <w:tc>
          <w:tcPr>
            <w:tcW w:w="5329" w:type="dxa"/>
            <w:shd w:val="clear" w:color="auto" w:fill="auto"/>
          </w:tcPr>
          <w:p w14:paraId="7FC46B6A" w14:textId="3CDBF95A" w:rsidR="0094590D" w:rsidRPr="00815EBD" w:rsidRDefault="0094590D" w:rsidP="006923E7">
            <w:pPr>
              <w:widowControl w:val="0"/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Licencja na system operacyjny Windows 10 Pro x64 PL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lub system równoważny w 100%. Równoważność musi być zach</w:t>
            </w:r>
            <w:r w:rsidR="006923E7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owana przez cały okres używania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komputerów w</w:t>
            </w:r>
            <w:r w:rsidR="006923E7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raz z </w:t>
            </w:r>
            <w:r w:rsidR="006D4CFF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uwzględnieniem bieżących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i późniejszych aktualizacji a także nowszych wersji systemu (</w:t>
            </w:r>
            <w:proofErr w:type="spellStart"/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upgrade</w:t>
            </w:r>
            <w:proofErr w:type="spellEnd"/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).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Nie dopuszcza się w tym zakresie licencji pochodzących z rynku wtórnego,</w:t>
            </w:r>
          </w:p>
          <w:p w14:paraId="2D59D126" w14:textId="77777777" w:rsidR="0094590D" w:rsidRPr="00815EBD" w:rsidRDefault="0094590D" w:rsidP="006923E7">
            <w:pPr>
              <w:widowControl w:val="0"/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Licencja musi być potwierdzona etykietą potwierdzającą legalność systemu operacyjnego,</w:t>
            </w:r>
          </w:p>
          <w:p w14:paraId="69B95A38" w14:textId="77777777" w:rsidR="0094590D" w:rsidRPr="00815EBD" w:rsidRDefault="0094590D" w:rsidP="006923E7">
            <w:pPr>
              <w:widowControl w:val="0"/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Etykieta ma być umieszczona w sposób trwały na obudowie każdego egzemplarza komputera,</w:t>
            </w:r>
          </w:p>
          <w:p w14:paraId="06C71820" w14:textId="77777777" w:rsidR="0094590D" w:rsidRPr="00815EBD" w:rsidRDefault="0094590D" w:rsidP="006923E7">
            <w:pPr>
              <w:widowControl w:val="0"/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System operacyjny ma być zainstalowany przez Wykonawcę lub Producenta,</w:t>
            </w:r>
          </w:p>
          <w:p w14:paraId="3E054C80" w14:textId="13FD4E90" w:rsidR="0094590D" w:rsidRPr="00815EBD" w:rsidRDefault="0094590D" w:rsidP="00493823">
            <w:pPr>
              <w:widowControl w:val="0"/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System operacyjny musi zapewniać stabilne </w:t>
            </w:r>
            <w:r w:rsidR="006923E7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i wydajne funkcjonowanie - ciągłe działanie bez błędów (nie </w:t>
            </w:r>
            <w:r w:rsidR="006923E7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wynikających z niewłaściwej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konfiguracji) przez minimum 8h z oprogramowaniem aplikacyjnym </w:t>
            </w:r>
            <w:r w:rsidR="006923E7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posiadanym przez Zamawiającego,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oprogramowaniem biurowym, w szczególności MS Office 2010, 2013, 2016 </w:t>
            </w:r>
            <w:r w:rsidR="006D4CFF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i 2019 w wersjach standard oraz pro, Active Directory,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SCCM,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MS Windows Server 2008 R2 lub nowszy.</w:t>
            </w:r>
          </w:p>
        </w:tc>
        <w:tc>
          <w:tcPr>
            <w:tcW w:w="2562" w:type="dxa"/>
          </w:tcPr>
          <w:p w14:paraId="6C54A097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Licencja</w:t>
            </w:r>
            <w:r w:rsidR="00064386" w:rsidRPr="00815EBD">
              <w:rPr>
                <w:rFonts w:ascii="Fira Sans" w:eastAsia="Segoe UI" w:hAnsi="Fira Sans" w:cs="Calibri"/>
                <w:sz w:val="19"/>
                <w:szCs w:val="19"/>
              </w:rPr>
              <w:t xml:space="preserve"> </w:t>
            </w: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na system operacyjny zgodna z wymaganiami: tak/nie*</w:t>
            </w:r>
          </w:p>
          <w:p w14:paraId="05A1B5BF" w14:textId="77777777" w:rsidR="0059165B" w:rsidRPr="00815EBD" w:rsidRDefault="0059165B" w:rsidP="0059165B">
            <w:pPr>
              <w:spacing w:line="180" w:lineRule="exact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27C621A7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705BF28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2836A47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690EC4C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0C61CE4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B4F2547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655F573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AB622C2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8602820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BEFF737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FEBDD88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7BB9D8F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3988071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C8454E1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BB90FE2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5A32A44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1F995264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57FA7814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EDD887C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53C9C221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E2957F5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13204865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69EA19E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EAB03F0" w14:textId="77777777" w:rsidR="0094590D" w:rsidRPr="00815EBD" w:rsidRDefault="0059165B" w:rsidP="006923E7">
            <w:pPr>
              <w:widowControl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6"/>
                <w:szCs w:val="16"/>
              </w:rPr>
            </w:pPr>
            <w:r w:rsidRPr="00815EBD">
              <w:rPr>
                <w:rFonts w:ascii="Fira Sans" w:eastAsia="Segoe UI" w:hAnsi="Fira Sans" w:cs="Calibri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1C59C15F" w14:textId="77777777" w:rsidTr="006923E7">
        <w:trPr>
          <w:trHeight w:val="1274"/>
          <w:jc w:val="center"/>
        </w:trPr>
        <w:tc>
          <w:tcPr>
            <w:tcW w:w="1896" w:type="dxa"/>
            <w:shd w:val="clear" w:color="auto" w:fill="auto"/>
          </w:tcPr>
          <w:p w14:paraId="7DA54234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Mysz</w:t>
            </w:r>
          </w:p>
        </w:tc>
        <w:tc>
          <w:tcPr>
            <w:tcW w:w="5329" w:type="dxa"/>
            <w:shd w:val="clear" w:color="auto" w:fill="auto"/>
          </w:tcPr>
          <w:p w14:paraId="47E9B7FB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500"/>
              </w:tabs>
              <w:suppressAutoHyphens w:val="0"/>
              <w:spacing w:after="0" w:line="245" w:lineRule="exact"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Oferowana mysz musi być:</w:t>
            </w:r>
          </w:p>
          <w:p w14:paraId="6C43F205" w14:textId="77777777" w:rsidR="0094590D" w:rsidRPr="00815EBD" w:rsidRDefault="0094590D" w:rsidP="0094590D">
            <w:pPr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 xml:space="preserve">laserowa, </w:t>
            </w:r>
          </w:p>
          <w:p w14:paraId="05A8A1DB" w14:textId="77777777" w:rsidR="0094590D" w:rsidRPr="00815EBD" w:rsidRDefault="0094590D" w:rsidP="0094590D">
            <w:pPr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>bezprzewodowa,</w:t>
            </w:r>
          </w:p>
          <w:p w14:paraId="315601BC" w14:textId="77777777" w:rsidR="0094590D" w:rsidRPr="00815EBD" w:rsidRDefault="0094590D" w:rsidP="0094590D">
            <w:pPr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>o stonowanym kolorze (odcienie szarości lub czarny),</w:t>
            </w:r>
          </w:p>
          <w:p w14:paraId="4B8D6575" w14:textId="77777777" w:rsidR="0094590D" w:rsidRPr="00815EBD" w:rsidRDefault="0094590D" w:rsidP="0094590D">
            <w:pPr>
              <w:widowControl w:val="0"/>
              <w:numPr>
                <w:ilvl w:val="0"/>
                <w:numId w:val="24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Mysz musi być wyposażona w:</w:t>
            </w:r>
          </w:p>
          <w:p w14:paraId="0A7A2362" w14:textId="1CDD78F8" w:rsidR="0094590D" w:rsidRPr="00815EBD" w:rsidRDefault="006A31EF" w:rsidP="0094590D">
            <w:pPr>
              <w:widowControl w:val="0"/>
              <w:numPr>
                <w:ilvl w:val="0"/>
                <w:numId w:val="23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m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inimum dwa klawisze i rolkę,</w:t>
            </w:r>
          </w:p>
          <w:p w14:paraId="0AAC0CF8" w14:textId="6F5037FA" w:rsidR="0094590D" w:rsidRPr="00815EBD" w:rsidRDefault="006A31EF" w:rsidP="0094590D">
            <w:pPr>
              <w:widowControl w:val="0"/>
              <w:numPr>
                <w:ilvl w:val="0"/>
                <w:numId w:val="23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proofErr w:type="spellStart"/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n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anoodbiornik</w:t>
            </w:r>
            <w:proofErr w:type="spellEnd"/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 podłączany do portu USB,</w:t>
            </w:r>
          </w:p>
          <w:p w14:paraId="3CFF67B6" w14:textId="42B0CB30" w:rsidR="0094590D" w:rsidRPr="00815EBD" w:rsidRDefault="006A31EF" w:rsidP="00493823">
            <w:pPr>
              <w:widowControl w:val="0"/>
              <w:numPr>
                <w:ilvl w:val="0"/>
                <w:numId w:val="23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k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omplet kompatybilnych baterii lub akumulatorów.</w:t>
            </w:r>
          </w:p>
        </w:tc>
        <w:tc>
          <w:tcPr>
            <w:tcW w:w="2562" w:type="dxa"/>
          </w:tcPr>
          <w:p w14:paraId="2D3A8A82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Nazwa i model myszy:</w:t>
            </w:r>
          </w:p>
          <w:p w14:paraId="39E06B74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1870CE4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6506792B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46347A7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2FC0B420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ECAFD07" w14:textId="77777777" w:rsidR="0094590D" w:rsidRPr="00815EBD" w:rsidRDefault="0094590D" w:rsidP="005E5EBE">
            <w:pPr>
              <w:pStyle w:val="Akapitzlist"/>
              <w:widowControl w:val="0"/>
              <w:tabs>
                <w:tab w:val="left" w:pos="500"/>
              </w:tabs>
              <w:spacing w:line="245" w:lineRule="exact"/>
              <w:ind w:left="360"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</w:pPr>
          </w:p>
        </w:tc>
      </w:tr>
      <w:tr w:rsidR="0094590D" w:rsidRPr="00815EBD" w14:paraId="4618FBE9" w14:textId="77777777" w:rsidTr="006923E7">
        <w:trPr>
          <w:trHeight w:val="1745"/>
          <w:jc w:val="center"/>
        </w:trPr>
        <w:tc>
          <w:tcPr>
            <w:tcW w:w="1896" w:type="dxa"/>
            <w:shd w:val="clear" w:color="auto" w:fill="auto"/>
          </w:tcPr>
          <w:p w14:paraId="3A5C2C75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Certyfikaty</w:t>
            </w:r>
          </w:p>
        </w:tc>
        <w:tc>
          <w:tcPr>
            <w:tcW w:w="5329" w:type="dxa"/>
            <w:shd w:val="clear" w:color="auto" w:fill="auto"/>
          </w:tcPr>
          <w:p w14:paraId="7D226143" w14:textId="0BE83AB7" w:rsidR="0094590D" w:rsidRPr="00815EBD" w:rsidRDefault="0094590D" w:rsidP="0094590D">
            <w:pPr>
              <w:widowControl w:val="0"/>
              <w:numPr>
                <w:ilvl w:val="0"/>
                <w:numId w:val="25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Dokument potwierdzający certyfikację MS Windows 10 Pro lub dokument równoważny, a w przypadku braku takiego dokumentu deklaracja </w:t>
            </w:r>
            <w:r w:rsidRPr="00815EBD">
              <w:rPr>
                <w:rFonts w:ascii="Fira Sans" w:eastAsia="Segoe UI" w:hAnsi="Fira Sans" w:cs="Calibri"/>
                <w:color w:val="000000" w:themeColor="text1"/>
                <w:sz w:val="19"/>
                <w:szCs w:val="19"/>
              </w:rPr>
              <w:t xml:space="preserve">Wykonawcy potwierdzająca kompatybilność oferowanego sprzętu </w:t>
            </w:r>
            <w:r w:rsidR="006923E7" w:rsidRPr="00815EBD">
              <w:rPr>
                <w:rFonts w:ascii="Fira Sans" w:eastAsia="Segoe UI" w:hAnsi="Fira Sans" w:cs="Calibr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="Calibri"/>
                <w:color w:val="000000" w:themeColor="text1"/>
                <w:sz w:val="19"/>
                <w:szCs w:val="19"/>
              </w:rPr>
              <w:t>z MS Windows 10 Pro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;</w:t>
            </w:r>
          </w:p>
          <w:p w14:paraId="5DD9B9C7" w14:textId="4542CB4C" w:rsidR="0094590D" w:rsidRPr="00815EBD" w:rsidRDefault="0094590D" w:rsidP="00493823">
            <w:pPr>
              <w:widowControl w:val="0"/>
              <w:numPr>
                <w:ilvl w:val="0"/>
                <w:numId w:val="25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Oferowane urządzenia muszą posiadać deklarację zgodności CE.</w:t>
            </w:r>
          </w:p>
        </w:tc>
        <w:tc>
          <w:tcPr>
            <w:tcW w:w="2562" w:type="dxa"/>
          </w:tcPr>
          <w:p w14:paraId="04B8EB1A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>Zgodność z wymaganymi certyfikatami tak/nie*</w:t>
            </w:r>
          </w:p>
          <w:p w14:paraId="451FF5D3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76266E06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3B57DC3C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2E7DF841" w14:textId="77777777" w:rsidR="00493823" w:rsidRPr="00815EBD" w:rsidRDefault="00493823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34A8AD9C" w14:textId="77777777" w:rsidR="0094590D" w:rsidRPr="00815EBD" w:rsidRDefault="0059165B" w:rsidP="006923E7">
            <w:pPr>
              <w:widowControl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6"/>
                <w:szCs w:val="16"/>
              </w:rPr>
            </w:pPr>
            <w:r w:rsidRPr="00815EBD">
              <w:rPr>
                <w:rFonts w:ascii="Fira Sans" w:eastAsia="Calibri" w:hAnsi="Fira Sans" w:cs="Calibri"/>
                <w:i/>
                <w:sz w:val="16"/>
                <w:szCs w:val="16"/>
              </w:rPr>
              <w:t>*skreślić niewłaściwe</w:t>
            </w:r>
          </w:p>
        </w:tc>
      </w:tr>
    </w:tbl>
    <w:p w14:paraId="7D7A2E79" w14:textId="77777777" w:rsidR="00041C22" w:rsidRDefault="00041C22">
      <w:pPr>
        <w:rPr>
          <w:rFonts w:ascii="Fira Sans" w:hAnsi="Fira Sans"/>
          <w:sz w:val="19"/>
          <w:szCs w:val="19"/>
        </w:rPr>
      </w:pPr>
    </w:p>
    <w:p w14:paraId="36298662" w14:textId="77777777" w:rsidR="00CE20F8" w:rsidRDefault="00CE20F8">
      <w:pPr>
        <w:rPr>
          <w:rFonts w:ascii="Fira Sans" w:hAnsi="Fira Sans"/>
          <w:sz w:val="19"/>
          <w:szCs w:val="19"/>
        </w:rPr>
      </w:pPr>
    </w:p>
    <w:p w14:paraId="123CB74F" w14:textId="77777777" w:rsidR="00600190" w:rsidRDefault="00600190">
      <w:pPr>
        <w:rPr>
          <w:rFonts w:ascii="Fira Sans" w:hAnsi="Fira Sans"/>
          <w:sz w:val="19"/>
          <w:szCs w:val="19"/>
        </w:rPr>
      </w:pPr>
    </w:p>
    <w:p w14:paraId="3E51168F" w14:textId="77777777" w:rsidR="00600190" w:rsidRDefault="00600190">
      <w:pPr>
        <w:rPr>
          <w:rFonts w:ascii="Fira Sans" w:hAnsi="Fira Sans"/>
          <w:sz w:val="19"/>
          <w:szCs w:val="19"/>
        </w:rPr>
      </w:pPr>
    </w:p>
    <w:p w14:paraId="47DB4304" w14:textId="77777777" w:rsidR="00600190" w:rsidRDefault="00600190">
      <w:pPr>
        <w:rPr>
          <w:rFonts w:ascii="Fira Sans" w:hAnsi="Fira Sans"/>
          <w:sz w:val="19"/>
          <w:szCs w:val="19"/>
        </w:rPr>
      </w:pPr>
    </w:p>
    <w:p w14:paraId="41A6CCD7" w14:textId="77777777" w:rsidR="00600190" w:rsidRPr="00815EBD" w:rsidRDefault="00600190">
      <w:pPr>
        <w:rPr>
          <w:rFonts w:ascii="Fira Sans" w:hAnsi="Fira Sans"/>
          <w:sz w:val="19"/>
          <w:szCs w:val="19"/>
        </w:rPr>
      </w:pPr>
    </w:p>
    <w:p w14:paraId="5355C580" w14:textId="77777777" w:rsidR="00041C22" w:rsidRPr="00815EBD" w:rsidRDefault="00041C22">
      <w:pPr>
        <w:rPr>
          <w:rFonts w:ascii="Fira Sans" w:hAnsi="Fira Sans"/>
          <w:sz w:val="19"/>
          <w:szCs w:val="19"/>
        </w:rPr>
      </w:pPr>
    </w:p>
    <w:p w14:paraId="50054A2B" w14:textId="721527B4" w:rsidR="00473DCA" w:rsidRPr="00815EBD" w:rsidRDefault="00473DCA" w:rsidP="00671B15">
      <w:pPr>
        <w:ind w:left="142" w:hanging="426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b/>
          <w:sz w:val="19"/>
          <w:szCs w:val="19"/>
        </w:rPr>
        <w:t>3. Komputer przenośny typ</w:t>
      </w:r>
      <w:r w:rsidR="00671B15" w:rsidRPr="00815EBD">
        <w:rPr>
          <w:rFonts w:ascii="Fira Sans" w:hAnsi="Fira Sans" w:cs="Fira Sans"/>
          <w:b/>
          <w:sz w:val="19"/>
          <w:szCs w:val="19"/>
        </w:rPr>
        <w:t xml:space="preserve">u </w:t>
      </w:r>
      <w:r w:rsidR="00D94D80" w:rsidRPr="00815EBD">
        <w:rPr>
          <w:rFonts w:ascii="Fira Sans" w:hAnsi="Fira Sans" w:cs="Fira Sans"/>
          <w:b/>
          <w:sz w:val="19"/>
          <w:szCs w:val="19"/>
        </w:rPr>
        <w:t>1b</w:t>
      </w:r>
      <w:r w:rsidRPr="00815EBD">
        <w:rPr>
          <w:rFonts w:ascii="Fira Sans" w:hAnsi="Fira Sans" w:cs="Fira Sans"/>
          <w:b/>
          <w:sz w:val="19"/>
          <w:szCs w:val="19"/>
        </w:rPr>
        <w:t xml:space="preserve"> </w:t>
      </w:r>
      <w:r w:rsidRPr="00815EBD">
        <w:rPr>
          <w:rFonts w:ascii="Fira Sans" w:hAnsi="Fira Sans" w:cs="Fira Sans"/>
          <w:sz w:val="19"/>
          <w:szCs w:val="19"/>
        </w:rPr>
        <w:t>: …………………………………………………………………………………………………</w:t>
      </w:r>
      <w:r w:rsidR="00671B15" w:rsidRPr="00815EBD">
        <w:rPr>
          <w:rFonts w:ascii="Fira Sans" w:hAnsi="Fira Sans" w:cs="Fira Sans"/>
          <w:sz w:val="19"/>
          <w:szCs w:val="19"/>
        </w:rPr>
        <w:t>……</w:t>
      </w:r>
      <w:r w:rsidR="00CE20F8">
        <w:rPr>
          <w:rFonts w:ascii="Fira Sans" w:hAnsi="Fira Sans" w:cs="Fira Sans"/>
          <w:sz w:val="19"/>
          <w:szCs w:val="19"/>
        </w:rPr>
        <w:t>.</w:t>
      </w:r>
      <w:r w:rsidR="00671B15" w:rsidRPr="00815EBD">
        <w:rPr>
          <w:rFonts w:ascii="Fira Sans" w:hAnsi="Fira Sans" w:cs="Fira Sans"/>
          <w:sz w:val="19"/>
          <w:szCs w:val="19"/>
        </w:rPr>
        <w:t>…</w:t>
      </w:r>
      <w:r w:rsidR="00D94D80" w:rsidRPr="00815EBD">
        <w:rPr>
          <w:rFonts w:ascii="Fira Sans" w:hAnsi="Fira Sans" w:cs="Fira Sans"/>
          <w:sz w:val="19"/>
          <w:szCs w:val="19"/>
        </w:rPr>
        <w:t>………………</w:t>
      </w:r>
    </w:p>
    <w:p w14:paraId="75FB4549" w14:textId="77777777" w:rsidR="00473DCA" w:rsidRPr="00EE34F9" w:rsidRDefault="00473DCA" w:rsidP="00473DCA">
      <w:pPr>
        <w:ind w:left="-61" w:right="-108"/>
        <w:jc w:val="center"/>
        <w:rPr>
          <w:rFonts w:ascii="Fira Sans" w:hAnsi="Fira Sans"/>
          <w:sz w:val="16"/>
          <w:szCs w:val="16"/>
        </w:rPr>
      </w:pPr>
      <w:r w:rsidRPr="00EE34F9">
        <w:rPr>
          <w:rFonts w:ascii="Fira Sans" w:hAnsi="Fira Sans"/>
          <w:sz w:val="16"/>
          <w:szCs w:val="16"/>
        </w:rPr>
        <w:t>Nazwa i model komputera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970"/>
        <w:gridCol w:w="4526"/>
        <w:gridCol w:w="3138"/>
      </w:tblGrid>
      <w:tr w:rsidR="0094590D" w:rsidRPr="00815EBD" w14:paraId="5782CF92" w14:textId="77777777" w:rsidTr="00671B15">
        <w:trPr>
          <w:trHeight w:val="271"/>
          <w:tblHeader/>
          <w:jc w:val="center"/>
        </w:trPr>
        <w:tc>
          <w:tcPr>
            <w:tcW w:w="6496" w:type="dxa"/>
            <w:gridSpan w:val="2"/>
            <w:shd w:val="clear" w:color="auto" w:fill="auto"/>
            <w:vAlign w:val="center"/>
          </w:tcPr>
          <w:p w14:paraId="1D1CE5C1" w14:textId="77777777" w:rsidR="0094590D" w:rsidRPr="00815EBD" w:rsidRDefault="0094590D" w:rsidP="005E5EBE">
            <w:pPr>
              <w:tabs>
                <w:tab w:val="left" w:pos="9140"/>
              </w:tabs>
              <w:jc w:val="center"/>
              <w:rPr>
                <w:rFonts w:ascii="Fira Sans" w:hAnsi="Fira Sans" w:cstheme="minorHAnsi"/>
                <w:b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b/>
                <w:color w:val="000000" w:themeColor="text1"/>
                <w:sz w:val="19"/>
                <w:szCs w:val="19"/>
              </w:rPr>
              <w:t>Minimalne parametry</w:t>
            </w:r>
          </w:p>
        </w:tc>
        <w:tc>
          <w:tcPr>
            <w:tcW w:w="3138" w:type="dxa"/>
          </w:tcPr>
          <w:p w14:paraId="78A6EF62" w14:textId="77777777" w:rsidR="0059165B" w:rsidRPr="00815EBD" w:rsidRDefault="0059165B" w:rsidP="0059165B">
            <w:pPr>
              <w:ind w:right="-3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b/>
                <w:sz w:val="19"/>
                <w:szCs w:val="19"/>
              </w:rPr>
              <w:t>Opis oferowanego towaru</w:t>
            </w:r>
          </w:p>
          <w:p w14:paraId="373A6D60" w14:textId="77777777" w:rsidR="0094590D" w:rsidRPr="00CE20F8" w:rsidRDefault="0059165B" w:rsidP="0059165B">
            <w:pPr>
              <w:tabs>
                <w:tab w:val="left" w:pos="9140"/>
              </w:tabs>
              <w:jc w:val="center"/>
              <w:rPr>
                <w:rFonts w:ascii="Fira Sans" w:hAnsi="Fira Sans" w:cstheme="minorHAnsi"/>
                <w:b/>
                <w:color w:val="000000" w:themeColor="text1"/>
                <w:sz w:val="16"/>
                <w:szCs w:val="16"/>
              </w:rPr>
            </w:pPr>
            <w:r w:rsidRPr="00CE20F8">
              <w:rPr>
                <w:rFonts w:ascii="Fira Sans" w:eastAsia="Calibri" w:hAnsi="Fira Sans" w:cs="Calibri"/>
                <w:i/>
                <w:sz w:val="16"/>
                <w:szCs w:val="16"/>
              </w:rPr>
              <w:t>(wypełnia Wykonawca)</w:t>
            </w:r>
          </w:p>
        </w:tc>
      </w:tr>
      <w:tr w:rsidR="0094590D" w:rsidRPr="00815EBD" w14:paraId="500EB20F" w14:textId="77777777" w:rsidTr="00493823">
        <w:trPr>
          <w:trHeight w:val="2522"/>
          <w:jc w:val="center"/>
        </w:trPr>
        <w:tc>
          <w:tcPr>
            <w:tcW w:w="1970" w:type="dxa"/>
            <w:shd w:val="clear" w:color="auto" w:fill="auto"/>
          </w:tcPr>
          <w:p w14:paraId="6E15AF8C" w14:textId="0F71D10C" w:rsidR="0094590D" w:rsidRPr="00815EBD" w:rsidRDefault="00600190" w:rsidP="005E5EBE">
            <w:pPr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Procesor</w:t>
            </w:r>
          </w:p>
        </w:tc>
        <w:tc>
          <w:tcPr>
            <w:tcW w:w="4526" w:type="dxa"/>
            <w:shd w:val="clear" w:color="auto" w:fill="FFFFFF"/>
          </w:tcPr>
          <w:p w14:paraId="24971D1F" w14:textId="443F8C25" w:rsidR="00A717CB" w:rsidRPr="00815EBD" w:rsidRDefault="00A717CB" w:rsidP="00A717CB">
            <w:pPr>
              <w:widowControl w:val="0"/>
              <w:tabs>
                <w:tab w:val="left" w:pos="34"/>
              </w:tabs>
              <w:spacing w:line="245" w:lineRule="exact"/>
              <w:ind w:left="34"/>
              <w:contextualSpacing/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u w:val="single"/>
                <w:lang w:eastAsia="pl-PL"/>
              </w:rPr>
            </w:pPr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>W teście „</w:t>
            </w:r>
            <w:proofErr w:type="spellStart"/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>PassMark</w:t>
            </w:r>
            <w:proofErr w:type="spellEnd"/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 xml:space="preserve"> - CPU Mark Laptop CPU Performance” według wyników opublikowanych na stronie: </w:t>
            </w:r>
            <w:hyperlink r:id="rId9" w:history="1">
              <w:r w:rsidRPr="00815EBD">
                <w:rPr>
                  <w:rStyle w:val="Hipercze"/>
                  <w:rFonts w:ascii="Fira Sans" w:eastAsia="Courier New" w:hAnsi="Fira Sans" w:cs="Segoe UI"/>
                  <w:bCs/>
                  <w:sz w:val="19"/>
                  <w:szCs w:val="19"/>
                  <w:lang w:eastAsia="pl-PL"/>
                </w:rPr>
                <w:t>https://www.cpubenchmark.net/laptop.html</w:t>
              </w:r>
            </w:hyperlink>
          </w:p>
          <w:p w14:paraId="7F0EC52A" w14:textId="41B5EE30" w:rsidR="0094590D" w:rsidRPr="00815EBD" w:rsidRDefault="00A717CB" w:rsidP="00493823">
            <w:pPr>
              <w:widowControl w:val="0"/>
              <w:tabs>
                <w:tab w:val="left" w:pos="34"/>
              </w:tabs>
              <w:spacing w:line="245" w:lineRule="exact"/>
              <w:ind w:left="34"/>
              <w:contextualSpacing/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u w:val="single"/>
                <w:lang w:eastAsia="pl-PL"/>
              </w:rPr>
            </w:pPr>
            <w:r w:rsidRPr="00815EBD">
              <w:rPr>
                <w:rFonts w:ascii="Fira Sans" w:eastAsia="Courier New" w:hAnsi="Fira Sans" w:cs="Segoe UI"/>
                <w:bCs/>
                <w:color w:val="000000" w:themeColor="text1"/>
                <w:sz w:val="19"/>
                <w:szCs w:val="19"/>
                <w:lang w:eastAsia="pl-PL"/>
              </w:rPr>
              <w:t xml:space="preserve">osiągający wynik minimum </w:t>
            </w:r>
            <w:r w:rsidRPr="00815EBD">
              <w:rPr>
                <w:rFonts w:ascii="Fira Sans" w:eastAsia="Courier New" w:hAnsi="Fira Sans" w:cs="Segoe UI"/>
                <w:b/>
                <w:color w:val="000000" w:themeColor="text1"/>
                <w:sz w:val="19"/>
                <w:szCs w:val="19"/>
                <w:lang w:eastAsia="pl-PL"/>
              </w:rPr>
              <w:t>7500 pkt.</w:t>
            </w:r>
            <w:r w:rsidRPr="00815EBD">
              <w:rPr>
                <w:rFonts w:ascii="Fira Sans" w:eastAsia="Courier New" w:hAnsi="Fira Sans" w:cs="Segoe UI"/>
                <w:color w:val="000000" w:themeColor="text1"/>
                <w:sz w:val="19"/>
                <w:szCs w:val="19"/>
                <w:lang w:eastAsia="pl-PL"/>
              </w:rPr>
              <w:br/>
            </w: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Wykonawca załączy do oferty wydruk z w/w strony z wynikiem testu dla zaoferowanego procesora. Test powinien być przeprowadzony nie wcześniej niż w dniu ogłoszenia postępowania przetargowego</w:t>
            </w:r>
            <w:r w:rsidRPr="00717E43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.</w:t>
            </w:r>
            <w:r w:rsidR="00EC3C1B" w:rsidRPr="00717E43">
              <w:rPr>
                <w:rFonts w:ascii="Fira Sans" w:hAnsi="Fira Sans"/>
                <w:sz w:val="19"/>
                <w:szCs w:val="19"/>
              </w:rPr>
              <w:t xml:space="preserve"> Zgodność wydruku strony musi być poświadczona przez Wykonawcę.</w:t>
            </w:r>
          </w:p>
        </w:tc>
        <w:tc>
          <w:tcPr>
            <w:tcW w:w="3138" w:type="dxa"/>
            <w:shd w:val="clear" w:color="auto" w:fill="FFFFFF"/>
          </w:tcPr>
          <w:p w14:paraId="74AEEA52" w14:textId="77777777" w:rsidR="0059165B" w:rsidRPr="00815EBD" w:rsidRDefault="0059165B" w:rsidP="0059165B">
            <w:pPr>
              <w:ind w:left="-108" w:right="-108" w:firstLine="47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Nazwa i model procesora:</w:t>
            </w:r>
          </w:p>
          <w:p w14:paraId="7560349C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</w:t>
            </w:r>
          </w:p>
          <w:p w14:paraId="06CF4960" w14:textId="75F14B07" w:rsidR="0059165B" w:rsidRPr="00815EBD" w:rsidRDefault="0059165B" w:rsidP="00041C22">
            <w:pPr>
              <w:ind w:right="-108"/>
              <w:rPr>
                <w:rFonts w:ascii="Fira Sans" w:hAnsi="Fira Sans"/>
                <w:sz w:val="19"/>
                <w:szCs w:val="19"/>
              </w:rPr>
            </w:pPr>
          </w:p>
          <w:p w14:paraId="593E8F5C" w14:textId="77777777" w:rsidR="0094590D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contextualSpacing/>
              <w:rPr>
                <w:rFonts w:ascii="Fira Sans" w:hAnsi="Fira Sans" w:cstheme="minorHAnsi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</w:t>
            </w:r>
          </w:p>
        </w:tc>
      </w:tr>
      <w:tr w:rsidR="0094590D" w:rsidRPr="00815EBD" w14:paraId="01A01CCC" w14:textId="77777777" w:rsidTr="00671B15">
        <w:trPr>
          <w:trHeight w:val="70"/>
          <w:jc w:val="center"/>
        </w:trPr>
        <w:tc>
          <w:tcPr>
            <w:tcW w:w="1970" w:type="dxa"/>
            <w:shd w:val="clear" w:color="auto" w:fill="auto"/>
          </w:tcPr>
          <w:p w14:paraId="5ED1CA08" w14:textId="77777777" w:rsidR="0094590D" w:rsidRPr="00815EBD" w:rsidRDefault="0094590D" w:rsidP="005E5EBE">
            <w:pPr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Matryca</w:t>
            </w:r>
          </w:p>
        </w:tc>
        <w:tc>
          <w:tcPr>
            <w:tcW w:w="4526" w:type="dxa"/>
            <w:shd w:val="clear" w:color="auto" w:fill="FFFFFF"/>
          </w:tcPr>
          <w:p w14:paraId="314073EB" w14:textId="763C3EC8" w:rsidR="0094590D" w:rsidRPr="00815EBD" w:rsidRDefault="0094590D" w:rsidP="00064386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Ekran o przekątnej minimum 17</w:t>
            </w:r>
            <w:r w:rsidR="00A717CB"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,3</w:t>
            </w: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’’,</w:t>
            </w:r>
          </w:p>
          <w:p w14:paraId="10ABBE23" w14:textId="77777777" w:rsidR="0094590D" w:rsidRPr="00815EBD" w:rsidRDefault="0094590D" w:rsidP="00064386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Rozdzielczość minimum </w:t>
            </w:r>
            <w:proofErr w:type="spellStart"/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FullHD</w:t>
            </w:r>
            <w:proofErr w:type="spellEnd"/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 1920x1080,</w:t>
            </w:r>
          </w:p>
          <w:p w14:paraId="27AA0E4C" w14:textId="77777777" w:rsidR="0094590D" w:rsidRPr="00815EBD" w:rsidRDefault="0094590D" w:rsidP="00064386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510"/>
              </w:tabs>
              <w:suppressAutoHyphens w:val="0"/>
              <w:spacing w:after="0" w:line="245" w:lineRule="exact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  <w:t>IPS o matowej powłoce.</w:t>
            </w:r>
          </w:p>
          <w:p w14:paraId="41F33B52" w14:textId="77777777" w:rsidR="0094590D" w:rsidRPr="00815EBD" w:rsidRDefault="0094590D" w:rsidP="005E5EBE">
            <w:pPr>
              <w:widowControl w:val="0"/>
              <w:tabs>
                <w:tab w:val="left" w:pos="510"/>
              </w:tabs>
              <w:spacing w:line="245" w:lineRule="exact"/>
              <w:ind w:left="360"/>
              <w:contextualSpacing/>
              <w:rPr>
                <w:rFonts w:ascii="Fira Sans" w:eastAsia="Times New Roman" w:hAnsi="Fira Sans" w:cstheme="minorHAnsi"/>
                <w:color w:val="000000" w:themeColor="text1"/>
                <w:sz w:val="19"/>
                <w:szCs w:val="19"/>
                <w:lang w:eastAsia="pl-PL"/>
              </w:rPr>
            </w:pPr>
          </w:p>
        </w:tc>
        <w:tc>
          <w:tcPr>
            <w:tcW w:w="3138" w:type="dxa"/>
            <w:shd w:val="clear" w:color="auto" w:fill="FFFFFF"/>
          </w:tcPr>
          <w:p w14:paraId="2B379E18" w14:textId="77777777" w:rsidR="0059165B" w:rsidRPr="00815EBD" w:rsidRDefault="0059165B" w:rsidP="0059165B">
            <w:pPr>
              <w:widowControl w:val="0"/>
              <w:tabs>
                <w:tab w:val="left" w:pos="0"/>
              </w:tabs>
              <w:jc w:val="both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>Rozmiar matrycy: ………..</w:t>
            </w:r>
          </w:p>
          <w:p w14:paraId="0FB8C860" w14:textId="77777777" w:rsidR="0059165B" w:rsidRPr="00815EBD" w:rsidRDefault="0059165B" w:rsidP="0059165B">
            <w:pPr>
              <w:widowControl w:val="0"/>
              <w:tabs>
                <w:tab w:val="left" w:pos="0"/>
              </w:tabs>
              <w:jc w:val="both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3EEBD38E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>Minimalna rozdzielczość:</w:t>
            </w:r>
          </w:p>
          <w:p w14:paraId="77728298" w14:textId="1D827589" w:rsidR="0059165B" w:rsidRPr="00815EBD" w:rsidRDefault="0059165B" w:rsidP="0059165B">
            <w:pPr>
              <w:ind w:left="-61" w:right="-108"/>
              <w:rPr>
                <w:rFonts w:ascii="Fira Sans" w:eastAsia="Fira Sans" w:hAnsi="Fira Sans" w:cs="Fira Sans"/>
                <w:color w:val="000000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</w:t>
            </w:r>
            <w:r w:rsidR="00671B15" w:rsidRPr="00815EBD">
              <w:rPr>
                <w:rFonts w:ascii="Fira Sans" w:eastAsia="Fira Sans" w:hAnsi="Fira Sans" w:cs="Fira Sans"/>
                <w:color w:val="000000"/>
                <w:sz w:val="19"/>
                <w:szCs w:val="19"/>
              </w:rPr>
              <w:t xml:space="preserve"> </w:t>
            </w:r>
          </w:p>
          <w:p w14:paraId="7F08ECBD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 xml:space="preserve">Matryca IPS: </w:t>
            </w: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tak/nie*</w:t>
            </w:r>
          </w:p>
          <w:p w14:paraId="146F01AE" w14:textId="77777777" w:rsidR="0094590D" w:rsidRPr="00EE34F9" w:rsidRDefault="0059165B" w:rsidP="00493823">
            <w:pPr>
              <w:pStyle w:val="Akapitzlist"/>
              <w:widowControl w:val="0"/>
              <w:spacing w:after="0" w:line="245" w:lineRule="exact"/>
              <w:ind w:left="0"/>
              <w:rPr>
                <w:rFonts w:ascii="Fira Sans" w:hAnsi="Fira Sans" w:cstheme="minorHAnsi"/>
                <w:color w:val="000000" w:themeColor="text1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sz w:val="16"/>
                <w:szCs w:val="16"/>
              </w:rPr>
              <w:t>*skreślić niewłaściwe</w:t>
            </w:r>
          </w:p>
        </w:tc>
      </w:tr>
      <w:tr w:rsidR="0094590D" w:rsidRPr="00815EBD" w14:paraId="55637FE4" w14:textId="77777777" w:rsidTr="00643C3D">
        <w:trPr>
          <w:trHeight w:val="603"/>
          <w:jc w:val="center"/>
        </w:trPr>
        <w:tc>
          <w:tcPr>
            <w:tcW w:w="1970" w:type="dxa"/>
            <w:shd w:val="clear" w:color="auto" w:fill="auto"/>
          </w:tcPr>
          <w:p w14:paraId="767D7481" w14:textId="77777777" w:rsidR="0094590D" w:rsidRPr="00815EBD" w:rsidRDefault="0094590D" w:rsidP="005E5EBE">
            <w:pPr>
              <w:spacing w:after="60"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Pamięć</w:t>
            </w:r>
          </w:p>
          <w:p w14:paraId="45EB741F" w14:textId="77777777" w:rsidR="0094590D" w:rsidRPr="00815EBD" w:rsidRDefault="0094590D" w:rsidP="005E5EBE">
            <w:pPr>
              <w:spacing w:before="60"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operacyjna</w:t>
            </w:r>
          </w:p>
        </w:tc>
        <w:tc>
          <w:tcPr>
            <w:tcW w:w="4526" w:type="dxa"/>
            <w:shd w:val="clear" w:color="auto" w:fill="auto"/>
          </w:tcPr>
          <w:p w14:paraId="74D2A6FE" w14:textId="68A75288" w:rsidR="0094590D" w:rsidRPr="00815EBD" w:rsidRDefault="0094590D" w:rsidP="00A717C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Minimum </w:t>
            </w:r>
            <w:r w:rsidR="00A717CB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8</w:t>
            </w: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 GB RAM DDR4.</w:t>
            </w:r>
          </w:p>
        </w:tc>
        <w:tc>
          <w:tcPr>
            <w:tcW w:w="3138" w:type="dxa"/>
          </w:tcPr>
          <w:p w14:paraId="505D6764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Pojemność i typ pamięci:</w:t>
            </w:r>
          </w:p>
          <w:p w14:paraId="7FAAC564" w14:textId="048A86E9" w:rsidR="0094590D" w:rsidRPr="00815EBD" w:rsidRDefault="0059165B" w:rsidP="00671B15">
            <w:pPr>
              <w:ind w:left="-61" w:right="-108"/>
              <w:rPr>
                <w:rStyle w:val="Teksttreci"/>
                <w:rFonts w:ascii="Fira Sans" w:eastAsiaTheme="minorHAnsi" w:hAnsi="Fira Sans" w:cstheme="minorBidi"/>
                <w:color w:val="auto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</w:t>
            </w:r>
            <w:r w:rsidR="00671B15"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.</w:t>
            </w:r>
            <w:r w:rsidRPr="00815EBD">
              <w:rPr>
                <w:rFonts w:ascii="Fira Sans" w:eastAsia="Fira Sans" w:hAnsi="Fira Sans" w:cs="Fira Sans"/>
                <w:color w:val="000000"/>
                <w:sz w:val="19"/>
                <w:szCs w:val="19"/>
              </w:rPr>
              <w:t xml:space="preserve"> </w:t>
            </w:r>
          </w:p>
        </w:tc>
      </w:tr>
      <w:tr w:rsidR="0094590D" w:rsidRPr="00815EBD" w14:paraId="3C560538" w14:textId="77777777" w:rsidTr="00671B15">
        <w:trPr>
          <w:trHeight w:val="70"/>
          <w:jc w:val="center"/>
        </w:trPr>
        <w:tc>
          <w:tcPr>
            <w:tcW w:w="1970" w:type="dxa"/>
            <w:shd w:val="clear" w:color="auto" w:fill="auto"/>
          </w:tcPr>
          <w:p w14:paraId="652E43B0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Karta graficzna</w:t>
            </w:r>
          </w:p>
        </w:tc>
        <w:tc>
          <w:tcPr>
            <w:tcW w:w="4526" w:type="dxa"/>
            <w:shd w:val="clear" w:color="auto" w:fill="auto"/>
          </w:tcPr>
          <w:p w14:paraId="3AE7AC6D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95"/>
              </w:tabs>
              <w:suppressAutoHyphens w:val="0"/>
              <w:spacing w:after="0" w:line="245" w:lineRule="exact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Zapewnienie pracy oraz sterowników dla systemu operacyjnego Windows 10 (64-bit),</w:t>
            </w:r>
          </w:p>
          <w:p w14:paraId="64CEA43E" w14:textId="2E81D598" w:rsidR="0094590D" w:rsidRPr="00815EBD" w:rsidRDefault="0094590D" w:rsidP="0094590D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Musi zawierać co najmnie</w:t>
            </w:r>
            <w:r w:rsidR="00493823"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j 1 szt. wyjścia cyfrowego HDMI.</w:t>
            </w:r>
          </w:p>
          <w:p w14:paraId="3DB791B6" w14:textId="451858D1" w:rsidR="0094590D" w:rsidRPr="00815EBD" w:rsidRDefault="0094590D" w:rsidP="0015774E">
            <w:pPr>
              <w:widowControl w:val="0"/>
              <w:tabs>
                <w:tab w:val="left" w:pos="495"/>
              </w:tabs>
              <w:suppressAutoHyphens w:val="0"/>
              <w:spacing w:line="245" w:lineRule="exact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</w:tc>
        <w:tc>
          <w:tcPr>
            <w:tcW w:w="3138" w:type="dxa"/>
          </w:tcPr>
          <w:p w14:paraId="465DD4AC" w14:textId="77777777" w:rsidR="0059165B" w:rsidRPr="00815EBD" w:rsidRDefault="0059165B" w:rsidP="0059165B">
            <w:pPr>
              <w:ind w:left="-61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Nazwa i model karty graficznej:</w:t>
            </w:r>
          </w:p>
          <w:p w14:paraId="67EAF4F9" w14:textId="47208809" w:rsidR="0059165B" w:rsidRPr="00EE34F9" w:rsidRDefault="0059165B" w:rsidP="00EE34F9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1FA66679" w14:textId="77777777" w:rsidR="00643C3D" w:rsidRPr="00815EBD" w:rsidRDefault="00643C3D" w:rsidP="0059165B">
            <w:pPr>
              <w:ind w:left="-61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CB02B94" w14:textId="0A886E0E" w:rsidR="0059165B" w:rsidRPr="00600190" w:rsidRDefault="0059165B" w:rsidP="00600190">
            <w:pPr>
              <w:ind w:left="-61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Ilość portów HDMI: ………</w:t>
            </w:r>
          </w:p>
          <w:p w14:paraId="0D84D7C3" w14:textId="77777777" w:rsidR="0094590D" w:rsidRPr="00EE34F9" w:rsidRDefault="0059165B" w:rsidP="00EE34F9">
            <w:pPr>
              <w:pStyle w:val="Akapitzlist"/>
              <w:widowControl w:val="0"/>
              <w:spacing w:after="0" w:line="245" w:lineRule="exact"/>
              <w:ind w:left="360" w:hanging="306"/>
              <w:rPr>
                <w:rStyle w:val="Teksttreci"/>
                <w:rFonts w:ascii="Fira Sans" w:eastAsiaTheme="minorHAnsi" w:hAnsi="Fira Sans" w:cstheme="minorBidi"/>
                <w:color w:val="000000" w:themeColor="text1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7EE28CFD" w14:textId="77777777" w:rsidTr="00671B15">
        <w:trPr>
          <w:jc w:val="center"/>
        </w:trPr>
        <w:tc>
          <w:tcPr>
            <w:tcW w:w="1970" w:type="dxa"/>
            <w:shd w:val="clear" w:color="auto" w:fill="auto"/>
          </w:tcPr>
          <w:p w14:paraId="4B1303B8" w14:textId="77777777" w:rsidR="0094590D" w:rsidRPr="00815EBD" w:rsidRDefault="0094590D" w:rsidP="005E5EBE">
            <w:pPr>
              <w:spacing w:line="180" w:lineRule="exact"/>
              <w:jc w:val="center"/>
              <w:rPr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Dysk SSD</w:t>
            </w:r>
          </w:p>
        </w:tc>
        <w:tc>
          <w:tcPr>
            <w:tcW w:w="4526" w:type="dxa"/>
            <w:shd w:val="clear" w:color="auto" w:fill="auto"/>
          </w:tcPr>
          <w:p w14:paraId="33828389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8"/>
              </w:numPr>
              <w:suppressAutoHyphens w:val="0"/>
              <w:spacing w:after="0"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Dysk SSD o pojemności minimum 500 GB,</w:t>
            </w:r>
          </w:p>
          <w:p w14:paraId="30FCE282" w14:textId="6982F590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28"/>
              </w:numPr>
              <w:suppressAutoHyphens w:val="0"/>
              <w:spacing w:after="0" w:line="245" w:lineRule="exact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Dysk musi zapewniać szybkość zapisu </w:t>
            </w:r>
            <w:r w:rsidR="002422D5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i szybkość odczytu na poziomie co najmniej 5</w:t>
            </w:r>
            <w:r w:rsidR="00D94D80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2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0 MB/s,</w:t>
            </w:r>
          </w:p>
          <w:p w14:paraId="21991A03" w14:textId="06E05962" w:rsidR="00D94D80" w:rsidRPr="00815EBD" w:rsidRDefault="00D94D80" w:rsidP="00D94D80">
            <w:pPr>
              <w:pStyle w:val="Akapitzlist"/>
              <w:widowControl w:val="0"/>
              <w:numPr>
                <w:ilvl w:val="0"/>
                <w:numId w:val="28"/>
              </w:numPr>
              <w:suppressAutoHyphens w:val="0"/>
              <w:spacing w:after="0" w:line="245" w:lineRule="exact"/>
              <w:rPr>
                <w:rStyle w:val="Hipercze"/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W teście „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Hard Drive </w:t>
            </w:r>
            <w:proofErr w:type="spellStart"/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Benchmarks</w:t>
            </w:r>
            <w:proofErr w:type="spellEnd"/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” według wyników opublikowanych na stronie</w:t>
            </w:r>
            <w:r w:rsidR="00493823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: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</w:t>
            </w:r>
            <w:hyperlink r:id="rId10" w:history="1">
              <w:r w:rsidRPr="00815EBD">
                <w:rPr>
                  <w:rStyle w:val="Hipercze"/>
                  <w:rFonts w:ascii="Fira Sans" w:hAnsi="Fira Sans"/>
                  <w:sz w:val="19"/>
                  <w:szCs w:val="19"/>
                </w:rPr>
                <w:t>https://www.harddrivebenchmark.net/</w:t>
              </w:r>
            </w:hyperlink>
          </w:p>
          <w:p w14:paraId="0987ABFA" w14:textId="6344CAC2" w:rsidR="00D94D80" w:rsidRPr="00815EBD" w:rsidRDefault="00D94D80" w:rsidP="00D94D80">
            <w:pPr>
              <w:pStyle w:val="Akapitzlist"/>
              <w:widowControl w:val="0"/>
              <w:spacing w:line="245" w:lineRule="exact"/>
              <w:ind w:left="360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osiągający przynajmniej </w:t>
            </w:r>
            <w:r w:rsidRPr="00815EBD">
              <w:rPr>
                <w:rFonts w:ascii="Fira Sans" w:hAnsi="Fira Sans"/>
                <w:b/>
                <w:color w:val="000000" w:themeColor="text1"/>
                <w:sz w:val="19"/>
                <w:szCs w:val="19"/>
              </w:rPr>
              <w:t>4340 pkt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.</w:t>
            </w:r>
          </w:p>
          <w:p w14:paraId="58FB8AFB" w14:textId="06677EA5" w:rsidR="002422D5" w:rsidRPr="00815EBD" w:rsidRDefault="00D94D80" w:rsidP="00493823">
            <w:pPr>
              <w:pStyle w:val="Akapitzlist"/>
              <w:widowControl w:val="0"/>
              <w:spacing w:after="0" w:line="245" w:lineRule="exact"/>
              <w:ind w:left="360"/>
              <w:jc w:val="both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Wykonawca załączy do oferty wydruk z w/w strony z wynikiem testu dla zaoferowanego dysku. Test powinien być przeprowadzony nie wcześniej niż w dniu ogłoszenia postępowania przetargowego</w:t>
            </w:r>
            <w:r w:rsidRPr="00717E43">
              <w:rPr>
                <w:rFonts w:ascii="Fira Sans" w:hAnsi="Fira Sans"/>
                <w:sz w:val="19"/>
                <w:szCs w:val="19"/>
              </w:rPr>
              <w:t>.</w:t>
            </w:r>
            <w:r w:rsidR="00EC3C1B" w:rsidRPr="00717E43">
              <w:rPr>
                <w:rFonts w:ascii="Fira Sans" w:hAnsi="Fira Sans"/>
                <w:sz w:val="19"/>
                <w:szCs w:val="19"/>
              </w:rPr>
              <w:t xml:space="preserve"> Zgodność wydruku strony musi być poświadczona przez Wykonawcę.</w:t>
            </w:r>
          </w:p>
        </w:tc>
        <w:tc>
          <w:tcPr>
            <w:tcW w:w="3138" w:type="dxa"/>
          </w:tcPr>
          <w:p w14:paraId="450F9BF2" w14:textId="77777777" w:rsidR="0059165B" w:rsidRPr="00815EBD" w:rsidRDefault="0059165B" w:rsidP="0059165B">
            <w:pPr>
              <w:ind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Nazwa i model dysku:</w:t>
            </w:r>
          </w:p>
          <w:p w14:paraId="02DE67D0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……………………………………….</w:t>
            </w:r>
          </w:p>
          <w:p w14:paraId="29414253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……………………………………….</w:t>
            </w:r>
          </w:p>
          <w:p w14:paraId="479A20A1" w14:textId="77777777" w:rsidR="0094590D" w:rsidRPr="00815EBD" w:rsidRDefault="0059165B" w:rsidP="0059165B">
            <w:pPr>
              <w:widowControl w:val="0"/>
              <w:spacing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/>
                <w:sz w:val="19"/>
                <w:szCs w:val="19"/>
              </w:rPr>
              <w:t>Pojemność dysku: ............</w:t>
            </w:r>
          </w:p>
        </w:tc>
      </w:tr>
      <w:tr w:rsidR="0094590D" w:rsidRPr="00815EBD" w14:paraId="1D4085FD" w14:textId="77777777" w:rsidTr="00671B15">
        <w:trPr>
          <w:jc w:val="center"/>
        </w:trPr>
        <w:tc>
          <w:tcPr>
            <w:tcW w:w="1970" w:type="dxa"/>
            <w:shd w:val="clear" w:color="auto" w:fill="auto"/>
          </w:tcPr>
          <w:p w14:paraId="5447B135" w14:textId="77777777" w:rsidR="0094590D" w:rsidRPr="00815EBD" w:rsidRDefault="0094590D" w:rsidP="005E5EBE">
            <w:pPr>
              <w:spacing w:line="180" w:lineRule="exact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Klawiatura </w:t>
            </w:r>
          </w:p>
        </w:tc>
        <w:tc>
          <w:tcPr>
            <w:tcW w:w="4526" w:type="dxa"/>
            <w:shd w:val="clear" w:color="auto" w:fill="auto"/>
          </w:tcPr>
          <w:p w14:paraId="5D661C4A" w14:textId="7340141E" w:rsidR="0094590D" w:rsidRPr="00815EBD" w:rsidRDefault="0094590D" w:rsidP="005E5EBE">
            <w:pPr>
              <w:widowControl w:val="0"/>
              <w:spacing w:line="245" w:lineRule="exact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Pełnowymiarowa z wydzieloną str</w:t>
            </w:r>
            <w:r w:rsidR="00643C3D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efą dla klawiatury numerycznej 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(układ US-QWERTY).</w:t>
            </w:r>
          </w:p>
        </w:tc>
        <w:tc>
          <w:tcPr>
            <w:tcW w:w="3138" w:type="dxa"/>
          </w:tcPr>
          <w:p w14:paraId="2077FF6D" w14:textId="7C50BF0D" w:rsidR="0059165B" w:rsidRPr="00815EBD" w:rsidRDefault="0059165B" w:rsidP="00643C3D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368EBEF5" w14:textId="77777777" w:rsidR="0094590D" w:rsidRPr="00EE34F9" w:rsidRDefault="0059165B" w:rsidP="00643C3D">
            <w:pPr>
              <w:pStyle w:val="Akapitzlist"/>
              <w:widowControl w:val="0"/>
              <w:spacing w:line="245" w:lineRule="exact"/>
              <w:ind w:left="0"/>
              <w:rPr>
                <w:rFonts w:ascii="Fira Sans" w:eastAsiaTheme="minorHAnsi" w:hAnsi="Fira Sans" w:cstheme="minorHAnsi"/>
                <w:color w:val="000000" w:themeColor="text1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0E9333EB" w14:textId="77777777" w:rsidTr="00671B15">
        <w:trPr>
          <w:jc w:val="center"/>
        </w:trPr>
        <w:tc>
          <w:tcPr>
            <w:tcW w:w="1970" w:type="dxa"/>
            <w:shd w:val="clear" w:color="auto" w:fill="auto"/>
          </w:tcPr>
          <w:p w14:paraId="4F60EB3D" w14:textId="77777777" w:rsidR="0094590D" w:rsidRPr="00815EBD" w:rsidRDefault="0094590D" w:rsidP="005E5EBE">
            <w:pPr>
              <w:spacing w:line="180" w:lineRule="exact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Akumulator</w:t>
            </w:r>
          </w:p>
        </w:tc>
        <w:tc>
          <w:tcPr>
            <w:tcW w:w="4526" w:type="dxa"/>
            <w:shd w:val="clear" w:color="auto" w:fill="auto"/>
          </w:tcPr>
          <w:p w14:paraId="542D6311" w14:textId="1646791E" w:rsidR="0094590D" w:rsidRPr="00815EBD" w:rsidRDefault="00493823" w:rsidP="00530C21">
            <w:pPr>
              <w:widowControl w:val="0"/>
              <w:suppressAutoHyphens w:val="0"/>
              <w:spacing w:line="245" w:lineRule="exact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Litowo</w:t>
            </w:r>
            <w:proofErr w:type="spellEnd"/>
            <w:r w:rsidRPr="00815EBD"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  <w:t>-jonowy.</w:t>
            </w:r>
          </w:p>
          <w:p w14:paraId="32631305" w14:textId="71A24381" w:rsidR="0094590D" w:rsidRPr="00815EBD" w:rsidRDefault="0094590D" w:rsidP="00530C21">
            <w:pPr>
              <w:pStyle w:val="Akapitzlist"/>
              <w:widowControl w:val="0"/>
              <w:suppressAutoHyphens w:val="0"/>
              <w:spacing w:after="0" w:line="245" w:lineRule="exact"/>
              <w:ind w:left="360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138" w:type="dxa"/>
          </w:tcPr>
          <w:p w14:paraId="168F0D36" w14:textId="5127F4D9" w:rsidR="0059165B" w:rsidRPr="00815EBD" w:rsidRDefault="0059165B" w:rsidP="00643C3D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08FA8A2A" w14:textId="77777777" w:rsidR="0094590D" w:rsidRPr="00EE34F9" w:rsidRDefault="0059165B" w:rsidP="00EE34F9">
            <w:pPr>
              <w:pStyle w:val="Akapitzlist"/>
              <w:widowControl w:val="0"/>
              <w:spacing w:after="0" w:line="245" w:lineRule="exact"/>
              <w:ind w:left="0" w:firstLine="54"/>
              <w:rPr>
                <w:rStyle w:val="Teksttreci"/>
                <w:rFonts w:ascii="Fira Sans" w:eastAsiaTheme="minorHAnsi" w:hAnsi="Fira Sans" w:cstheme="minorHAnsi"/>
                <w:color w:val="000000" w:themeColor="text1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012C3C9B" w14:textId="77777777" w:rsidTr="00493823">
        <w:trPr>
          <w:trHeight w:val="70"/>
          <w:jc w:val="center"/>
        </w:trPr>
        <w:tc>
          <w:tcPr>
            <w:tcW w:w="1970" w:type="dxa"/>
            <w:shd w:val="clear" w:color="auto" w:fill="auto"/>
          </w:tcPr>
          <w:p w14:paraId="403B7CDD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 xml:space="preserve">Wyposażenie </w:t>
            </w:r>
          </w:p>
        </w:tc>
        <w:tc>
          <w:tcPr>
            <w:tcW w:w="4526" w:type="dxa"/>
            <w:shd w:val="clear" w:color="auto" w:fill="auto"/>
          </w:tcPr>
          <w:p w14:paraId="4531F07E" w14:textId="77777777" w:rsidR="0094590D" w:rsidRPr="00717E43" w:rsidRDefault="0094590D" w:rsidP="0094590D">
            <w:pPr>
              <w:pStyle w:val="Akapitzlist"/>
              <w:widowControl w:val="0"/>
              <w:numPr>
                <w:ilvl w:val="0"/>
                <w:numId w:val="30"/>
              </w:numPr>
              <w:suppressAutoHyphens w:val="0"/>
              <w:spacing w:after="0"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Karta sieciowa LAN 100/1000 </w:t>
            </w:r>
            <w:proofErr w:type="spellStart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Mbps</w:t>
            </w:r>
            <w:proofErr w:type="spellEnd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 Ethernet,</w:t>
            </w:r>
          </w:p>
          <w:p w14:paraId="27E3F32F" w14:textId="77777777" w:rsidR="0094590D" w:rsidRPr="00717E43" w:rsidRDefault="0094590D" w:rsidP="0094590D">
            <w:pPr>
              <w:widowControl w:val="0"/>
              <w:numPr>
                <w:ilvl w:val="0"/>
                <w:numId w:val="30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Karta </w:t>
            </w:r>
            <w:proofErr w:type="spellStart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WiFi</w:t>
            </w:r>
            <w:proofErr w:type="spellEnd"/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 802.11ac,</w:t>
            </w:r>
          </w:p>
          <w:p w14:paraId="47AC53A7" w14:textId="56BAA0F0" w:rsidR="00530C21" w:rsidRPr="00717E43" w:rsidRDefault="00530C21" w:rsidP="0094590D">
            <w:pPr>
              <w:widowControl w:val="0"/>
              <w:numPr>
                <w:ilvl w:val="0"/>
                <w:numId w:val="30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Moduł TPM</w:t>
            </w:r>
            <w:r w:rsidR="00E617C2" w:rsidRPr="00717E43">
              <w:rPr>
                <w:rFonts w:ascii="Fira Sans" w:eastAsia="Segoe UI" w:hAnsi="Fira Sans" w:cstheme="minorHAnsi"/>
                <w:sz w:val="19"/>
                <w:szCs w:val="19"/>
              </w:rPr>
              <w:t xml:space="preserve"> 2.0</w:t>
            </w:r>
            <w:r w:rsidR="00493823" w:rsidRPr="00717E43">
              <w:rPr>
                <w:rFonts w:ascii="Fira Sans" w:eastAsia="Segoe UI" w:hAnsi="Fira Sans" w:cstheme="minorHAnsi"/>
                <w:sz w:val="19"/>
                <w:szCs w:val="19"/>
              </w:rPr>
              <w:t>,</w:t>
            </w:r>
          </w:p>
          <w:p w14:paraId="6EF50AA4" w14:textId="77777777" w:rsidR="0094590D" w:rsidRPr="00717E43" w:rsidRDefault="0094590D" w:rsidP="0094590D">
            <w:pPr>
              <w:widowControl w:val="0"/>
              <w:numPr>
                <w:ilvl w:val="0"/>
                <w:numId w:val="30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Minimum 2 porty USB 3.x,</w:t>
            </w:r>
          </w:p>
          <w:p w14:paraId="49A63B1A" w14:textId="77777777" w:rsidR="0094590D" w:rsidRPr="00717E43" w:rsidRDefault="0094590D" w:rsidP="0094590D">
            <w:pPr>
              <w:widowControl w:val="0"/>
              <w:numPr>
                <w:ilvl w:val="0"/>
                <w:numId w:val="30"/>
              </w:numPr>
              <w:suppressAutoHyphens w:val="0"/>
              <w:spacing w:after="160" w:line="276" w:lineRule="auto"/>
              <w:contextualSpacing/>
              <w:rPr>
                <w:rFonts w:ascii="Fira Sans" w:eastAsia="Segoe UI" w:hAnsi="Fira Sans" w:cstheme="minorHAnsi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Zasilacz z wtyczką europejską,</w:t>
            </w:r>
          </w:p>
          <w:p w14:paraId="7CCE8CE1" w14:textId="12BC1914" w:rsidR="0094590D" w:rsidRPr="00717E43" w:rsidRDefault="0094590D" w:rsidP="00493823">
            <w:pPr>
              <w:widowControl w:val="0"/>
              <w:numPr>
                <w:ilvl w:val="0"/>
                <w:numId w:val="30"/>
              </w:numPr>
              <w:suppressAutoHyphens w:val="0"/>
              <w:spacing w:after="160" w:line="276" w:lineRule="auto"/>
              <w:contextualSpacing/>
              <w:rPr>
                <w:rStyle w:val="Teksttreci"/>
                <w:rFonts w:ascii="Fira Sans" w:hAnsi="Fira Sans" w:cstheme="minorHAnsi"/>
                <w:color w:val="auto"/>
                <w:sz w:val="19"/>
                <w:szCs w:val="19"/>
              </w:rPr>
            </w:pPr>
            <w:r w:rsidRPr="00717E43">
              <w:rPr>
                <w:rFonts w:ascii="Fira Sans" w:eastAsia="Segoe UI" w:hAnsi="Fira Sans" w:cstheme="minorHAnsi"/>
                <w:sz w:val="19"/>
                <w:szCs w:val="19"/>
              </w:rPr>
              <w:t>Dopasowana do wymiarów i mieszcząca wszystkie akcesoria torba na laptop w kolorze czarnym.</w:t>
            </w:r>
          </w:p>
        </w:tc>
        <w:tc>
          <w:tcPr>
            <w:tcW w:w="3138" w:type="dxa"/>
          </w:tcPr>
          <w:p w14:paraId="1AFF9AB0" w14:textId="77777777" w:rsidR="0059165B" w:rsidRPr="00717E43" w:rsidRDefault="0059165B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Karta sieciowa: tak/nie*</w:t>
            </w:r>
          </w:p>
          <w:p w14:paraId="5ADE0AA8" w14:textId="77777777" w:rsidR="0059165B" w:rsidRPr="00717E43" w:rsidRDefault="0059165B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05EAC91D" w14:textId="4BF44294" w:rsidR="00530C21" w:rsidRPr="00717E43" w:rsidRDefault="00493823" w:rsidP="0059165B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  <w:proofErr w:type="spellStart"/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WiFi</w:t>
            </w:r>
            <w:proofErr w:type="spellEnd"/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: tak/nie*</w:t>
            </w:r>
          </w:p>
          <w:p w14:paraId="5B7D0372" w14:textId="50BCFE23" w:rsidR="0059165B" w:rsidRPr="00717E43" w:rsidRDefault="00530C21" w:rsidP="00493823">
            <w:pPr>
              <w:spacing w:line="180" w:lineRule="exact"/>
              <w:ind w:left="-61"/>
              <w:rPr>
                <w:rFonts w:ascii="Fira Sans" w:hAnsi="Fira Sans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Moduł TPM</w:t>
            </w:r>
            <w:r w:rsidR="00E617C2" w:rsidRPr="00717E43">
              <w:rPr>
                <w:rFonts w:ascii="Fira Sans" w:eastAsia="Segoe UI" w:hAnsi="Fira Sans" w:cs="Calibri"/>
                <w:sz w:val="19"/>
                <w:szCs w:val="19"/>
              </w:rPr>
              <w:t xml:space="preserve"> 2.0</w:t>
            </w: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: tak/nie*</w:t>
            </w:r>
          </w:p>
          <w:p w14:paraId="65FA14DD" w14:textId="77777777" w:rsidR="0059165B" w:rsidRPr="00717E43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Ilość portów USB 3.x: ..…</w:t>
            </w:r>
          </w:p>
          <w:p w14:paraId="45FF4411" w14:textId="77777777" w:rsidR="0059165B" w:rsidRPr="00717E43" w:rsidRDefault="0059165B" w:rsidP="0059165B">
            <w:pPr>
              <w:spacing w:line="180" w:lineRule="exact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6CE31B96" w14:textId="77777777" w:rsidR="0059165B" w:rsidRPr="00717E43" w:rsidRDefault="0059165B" w:rsidP="0059165B">
            <w:pPr>
              <w:spacing w:line="180" w:lineRule="exact"/>
              <w:ind w:left="-61"/>
              <w:rPr>
                <w:rFonts w:ascii="Fira Sans" w:hAnsi="Fira Sans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Zasilacz z wtyczką europejską: tak/nie*</w:t>
            </w:r>
          </w:p>
          <w:p w14:paraId="5FA63A68" w14:textId="77777777" w:rsidR="0059165B" w:rsidRPr="00717E43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sz w:val="19"/>
                <w:szCs w:val="19"/>
              </w:rPr>
            </w:pPr>
          </w:p>
          <w:p w14:paraId="0B7986BB" w14:textId="77777777" w:rsidR="00493823" w:rsidRPr="00717E43" w:rsidRDefault="0059165B" w:rsidP="00493823">
            <w:pPr>
              <w:spacing w:line="180" w:lineRule="exact"/>
              <w:ind w:left="-61"/>
              <w:rPr>
                <w:rFonts w:ascii="Fira Sans" w:eastAsia="Segoe UI" w:hAnsi="Fira Sans" w:cs="Calibri"/>
                <w:sz w:val="19"/>
                <w:szCs w:val="19"/>
              </w:rPr>
            </w:pPr>
            <w:r w:rsidRPr="00717E43">
              <w:rPr>
                <w:rFonts w:ascii="Fira Sans" w:eastAsia="Segoe UI" w:hAnsi="Fira Sans" w:cs="Calibri"/>
                <w:sz w:val="19"/>
                <w:szCs w:val="19"/>
              </w:rPr>
              <w:t>Torba: tak/nie*</w:t>
            </w:r>
          </w:p>
          <w:p w14:paraId="498151CF" w14:textId="503273EC" w:rsidR="0094590D" w:rsidRPr="00717E43" w:rsidRDefault="0059165B" w:rsidP="00493823">
            <w:pPr>
              <w:spacing w:line="180" w:lineRule="exact"/>
              <w:ind w:left="-61"/>
              <w:rPr>
                <w:rFonts w:ascii="Fira Sans" w:eastAsia="Segoe UI" w:hAnsi="Fira Sans" w:cstheme="minorHAnsi"/>
                <w:sz w:val="16"/>
                <w:szCs w:val="16"/>
              </w:rPr>
            </w:pPr>
            <w:r w:rsidRPr="00717E43">
              <w:rPr>
                <w:rFonts w:ascii="Fira Sans" w:eastAsia="Segoe UI" w:hAnsi="Fira Sans"/>
                <w:i/>
                <w:sz w:val="16"/>
                <w:szCs w:val="16"/>
              </w:rPr>
              <w:t>*skreślić niewłaściwe</w:t>
            </w:r>
          </w:p>
        </w:tc>
      </w:tr>
      <w:tr w:rsidR="0094590D" w:rsidRPr="00815EBD" w14:paraId="43A223BB" w14:textId="77777777" w:rsidTr="00671B15">
        <w:trPr>
          <w:trHeight w:val="711"/>
          <w:jc w:val="center"/>
        </w:trPr>
        <w:tc>
          <w:tcPr>
            <w:tcW w:w="1970" w:type="dxa"/>
            <w:shd w:val="clear" w:color="auto" w:fill="auto"/>
          </w:tcPr>
          <w:p w14:paraId="191DC7F3" w14:textId="77777777" w:rsidR="0094590D" w:rsidRPr="00815EBD" w:rsidRDefault="0094590D" w:rsidP="005E5EBE">
            <w:pPr>
              <w:spacing w:line="180" w:lineRule="exact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System operacyjny</w:t>
            </w:r>
          </w:p>
        </w:tc>
        <w:tc>
          <w:tcPr>
            <w:tcW w:w="4526" w:type="dxa"/>
            <w:shd w:val="clear" w:color="auto" w:fill="auto"/>
          </w:tcPr>
          <w:p w14:paraId="268C6D40" w14:textId="76D56FB6" w:rsidR="0094590D" w:rsidRPr="00815EBD" w:rsidRDefault="00643C3D" w:rsidP="00643C3D">
            <w:pPr>
              <w:widowControl w:val="0"/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jc w:val="both"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L</w:t>
            </w:r>
            <w:r w:rsidR="0094590D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icencja na system operacyjny Windows 10 Pro x64 PL 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lub system równoważny w 100%. Równoważność musi być zachowana przez cały okres używania komputerów w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raz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br/>
              <w:t xml:space="preserve">z uwzględnieniem bieżących 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i późniejszych aktualizacji a także nowszych wersji systemu (</w:t>
            </w:r>
            <w:proofErr w:type="spellStart"/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upgrade</w:t>
            </w:r>
            <w:proofErr w:type="spellEnd"/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).</w:t>
            </w:r>
            <w:r w:rsidR="0094590D"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 xml:space="preserve"> Nie dopuszcza się w tym zakresie licencji pochodzących z rynku wtórnego,</w:t>
            </w:r>
          </w:p>
          <w:p w14:paraId="74480986" w14:textId="77777777" w:rsidR="0094590D" w:rsidRPr="00815EBD" w:rsidRDefault="0094590D" w:rsidP="00643C3D">
            <w:pPr>
              <w:widowControl w:val="0"/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Licencja musi być potwierdzona etykietą potwierdzającą legalność systemu operacyjnego,</w:t>
            </w:r>
          </w:p>
          <w:p w14:paraId="0AA25700" w14:textId="77777777" w:rsidR="0094590D" w:rsidRPr="00815EBD" w:rsidRDefault="0094590D" w:rsidP="00643C3D">
            <w:pPr>
              <w:widowControl w:val="0"/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Etykieta ma być umieszczona w sposób trwały na obudowie każdego egzemplarza komputera,</w:t>
            </w:r>
          </w:p>
          <w:p w14:paraId="10F059DE" w14:textId="77777777" w:rsidR="0094590D" w:rsidRPr="00815EBD" w:rsidRDefault="0094590D" w:rsidP="00643C3D">
            <w:pPr>
              <w:widowControl w:val="0"/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System operacyjny ma być zainstalowany przez Wykonawcę lub Producenta,</w:t>
            </w:r>
          </w:p>
          <w:p w14:paraId="6FB45C55" w14:textId="0E3D0B18" w:rsidR="0094590D" w:rsidRPr="00815EBD" w:rsidRDefault="0094590D" w:rsidP="00643C3D">
            <w:pPr>
              <w:widowControl w:val="0"/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System operacyjny musi zapewniać stabilne </w:t>
            </w:r>
            <w:r w:rsidR="00643C3D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i wydajne funkcjonowanie - ciągłe działani</w:t>
            </w:r>
            <w:r w:rsidR="00493823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e bez błędów (nie wynikających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z niewłaściwej konfiguracji) przez minimum 8h </w:t>
            </w:r>
            <w:r w:rsidR="00493823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z oprogramowaniem aplikacyjnym posiadanym przez Zamawiają</w:t>
            </w:r>
            <w:r w:rsidR="002422D5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cego, oprogramowaniem biurowym,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w szczególności MS Office 2010, 2013, 2016 </w:t>
            </w:r>
            <w:r w:rsidR="00643C3D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i 2019 w wersjach standard oraz pro, Active Directory,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SCCM, 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MS Windows Server 2008 R2 lub nowszy.</w:t>
            </w:r>
          </w:p>
        </w:tc>
        <w:tc>
          <w:tcPr>
            <w:tcW w:w="3138" w:type="dxa"/>
          </w:tcPr>
          <w:p w14:paraId="75471C0A" w14:textId="77777777" w:rsidR="0059165B" w:rsidRPr="00815EBD" w:rsidRDefault="0059165B" w:rsidP="0059165B">
            <w:pPr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sz w:val="19"/>
                <w:szCs w:val="19"/>
              </w:rPr>
              <w:t>Licencja na system operacyjny zgodna z wymaganiami: tak/nie*</w:t>
            </w:r>
          </w:p>
          <w:p w14:paraId="440BB2E1" w14:textId="77777777" w:rsidR="0059165B" w:rsidRPr="00815EBD" w:rsidRDefault="0059165B" w:rsidP="0059165B">
            <w:pPr>
              <w:spacing w:line="180" w:lineRule="exact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FDA3656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163377E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19C46A9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34F62BC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2D47BCC0" w14:textId="77777777" w:rsidR="002422D5" w:rsidRPr="00815EBD" w:rsidRDefault="002422D5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420CC92" w14:textId="77777777" w:rsidR="002422D5" w:rsidRPr="00815EBD" w:rsidRDefault="002422D5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954C711" w14:textId="77777777" w:rsidR="002422D5" w:rsidRPr="00815EBD" w:rsidRDefault="002422D5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465C2B2" w14:textId="77777777" w:rsidR="002422D5" w:rsidRPr="00815EBD" w:rsidRDefault="002422D5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56DF4FEA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5009B230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1F05CC6F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C806E81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261C1CD6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1F8B0CA5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470D3AF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775ADD3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289A5BE8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4C4AE78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8660D9B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E24CF40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52F78DB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93C42A5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17D5B306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C41A30D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D191A90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71CF56E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D006530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5336AF50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3F077D6" w14:textId="77777777" w:rsidR="00493823" w:rsidRPr="00815EBD" w:rsidRDefault="00493823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EEB199A" w14:textId="77777777" w:rsidR="002422D5" w:rsidRPr="00815EBD" w:rsidRDefault="002422D5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1C421B5D" w14:textId="77777777" w:rsidR="002422D5" w:rsidRPr="00815EBD" w:rsidRDefault="002422D5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78BBFFB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750E4E3" w14:textId="77777777" w:rsidR="0059165B" w:rsidRPr="00815EBD" w:rsidRDefault="0059165B" w:rsidP="0059165B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569B71A" w14:textId="77777777" w:rsidR="0094590D" w:rsidRPr="00EE34F9" w:rsidRDefault="0059165B" w:rsidP="00643C3D">
            <w:pPr>
              <w:widowControl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6"/>
                <w:szCs w:val="16"/>
              </w:rPr>
            </w:pPr>
            <w:r w:rsidRPr="00EE34F9">
              <w:rPr>
                <w:rFonts w:ascii="Fira Sans" w:eastAsia="Segoe UI" w:hAnsi="Fira Sans" w:cs="Calibri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94590D" w:rsidRPr="00815EBD" w14:paraId="29E5AB4D" w14:textId="77777777" w:rsidTr="00671B15">
        <w:trPr>
          <w:trHeight w:val="1274"/>
          <w:jc w:val="center"/>
        </w:trPr>
        <w:tc>
          <w:tcPr>
            <w:tcW w:w="1970" w:type="dxa"/>
            <w:shd w:val="clear" w:color="auto" w:fill="auto"/>
          </w:tcPr>
          <w:p w14:paraId="3E419B1E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Mysz</w:t>
            </w:r>
          </w:p>
        </w:tc>
        <w:tc>
          <w:tcPr>
            <w:tcW w:w="4526" w:type="dxa"/>
            <w:shd w:val="clear" w:color="auto" w:fill="auto"/>
          </w:tcPr>
          <w:p w14:paraId="75E8B419" w14:textId="77777777" w:rsidR="0094590D" w:rsidRPr="00815EBD" w:rsidRDefault="0094590D" w:rsidP="0094590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500"/>
              </w:tabs>
              <w:suppressAutoHyphens w:val="0"/>
              <w:spacing w:after="0" w:line="245" w:lineRule="exact"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Oferowana mysz musi być:</w:t>
            </w:r>
          </w:p>
          <w:p w14:paraId="7B5219FD" w14:textId="77777777" w:rsidR="0094590D" w:rsidRPr="00815EBD" w:rsidRDefault="0094590D" w:rsidP="0094590D">
            <w:pPr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 xml:space="preserve">laserowa, </w:t>
            </w:r>
          </w:p>
          <w:p w14:paraId="17BC094E" w14:textId="77777777" w:rsidR="0094590D" w:rsidRPr="00815EBD" w:rsidRDefault="0094590D" w:rsidP="0094590D">
            <w:pPr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>bezprzewodowa,</w:t>
            </w:r>
          </w:p>
          <w:p w14:paraId="23BDBBB2" w14:textId="58077D59" w:rsidR="0094590D" w:rsidRPr="00815EBD" w:rsidRDefault="00643C3D" w:rsidP="00643C3D">
            <w:pPr>
              <w:widowControl w:val="0"/>
              <w:numPr>
                <w:ilvl w:val="0"/>
                <w:numId w:val="16"/>
              </w:numPr>
              <w:tabs>
                <w:tab w:val="left" w:pos="500"/>
              </w:tabs>
              <w:suppressAutoHyphens w:val="0"/>
              <w:spacing w:after="160" w:line="245" w:lineRule="exact"/>
              <w:ind w:left="469" w:hanging="142"/>
              <w:contextualSpacing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 xml:space="preserve"> 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 xml:space="preserve">o stonowanym kolorze (odcienie szarości </w:t>
            </w: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 xml:space="preserve">   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  <w:lang w:eastAsia="pl-PL"/>
              </w:rPr>
              <w:t>lub czarny),</w:t>
            </w:r>
          </w:p>
          <w:p w14:paraId="40D664A5" w14:textId="77777777" w:rsidR="0094590D" w:rsidRPr="00815EBD" w:rsidRDefault="0094590D" w:rsidP="0094590D">
            <w:pPr>
              <w:widowControl w:val="0"/>
              <w:numPr>
                <w:ilvl w:val="0"/>
                <w:numId w:val="32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Mysz musi być wyposażona w:</w:t>
            </w:r>
          </w:p>
          <w:p w14:paraId="7BDFE4A1" w14:textId="355D9A9C" w:rsidR="0094590D" w:rsidRPr="00815EBD" w:rsidRDefault="00600190" w:rsidP="0094590D">
            <w:pPr>
              <w:widowControl w:val="0"/>
              <w:numPr>
                <w:ilvl w:val="0"/>
                <w:numId w:val="23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m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inimum dwa klawisze i rolkę,</w:t>
            </w:r>
          </w:p>
          <w:p w14:paraId="5752FAC2" w14:textId="3EC21303" w:rsidR="0094590D" w:rsidRPr="00815EBD" w:rsidRDefault="00600190" w:rsidP="0094590D">
            <w:pPr>
              <w:widowControl w:val="0"/>
              <w:numPr>
                <w:ilvl w:val="0"/>
                <w:numId w:val="23"/>
              </w:numPr>
              <w:tabs>
                <w:tab w:val="left" w:pos="500"/>
              </w:tabs>
              <w:suppressAutoHyphens w:val="0"/>
              <w:spacing w:after="160" w:line="245" w:lineRule="exact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n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anoodbiornik</w:t>
            </w:r>
            <w:proofErr w:type="spellEnd"/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 xml:space="preserve"> podłączany do portu USB,</w:t>
            </w:r>
          </w:p>
          <w:p w14:paraId="0DF3D9FE" w14:textId="244D5C48" w:rsidR="0094590D" w:rsidRPr="00815EBD" w:rsidRDefault="00600190" w:rsidP="00643C3D">
            <w:pPr>
              <w:widowControl w:val="0"/>
              <w:numPr>
                <w:ilvl w:val="0"/>
                <w:numId w:val="23"/>
              </w:numPr>
              <w:tabs>
                <w:tab w:val="left" w:pos="500"/>
              </w:tabs>
              <w:suppressAutoHyphens w:val="0"/>
              <w:spacing w:after="160" w:line="245" w:lineRule="exact"/>
              <w:ind w:left="469" w:hanging="142"/>
              <w:contextualSpacing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k</w:t>
            </w:r>
            <w:r w:rsidR="0094590D" w:rsidRPr="00815EBD"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  <w:t>omplet kompatybilnych baterii lub akumulatorów.</w:t>
            </w:r>
          </w:p>
        </w:tc>
        <w:tc>
          <w:tcPr>
            <w:tcW w:w="3138" w:type="dxa"/>
          </w:tcPr>
          <w:p w14:paraId="5EFEAB7B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Nazwa i model myszy:</w:t>
            </w:r>
          </w:p>
          <w:p w14:paraId="6B056F17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A83A44A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37428A1E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EB97592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……………………………………….</w:t>
            </w:r>
          </w:p>
          <w:p w14:paraId="7BE01F41" w14:textId="77777777" w:rsidR="0059165B" w:rsidRPr="00815EBD" w:rsidRDefault="0059165B" w:rsidP="0059165B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01BE9D0" w14:textId="77777777" w:rsidR="0094590D" w:rsidRPr="00815EBD" w:rsidRDefault="0094590D" w:rsidP="005E5EBE">
            <w:pPr>
              <w:pStyle w:val="Akapitzlist"/>
              <w:widowControl w:val="0"/>
              <w:tabs>
                <w:tab w:val="left" w:pos="500"/>
              </w:tabs>
              <w:spacing w:line="245" w:lineRule="exact"/>
              <w:ind w:left="360"/>
              <w:rPr>
                <w:rFonts w:ascii="Fira Sans" w:eastAsia="Segoe UI" w:hAnsi="Fira Sans" w:cstheme="minorHAnsi"/>
                <w:bCs/>
                <w:color w:val="000000" w:themeColor="text1"/>
                <w:sz w:val="19"/>
                <w:szCs w:val="19"/>
              </w:rPr>
            </w:pPr>
          </w:p>
        </w:tc>
      </w:tr>
      <w:tr w:rsidR="0094590D" w:rsidRPr="00815EBD" w14:paraId="6F181382" w14:textId="77777777" w:rsidTr="00671B15">
        <w:trPr>
          <w:trHeight w:val="1745"/>
          <w:jc w:val="center"/>
        </w:trPr>
        <w:tc>
          <w:tcPr>
            <w:tcW w:w="1970" w:type="dxa"/>
            <w:shd w:val="clear" w:color="auto" w:fill="auto"/>
          </w:tcPr>
          <w:p w14:paraId="6AE98189" w14:textId="77777777" w:rsidR="0094590D" w:rsidRPr="00815EBD" w:rsidRDefault="0094590D" w:rsidP="005E5EBE">
            <w:pPr>
              <w:spacing w:line="180" w:lineRule="exact"/>
              <w:ind w:left="120"/>
              <w:jc w:val="center"/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Style w:val="Teksttreci"/>
                <w:rFonts w:ascii="Fira Sans" w:hAnsi="Fira Sans" w:cstheme="minorHAnsi"/>
                <w:color w:val="000000" w:themeColor="text1"/>
                <w:sz w:val="19"/>
                <w:szCs w:val="19"/>
              </w:rPr>
              <w:t>Certyfikaty</w:t>
            </w:r>
          </w:p>
        </w:tc>
        <w:tc>
          <w:tcPr>
            <w:tcW w:w="4526" w:type="dxa"/>
            <w:shd w:val="clear" w:color="auto" w:fill="auto"/>
          </w:tcPr>
          <w:p w14:paraId="1B1B596F" w14:textId="1F0251A5" w:rsidR="0094590D" w:rsidRPr="00815EBD" w:rsidRDefault="0094590D" w:rsidP="0094590D">
            <w:pPr>
              <w:widowControl w:val="0"/>
              <w:numPr>
                <w:ilvl w:val="0"/>
                <w:numId w:val="33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Dokument potwierdzający certyfikację MS Windows 10 Pro lub dokument równoważny, </w:t>
            </w:r>
            <w:r w:rsidR="00643C3D"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 xml:space="preserve">a w przypadku braku takiego dokumentu deklaracja </w:t>
            </w:r>
            <w:r w:rsidRPr="00815EBD">
              <w:rPr>
                <w:rFonts w:ascii="Fira Sans" w:eastAsia="Segoe UI" w:hAnsi="Fira Sans" w:cs="Calibri"/>
                <w:color w:val="000000" w:themeColor="text1"/>
                <w:sz w:val="19"/>
                <w:szCs w:val="19"/>
              </w:rPr>
              <w:t xml:space="preserve">Wykonawcy potwierdzająca kompatybilność oferowanego sprzętu </w:t>
            </w:r>
            <w:r w:rsidR="00643C3D" w:rsidRPr="00815EBD">
              <w:rPr>
                <w:rFonts w:ascii="Fira Sans" w:eastAsia="Segoe UI" w:hAnsi="Fira Sans" w:cs="Calibri"/>
                <w:color w:val="000000" w:themeColor="text1"/>
                <w:sz w:val="19"/>
                <w:szCs w:val="19"/>
              </w:rPr>
              <w:br/>
            </w:r>
            <w:r w:rsidRPr="00815EBD">
              <w:rPr>
                <w:rFonts w:ascii="Fira Sans" w:eastAsia="Segoe UI" w:hAnsi="Fira Sans" w:cs="Calibri"/>
                <w:color w:val="000000" w:themeColor="text1"/>
                <w:sz w:val="19"/>
                <w:szCs w:val="19"/>
              </w:rPr>
              <w:t>z MS Windows 10 Pro</w:t>
            </w: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;</w:t>
            </w:r>
          </w:p>
          <w:p w14:paraId="3450D616" w14:textId="5B755AE9" w:rsidR="0094590D" w:rsidRPr="00815EBD" w:rsidRDefault="0094590D" w:rsidP="00643C3D">
            <w:pPr>
              <w:widowControl w:val="0"/>
              <w:numPr>
                <w:ilvl w:val="0"/>
                <w:numId w:val="33"/>
              </w:numPr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  <w:t>Oferowane urządzenia muszą posiadać deklarację zgodności CE.</w:t>
            </w:r>
          </w:p>
        </w:tc>
        <w:tc>
          <w:tcPr>
            <w:tcW w:w="3138" w:type="dxa"/>
          </w:tcPr>
          <w:p w14:paraId="1C31E722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sz w:val="19"/>
                <w:szCs w:val="19"/>
              </w:rPr>
              <w:t>Zgodność z wymaganymi certyfikatami tak/nie*</w:t>
            </w:r>
          </w:p>
          <w:p w14:paraId="417CC55D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6AAC5B99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74C4C03A" w14:textId="77777777" w:rsidR="00643C3D" w:rsidRPr="00815EBD" w:rsidRDefault="00643C3D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3B0F61D7" w14:textId="77777777" w:rsidR="00643C3D" w:rsidRPr="00815EBD" w:rsidRDefault="00643C3D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7142DC1D" w14:textId="77777777" w:rsidR="0059165B" w:rsidRPr="00815EBD" w:rsidRDefault="0059165B" w:rsidP="0059165B">
            <w:pPr>
              <w:widowControl w:val="0"/>
              <w:tabs>
                <w:tab w:val="left" w:pos="510"/>
              </w:tabs>
              <w:spacing w:line="245" w:lineRule="exact"/>
              <w:rPr>
                <w:rFonts w:ascii="Fira Sans" w:eastAsia="Calibri" w:hAnsi="Fira Sans" w:cs="Calibri"/>
                <w:sz w:val="19"/>
                <w:szCs w:val="19"/>
              </w:rPr>
            </w:pPr>
          </w:p>
          <w:p w14:paraId="2D033514" w14:textId="77777777" w:rsidR="0094590D" w:rsidRPr="00815EBD" w:rsidRDefault="0059165B" w:rsidP="00643C3D">
            <w:pPr>
              <w:widowControl w:val="0"/>
              <w:spacing w:line="276" w:lineRule="auto"/>
              <w:ind w:left="54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i/>
                <w:sz w:val="19"/>
                <w:szCs w:val="19"/>
              </w:rPr>
              <w:t>*</w:t>
            </w:r>
            <w:r w:rsidRPr="00EE34F9">
              <w:rPr>
                <w:rFonts w:ascii="Fira Sans" w:eastAsia="Calibri" w:hAnsi="Fira Sans" w:cs="Calibri"/>
                <w:i/>
                <w:sz w:val="16"/>
                <w:szCs w:val="16"/>
              </w:rPr>
              <w:t>skreślić niewłaściwe</w:t>
            </w:r>
          </w:p>
        </w:tc>
      </w:tr>
    </w:tbl>
    <w:p w14:paraId="5F76A8D1" w14:textId="77777777" w:rsidR="00493823" w:rsidRPr="00815EBD" w:rsidRDefault="00493823">
      <w:pPr>
        <w:rPr>
          <w:rFonts w:ascii="Fira Sans" w:hAnsi="Fira Sans"/>
          <w:sz w:val="19"/>
          <w:szCs w:val="19"/>
        </w:rPr>
      </w:pPr>
    </w:p>
    <w:p w14:paraId="7CB76B99" w14:textId="30201DDB" w:rsidR="00221012" w:rsidRPr="00815EBD" w:rsidRDefault="00221012" w:rsidP="00CE20F8">
      <w:pPr>
        <w:ind w:left="-142" w:right="-284" w:hanging="142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b/>
          <w:sz w:val="19"/>
          <w:szCs w:val="19"/>
        </w:rPr>
        <w:t>4. Monitor</w:t>
      </w:r>
      <w:r w:rsidRPr="00815EBD">
        <w:rPr>
          <w:rFonts w:ascii="Fira Sans" w:hAnsi="Fira Sans" w:cs="Fira Sans"/>
          <w:sz w:val="19"/>
          <w:szCs w:val="19"/>
        </w:rPr>
        <w:t>: …………………………………………………………………………………………………………</w:t>
      </w:r>
      <w:r w:rsidR="00493823" w:rsidRPr="00815EBD">
        <w:rPr>
          <w:rFonts w:ascii="Fira Sans" w:hAnsi="Fira Sans" w:cs="Fira Sans"/>
          <w:sz w:val="19"/>
          <w:szCs w:val="19"/>
        </w:rPr>
        <w:t>………</w:t>
      </w:r>
      <w:r w:rsidR="00CE20F8">
        <w:rPr>
          <w:rFonts w:ascii="Fira Sans" w:hAnsi="Fira Sans" w:cs="Fira Sans"/>
          <w:sz w:val="19"/>
          <w:szCs w:val="19"/>
        </w:rPr>
        <w:t>…….</w:t>
      </w:r>
      <w:r w:rsidR="00493823" w:rsidRPr="00815EBD">
        <w:rPr>
          <w:rFonts w:ascii="Fira Sans" w:hAnsi="Fira Sans" w:cs="Fira Sans"/>
          <w:sz w:val="19"/>
          <w:szCs w:val="19"/>
        </w:rPr>
        <w:t>………………………………</w:t>
      </w:r>
      <w:r w:rsidRPr="00815EBD">
        <w:rPr>
          <w:rFonts w:ascii="Fira Sans" w:hAnsi="Fira Sans" w:cs="Fira Sans"/>
          <w:sz w:val="19"/>
          <w:szCs w:val="19"/>
        </w:rPr>
        <w:t>…………</w:t>
      </w:r>
    </w:p>
    <w:p w14:paraId="2FBCD579" w14:textId="3316D216" w:rsidR="004A4916" w:rsidRPr="00EE34F9" w:rsidRDefault="004A4916" w:rsidP="004A4916">
      <w:pPr>
        <w:ind w:left="-61" w:right="-108"/>
        <w:jc w:val="center"/>
        <w:rPr>
          <w:rFonts w:ascii="Fira Sans" w:hAnsi="Fira Sans"/>
          <w:sz w:val="16"/>
          <w:szCs w:val="16"/>
        </w:rPr>
      </w:pPr>
      <w:r w:rsidRPr="00EE34F9">
        <w:rPr>
          <w:rFonts w:ascii="Fira Sans" w:hAnsi="Fira Sans"/>
          <w:sz w:val="16"/>
          <w:szCs w:val="16"/>
        </w:rPr>
        <w:t>Nazwa i model monitora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4930"/>
        <w:gridCol w:w="2830"/>
      </w:tblGrid>
      <w:tr w:rsidR="004A4916" w:rsidRPr="00815EBD" w14:paraId="607B43B6" w14:textId="77777777" w:rsidTr="004A4916">
        <w:trPr>
          <w:trHeight w:val="449"/>
          <w:jc w:val="center"/>
        </w:trPr>
        <w:tc>
          <w:tcPr>
            <w:tcW w:w="6663" w:type="dxa"/>
            <w:gridSpan w:val="2"/>
            <w:shd w:val="clear" w:color="auto" w:fill="auto"/>
          </w:tcPr>
          <w:p w14:paraId="1F7578B7" w14:textId="77777777" w:rsidR="004A4916" w:rsidRPr="00815EBD" w:rsidRDefault="004A4916" w:rsidP="004A4CE1">
            <w:pPr>
              <w:suppressAutoHyphens w:val="0"/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 w:cstheme="minorHAnsi"/>
                <w:b/>
                <w:color w:val="000000" w:themeColor="text1"/>
                <w:sz w:val="19"/>
                <w:szCs w:val="19"/>
              </w:rPr>
              <w:t>Minimalne parametry</w:t>
            </w:r>
          </w:p>
        </w:tc>
        <w:tc>
          <w:tcPr>
            <w:tcW w:w="2830" w:type="dxa"/>
            <w:shd w:val="clear" w:color="auto" w:fill="FFFFFF"/>
          </w:tcPr>
          <w:p w14:paraId="78A4CF08" w14:textId="77777777" w:rsidR="004A4916" w:rsidRPr="00815EBD" w:rsidRDefault="004A4916" w:rsidP="004A4CE1">
            <w:pPr>
              <w:ind w:right="-3"/>
              <w:jc w:val="center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Calibri" w:hAnsi="Fira Sans" w:cs="Calibri"/>
                <w:b/>
                <w:sz w:val="19"/>
                <w:szCs w:val="19"/>
              </w:rPr>
              <w:t>Opis oferowanego towaru</w:t>
            </w:r>
          </w:p>
          <w:p w14:paraId="65A75BD7" w14:textId="77777777" w:rsidR="004A4916" w:rsidRPr="00CE20F8" w:rsidRDefault="004A4916" w:rsidP="004A4CE1">
            <w:pPr>
              <w:suppressAutoHyphens w:val="0"/>
              <w:jc w:val="center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E20F8">
              <w:rPr>
                <w:rFonts w:ascii="Fira Sans" w:eastAsia="Calibri" w:hAnsi="Fira Sans" w:cs="Calibri"/>
                <w:i/>
                <w:sz w:val="16"/>
                <w:szCs w:val="16"/>
              </w:rPr>
              <w:t>(wypełnia Wykonawca)</w:t>
            </w:r>
          </w:p>
        </w:tc>
      </w:tr>
      <w:tr w:rsidR="004A4916" w:rsidRPr="00815EBD" w14:paraId="314077C0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73E17993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Przekątna ekranu</w:t>
            </w:r>
          </w:p>
          <w:p w14:paraId="2C020227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</w:tc>
        <w:tc>
          <w:tcPr>
            <w:tcW w:w="4930" w:type="dxa"/>
            <w:shd w:val="clear" w:color="auto" w:fill="FFFFFF"/>
          </w:tcPr>
          <w:p w14:paraId="64194E7C" w14:textId="459AD074" w:rsidR="004A4916" w:rsidRPr="00815EBD" w:rsidRDefault="004A4916" w:rsidP="004A4CE1">
            <w:pPr>
              <w:suppressAutoHyphens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Nie mniej niż 23,6 i nie więcej niż 24,5 cali</w:t>
            </w:r>
            <w:r w:rsidR="00CE20F8">
              <w:rPr>
                <w:rFonts w:ascii="Fira Sans" w:hAnsi="Fira Sans"/>
                <w:color w:val="000000" w:themeColor="text1"/>
                <w:sz w:val="19"/>
                <w:szCs w:val="19"/>
              </w:rPr>
              <w:t>.</w:t>
            </w:r>
          </w:p>
          <w:p w14:paraId="39E4CD5A" w14:textId="77777777" w:rsidR="004A4916" w:rsidRPr="00815EBD" w:rsidRDefault="004A4916" w:rsidP="004A4CE1">
            <w:pPr>
              <w:suppressAutoHyphens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</w:tc>
        <w:tc>
          <w:tcPr>
            <w:tcW w:w="2830" w:type="dxa"/>
            <w:shd w:val="clear" w:color="auto" w:fill="FFFFFF"/>
          </w:tcPr>
          <w:p w14:paraId="19A6DB87" w14:textId="77777777" w:rsidR="004A4916" w:rsidRPr="00815EBD" w:rsidRDefault="004A4916" w:rsidP="004A4CE1">
            <w:pPr>
              <w:suppressAutoHyphens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Przekątna ekranu: ……… cal</w:t>
            </w:r>
          </w:p>
        </w:tc>
      </w:tr>
      <w:tr w:rsidR="004A4916" w:rsidRPr="00815EBD" w14:paraId="46BF813D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113ED2F3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Rozdzielczość nominalna</w:t>
            </w:r>
          </w:p>
        </w:tc>
        <w:tc>
          <w:tcPr>
            <w:tcW w:w="4930" w:type="dxa"/>
            <w:shd w:val="clear" w:color="auto" w:fill="FFFFFF"/>
          </w:tcPr>
          <w:p w14:paraId="322F71B8" w14:textId="5F3BD126" w:rsidR="004A4916" w:rsidRPr="00815EBD" w:rsidRDefault="004A4916" w:rsidP="004A4CE1">
            <w:pPr>
              <w:suppressAutoHyphens w:val="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sz w:val="19"/>
                <w:szCs w:val="19"/>
              </w:rPr>
              <w:t>Nie mniej niż Full HD (1920 x 1080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)</w:t>
            </w:r>
            <w:r w:rsidR="00CE20F8">
              <w:rPr>
                <w:rFonts w:ascii="Fira Sans" w:hAnsi="Fira Sans"/>
                <w:color w:val="000000" w:themeColor="text1"/>
                <w:sz w:val="19"/>
                <w:szCs w:val="19"/>
              </w:rPr>
              <w:t>.</w:t>
            </w:r>
          </w:p>
          <w:p w14:paraId="612A7795" w14:textId="77777777" w:rsidR="004A4916" w:rsidRPr="00815EBD" w:rsidRDefault="004A4916" w:rsidP="004A4CE1">
            <w:pPr>
              <w:pStyle w:val="Akapitzlist"/>
              <w:ind w:left="36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</w:tc>
        <w:tc>
          <w:tcPr>
            <w:tcW w:w="2830" w:type="dxa"/>
            <w:shd w:val="clear" w:color="auto" w:fill="FFFFFF"/>
          </w:tcPr>
          <w:p w14:paraId="353A83DE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20E1B557" w14:textId="77777777" w:rsidR="004A4916" w:rsidRPr="00815EBD" w:rsidRDefault="004A4916" w:rsidP="004A4CE1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0DF68E58" w14:textId="77777777" w:rsidR="004A4916" w:rsidRPr="00EE34F9" w:rsidRDefault="004A4916" w:rsidP="004A4CE1">
            <w:pPr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4A4916" w:rsidRPr="00815EBD" w14:paraId="377D91C3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3BCDCEA3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Rodzaj matrycy</w:t>
            </w:r>
          </w:p>
        </w:tc>
        <w:tc>
          <w:tcPr>
            <w:tcW w:w="4930" w:type="dxa"/>
            <w:shd w:val="clear" w:color="auto" w:fill="FFFFFF"/>
          </w:tcPr>
          <w:p w14:paraId="617D1602" w14:textId="14D384EF" w:rsidR="004A4916" w:rsidRPr="00815EBD" w:rsidRDefault="004A4916" w:rsidP="004A4CE1">
            <w:pPr>
              <w:suppressAutoHyphens w:val="0"/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  <w:t>Matowa</w:t>
            </w:r>
            <w:proofErr w:type="spellEnd"/>
            <w:r w:rsidR="00CE20F8"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  <w:t>.</w:t>
            </w:r>
          </w:p>
          <w:p w14:paraId="16C23FEB" w14:textId="77777777" w:rsidR="004A4916" w:rsidRPr="00815EBD" w:rsidRDefault="004A4916" w:rsidP="004A4CE1">
            <w:pPr>
              <w:suppressAutoHyphens w:val="0"/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2830" w:type="dxa"/>
            <w:shd w:val="clear" w:color="auto" w:fill="FFFFFF"/>
          </w:tcPr>
          <w:p w14:paraId="351AD125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60D649D0" w14:textId="77777777" w:rsidR="004A4916" w:rsidRPr="00EE34F9" w:rsidRDefault="004A4916" w:rsidP="004A4CE1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6"/>
                <w:szCs w:val="16"/>
              </w:rPr>
            </w:pPr>
          </w:p>
          <w:p w14:paraId="17DA9472" w14:textId="77777777" w:rsidR="004A4916" w:rsidRPr="00815EBD" w:rsidRDefault="004A4916" w:rsidP="004A4CE1">
            <w:pPr>
              <w:suppressAutoHyphens w:val="0"/>
              <w:rPr>
                <w:rFonts w:ascii="Fira Sans" w:eastAsia="Segoe UI" w:hAnsi="Fira Sans"/>
                <w:i/>
                <w:color w:val="000000"/>
                <w:sz w:val="19"/>
                <w:szCs w:val="19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4A4916" w:rsidRPr="00815EBD" w14:paraId="3C47D48D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674DB017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Technologia matrycy</w:t>
            </w:r>
          </w:p>
        </w:tc>
        <w:tc>
          <w:tcPr>
            <w:tcW w:w="4930" w:type="dxa"/>
            <w:shd w:val="clear" w:color="auto" w:fill="FFFFFF"/>
          </w:tcPr>
          <w:p w14:paraId="2A6962C9" w14:textId="119F8E68" w:rsidR="004A4916" w:rsidRPr="00815EBD" w:rsidRDefault="004A4916" w:rsidP="004A4CE1">
            <w:pPr>
              <w:suppressAutoHyphens w:val="0"/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  <w:t>IPS</w:t>
            </w:r>
            <w:r w:rsidR="00CE20F8">
              <w:rPr>
                <w:rFonts w:ascii="Fira Sans" w:hAnsi="Fira Sans"/>
                <w:color w:val="000000" w:themeColor="text1"/>
                <w:sz w:val="19"/>
                <w:szCs w:val="19"/>
                <w:lang w:val="en-US"/>
              </w:rPr>
              <w:t>.</w:t>
            </w:r>
          </w:p>
        </w:tc>
        <w:tc>
          <w:tcPr>
            <w:tcW w:w="2830" w:type="dxa"/>
            <w:shd w:val="clear" w:color="auto" w:fill="FFFFFF"/>
          </w:tcPr>
          <w:p w14:paraId="27FF793C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0EDABFD4" w14:textId="77777777" w:rsidR="004A4916" w:rsidRPr="00815EBD" w:rsidRDefault="004A4916" w:rsidP="004A4CE1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8FDD100" w14:textId="77777777" w:rsidR="004A4916" w:rsidRPr="00EE34F9" w:rsidRDefault="004A4916" w:rsidP="004A4CE1">
            <w:pPr>
              <w:suppressAutoHyphens w:val="0"/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4A4916" w:rsidRPr="00815EBD" w14:paraId="1140983C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2AB20043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Gniazda</w:t>
            </w:r>
          </w:p>
        </w:tc>
        <w:tc>
          <w:tcPr>
            <w:tcW w:w="4930" w:type="dxa"/>
            <w:shd w:val="clear" w:color="auto" w:fill="FFFFFF"/>
          </w:tcPr>
          <w:p w14:paraId="09C0D86B" w14:textId="5B262868" w:rsidR="004A4916" w:rsidRPr="00815EBD" w:rsidRDefault="004A4916" w:rsidP="004A4916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1 x HDMI</w:t>
            </w:r>
            <w:r w:rsidR="00CE20F8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,</w:t>
            </w:r>
          </w:p>
          <w:p w14:paraId="463B3EB0" w14:textId="61E9136B" w:rsidR="004A4916" w:rsidRPr="00815EBD" w:rsidRDefault="004A4916" w:rsidP="004A4916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1x D-</w:t>
            </w:r>
            <w:proofErr w:type="spellStart"/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Sub</w:t>
            </w:r>
            <w:proofErr w:type="spellEnd"/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 15-pin</w:t>
            </w:r>
            <w:r w:rsidR="00CE20F8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.</w:t>
            </w:r>
          </w:p>
          <w:p w14:paraId="69E0BA28" w14:textId="77777777" w:rsidR="004A4916" w:rsidRPr="00815EBD" w:rsidRDefault="004A4916" w:rsidP="004A4CE1">
            <w:pPr>
              <w:ind w:left="360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</w:p>
        </w:tc>
        <w:tc>
          <w:tcPr>
            <w:tcW w:w="2830" w:type="dxa"/>
            <w:shd w:val="clear" w:color="auto" w:fill="FFFFFF"/>
          </w:tcPr>
          <w:p w14:paraId="6D5270A9" w14:textId="76D98E70" w:rsidR="004A4916" w:rsidRPr="00815EBD" w:rsidRDefault="00EE34F9" w:rsidP="004A4CE1">
            <w:pPr>
              <w:contextualSpacing/>
              <w:rPr>
                <w:rFonts w:ascii="Fira Sans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hAnsi="Fira Sans"/>
                <w:color w:val="000000" w:themeColor="text1"/>
                <w:sz w:val="19"/>
                <w:szCs w:val="19"/>
                <w:lang w:eastAsia="pl-PL"/>
              </w:rPr>
              <w:t>Ilość gniazd HDMI: …..……………</w:t>
            </w:r>
            <w:r w:rsidR="004A4916" w:rsidRPr="00815EBD">
              <w:rPr>
                <w:rFonts w:ascii="Fira Sans" w:hAnsi="Fira Sans"/>
                <w:color w:val="000000" w:themeColor="text1"/>
                <w:sz w:val="19"/>
                <w:szCs w:val="19"/>
                <w:lang w:eastAsia="pl-PL"/>
              </w:rPr>
              <w:t>.</w:t>
            </w:r>
          </w:p>
          <w:p w14:paraId="6B0DF36D" w14:textId="3126ED7F" w:rsidR="004A4916" w:rsidRPr="00815EBD" w:rsidRDefault="004A4916" w:rsidP="004A4CE1">
            <w:pPr>
              <w:contextualSpacing/>
              <w:rPr>
                <w:rFonts w:ascii="Fira Sans" w:hAnsi="Fira Sans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  <w:lang w:eastAsia="pl-PL"/>
              </w:rPr>
              <w:t>Ilo</w:t>
            </w:r>
            <w:r w:rsidR="00EE34F9">
              <w:rPr>
                <w:rFonts w:ascii="Fira Sans" w:hAnsi="Fira Sans"/>
                <w:color w:val="000000" w:themeColor="text1"/>
                <w:sz w:val="19"/>
                <w:szCs w:val="19"/>
                <w:lang w:eastAsia="pl-PL"/>
              </w:rPr>
              <w:t>ść gniazd D-SUB 15-pin: …………………….</w:t>
            </w:r>
          </w:p>
        </w:tc>
      </w:tr>
      <w:tr w:rsidR="004A4916" w:rsidRPr="00815EBD" w14:paraId="5E935961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761CDE2E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Cechy fizyczne</w:t>
            </w:r>
          </w:p>
        </w:tc>
        <w:tc>
          <w:tcPr>
            <w:tcW w:w="4930" w:type="dxa"/>
            <w:shd w:val="clear" w:color="auto" w:fill="FFFFFF"/>
          </w:tcPr>
          <w:p w14:paraId="4C84873E" w14:textId="77777777" w:rsidR="004A4916" w:rsidRPr="00815EBD" w:rsidRDefault="004A4916" w:rsidP="004A4916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Regulacja wysokości,</w:t>
            </w:r>
          </w:p>
          <w:p w14:paraId="13452B2B" w14:textId="77777777" w:rsidR="004A4916" w:rsidRPr="00815EBD" w:rsidRDefault="004A4916" w:rsidP="004A4916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Wbudowane głośniki.</w:t>
            </w:r>
          </w:p>
          <w:p w14:paraId="5F95DBB3" w14:textId="77777777" w:rsidR="004A4916" w:rsidRPr="00815EBD" w:rsidRDefault="004A4916" w:rsidP="004A4CE1">
            <w:pPr>
              <w:pStyle w:val="Akapitzlist"/>
              <w:ind w:left="36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</w:tc>
        <w:tc>
          <w:tcPr>
            <w:tcW w:w="2830" w:type="dxa"/>
            <w:shd w:val="clear" w:color="auto" w:fill="FFFFFF"/>
          </w:tcPr>
          <w:p w14:paraId="131A3C05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Regulacja wysokości: tak/nie*</w:t>
            </w:r>
          </w:p>
          <w:p w14:paraId="707D450F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10CF47F7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Głośniki: tak/nie*</w:t>
            </w:r>
          </w:p>
          <w:p w14:paraId="7B08776A" w14:textId="77777777" w:rsidR="004A4916" w:rsidRPr="00EE34F9" w:rsidRDefault="004A4916" w:rsidP="004A4CE1">
            <w:pPr>
              <w:spacing w:line="180" w:lineRule="exact"/>
              <w:ind w:right="-108"/>
              <w:rPr>
                <w:rFonts w:ascii="Fira Sans" w:hAnsi="Fira Sans"/>
                <w:sz w:val="16"/>
                <w:szCs w:val="16"/>
              </w:rPr>
            </w:pPr>
          </w:p>
          <w:p w14:paraId="0EDA0F8D" w14:textId="77777777" w:rsidR="004A4916" w:rsidRPr="00815EBD" w:rsidRDefault="004A4916" w:rsidP="004A4CE1">
            <w:pPr>
              <w:rPr>
                <w:rFonts w:ascii="Fira Sans" w:eastAsia="Segoe UI" w:hAnsi="Fira Sans"/>
                <w:i/>
                <w:color w:val="000000"/>
                <w:sz w:val="19"/>
                <w:szCs w:val="19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4A4916" w:rsidRPr="00815EBD" w14:paraId="401FB00D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55D8D12D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Wyposażenie</w:t>
            </w:r>
          </w:p>
        </w:tc>
        <w:tc>
          <w:tcPr>
            <w:tcW w:w="4930" w:type="dxa"/>
            <w:shd w:val="clear" w:color="auto" w:fill="FFFFFF"/>
          </w:tcPr>
          <w:p w14:paraId="79DD9D9C" w14:textId="0972F7A9" w:rsidR="004A4916" w:rsidRPr="00815EBD" w:rsidRDefault="004A4916" w:rsidP="004A4916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Kabel zasilający</w:t>
            </w:r>
            <w:r w:rsidR="00376B5E"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 z wtykiem europejskim o długości minimum 1,8 m</w:t>
            </w: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,</w:t>
            </w:r>
          </w:p>
          <w:p w14:paraId="45F469F3" w14:textId="77777777" w:rsidR="004A4916" w:rsidRPr="00815EBD" w:rsidRDefault="004A4916" w:rsidP="004A4916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Kabel HDMI,</w:t>
            </w:r>
          </w:p>
          <w:p w14:paraId="4C9167EB" w14:textId="77777777" w:rsidR="004A4916" w:rsidRPr="00815EBD" w:rsidRDefault="004A4916" w:rsidP="004A4916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Kabel VGA.</w:t>
            </w:r>
          </w:p>
          <w:p w14:paraId="014C77A5" w14:textId="77777777" w:rsidR="004A4916" w:rsidRPr="00815EBD" w:rsidRDefault="004A4916" w:rsidP="004A4CE1">
            <w:pPr>
              <w:pStyle w:val="Akapitzlist"/>
              <w:ind w:left="360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</w:p>
        </w:tc>
        <w:tc>
          <w:tcPr>
            <w:tcW w:w="2830" w:type="dxa"/>
            <w:shd w:val="clear" w:color="auto" w:fill="FFFFFF"/>
          </w:tcPr>
          <w:p w14:paraId="6D969D2D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Kabel zasilający: tak/nie*</w:t>
            </w:r>
          </w:p>
          <w:p w14:paraId="4618B5F1" w14:textId="77777777" w:rsidR="004A4916" w:rsidRPr="00815EBD" w:rsidRDefault="004A4916" w:rsidP="004A4CE1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3D08C7D3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Kabel HDMI: tak/nie*</w:t>
            </w:r>
          </w:p>
          <w:p w14:paraId="14E6CB5D" w14:textId="77777777" w:rsidR="004A4916" w:rsidRPr="00815EBD" w:rsidRDefault="004A4916" w:rsidP="004A4CE1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75145CDD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Kabel VGA: tak/nie*</w:t>
            </w:r>
          </w:p>
          <w:p w14:paraId="293B7F53" w14:textId="77777777" w:rsidR="004A4916" w:rsidRPr="00815EBD" w:rsidRDefault="004A4916" w:rsidP="004A4CE1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6A906280" w14:textId="77777777" w:rsidR="004A4916" w:rsidRPr="00EE34F9" w:rsidRDefault="004A4916" w:rsidP="004A4CE1">
            <w:pPr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4A4916" w:rsidRPr="00815EBD" w14:paraId="2255F479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1AB1BD9D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Zasilanie</w:t>
            </w:r>
          </w:p>
        </w:tc>
        <w:tc>
          <w:tcPr>
            <w:tcW w:w="4930" w:type="dxa"/>
            <w:shd w:val="clear" w:color="auto" w:fill="FFFFFF"/>
          </w:tcPr>
          <w:p w14:paraId="2FC3F02D" w14:textId="3D71E014" w:rsidR="004A4916" w:rsidRPr="00815EBD" w:rsidRDefault="004A4916" w:rsidP="004A4CE1">
            <w:pPr>
              <w:suppressAutoHyphens w:val="0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Możliwość pracy w sieci elektrycznej jednofazowej 220–240VAC, częstotliwość 50/60Hz +/- 2%</w:t>
            </w:r>
            <w:r w:rsidR="00CE20F8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.</w:t>
            </w:r>
          </w:p>
          <w:p w14:paraId="0AE1B469" w14:textId="77777777" w:rsidR="004A4916" w:rsidRPr="00815EBD" w:rsidRDefault="004A4916" w:rsidP="004A4CE1">
            <w:pPr>
              <w:suppressAutoHyphens w:val="0"/>
              <w:ind w:left="360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</w:p>
        </w:tc>
        <w:tc>
          <w:tcPr>
            <w:tcW w:w="2830" w:type="dxa"/>
            <w:shd w:val="clear" w:color="auto" w:fill="FFFFFF"/>
          </w:tcPr>
          <w:p w14:paraId="0FD2CD41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wymagania: tak/nie*</w:t>
            </w:r>
          </w:p>
          <w:p w14:paraId="2518F76E" w14:textId="77777777" w:rsidR="004A4916" w:rsidRPr="00815EBD" w:rsidRDefault="004A4916" w:rsidP="004A4CE1">
            <w:pPr>
              <w:spacing w:line="180" w:lineRule="exact"/>
              <w:rPr>
                <w:rFonts w:ascii="Fira Sans" w:eastAsia="Segoe UI" w:hAnsi="Fira Sans" w:cs="Calibri"/>
                <w:color w:val="000000"/>
                <w:sz w:val="19"/>
                <w:szCs w:val="19"/>
              </w:rPr>
            </w:pPr>
          </w:p>
          <w:p w14:paraId="49D8EF02" w14:textId="77777777" w:rsidR="004A4916" w:rsidRPr="00EE34F9" w:rsidRDefault="004A4916" w:rsidP="004A4CE1">
            <w:pPr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  <w:tr w:rsidR="004A4916" w:rsidRPr="00815EBD" w14:paraId="33F74272" w14:textId="77777777" w:rsidTr="004A4916">
        <w:trPr>
          <w:trHeight w:val="449"/>
          <w:jc w:val="center"/>
        </w:trPr>
        <w:tc>
          <w:tcPr>
            <w:tcW w:w="1733" w:type="dxa"/>
            <w:shd w:val="clear" w:color="auto" w:fill="auto"/>
          </w:tcPr>
          <w:p w14:paraId="56908A24" w14:textId="77777777" w:rsidR="004A4916" w:rsidRPr="00815EBD" w:rsidRDefault="004A4916" w:rsidP="004A4CE1">
            <w:pPr>
              <w:jc w:val="center"/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815EBD">
              <w:rPr>
                <w:rFonts w:ascii="Fira Sans" w:hAnsi="Fira Sans"/>
                <w:color w:val="000000" w:themeColor="text1"/>
                <w:sz w:val="19"/>
                <w:szCs w:val="19"/>
              </w:rPr>
              <w:t>Certyfikaty</w:t>
            </w:r>
          </w:p>
        </w:tc>
        <w:tc>
          <w:tcPr>
            <w:tcW w:w="4930" w:type="dxa"/>
            <w:shd w:val="clear" w:color="auto" w:fill="FFFFFF"/>
          </w:tcPr>
          <w:p w14:paraId="02106C29" w14:textId="77777777" w:rsidR="004A4916" w:rsidRPr="00815EBD" w:rsidRDefault="004A4916" w:rsidP="004A4CE1">
            <w:pPr>
              <w:widowControl w:val="0"/>
              <w:suppressAutoHyphens w:val="0"/>
              <w:spacing w:line="276" w:lineRule="auto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  <w:lang w:eastAsia="pl-PL"/>
              </w:rPr>
              <w:t>Oferowane monitory muszą:</w:t>
            </w:r>
          </w:p>
          <w:p w14:paraId="4B1215A5" w14:textId="77777777" w:rsidR="004A4916" w:rsidRPr="00815EBD" w:rsidRDefault="004A4916" w:rsidP="005C4BAE">
            <w:pPr>
              <w:widowControl w:val="0"/>
              <w:numPr>
                <w:ilvl w:val="0"/>
                <w:numId w:val="37"/>
              </w:numPr>
              <w:tabs>
                <w:tab w:val="left" w:pos="281"/>
              </w:tabs>
              <w:suppressAutoHyphens w:val="0"/>
              <w:spacing w:line="276" w:lineRule="auto"/>
              <w:ind w:left="139" w:firstLine="0"/>
              <w:contextualSpacing/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Segoe UI" w:hAnsi="Fira Sans" w:cstheme="minorHAnsi"/>
                <w:color w:val="000000" w:themeColor="text1"/>
                <w:sz w:val="19"/>
                <w:szCs w:val="19"/>
                <w:lang w:eastAsia="pl-PL"/>
              </w:rPr>
              <w:t>posiadać deklarację zgodności CE,</w:t>
            </w:r>
          </w:p>
          <w:p w14:paraId="0FD52FFE" w14:textId="49C3EAE1" w:rsidR="004A4916" w:rsidRPr="00815EBD" w:rsidRDefault="004A4916" w:rsidP="005C4BAE">
            <w:pPr>
              <w:numPr>
                <w:ilvl w:val="0"/>
                <w:numId w:val="37"/>
              </w:numPr>
              <w:tabs>
                <w:tab w:val="left" w:pos="281"/>
              </w:tabs>
              <w:suppressAutoHyphens w:val="0"/>
              <w:ind w:hanging="581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spełnia</w:t>
            </w:r>
            <w:r w:rsidR="00815EBD"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ć</w:t>
            </w: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 xml:space="preserve"> wymogi standardu ENERGY STAR,</w:t>
            </w:r>
          </w:p>
          <w:p w14:paraId="009ECD9D" w14:textId="7C168EA1" w:rsidR="004A4916" w:rsidRPr="00815EBD" w:rsidRDefault="004A4916" w:rsidP="005C4BAE">
            <w:pPr>
              <w:numPr>
                <w:ilvl w:val="0"/>
                <w:numId w:val="37"/>
              </w:numPr>
              <w:tabs>
                <w:tab w:val="left" w:pos="281"/>
              </w:tabs>
              <w:suppressAutoHyphens w:val="0"/>
              <w:ind w:hanging="581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zapewniać redukcję migotania obrazu</w:t>
            </w:r>
            <w:r w:rsidR="00815EBD"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,</w:t>
            </w:r>
          </w:p>
          <w:p w14:paraId="6742A533" w14:textId="54AE28EB" w:rsidR="004A4916" w:rsidRPr="00815EBD" w:rsidRDefault="004A4916" w:rsidP="005C4BAE">
            <w:pPr>
              <w:numPr>
                <w:ilvl w:val="0"/>
                <w:numId w:val="37"/>
              </w:numPr>
              <w:tabs>
                <w:tab w:val="left" w:pos="281"/>
              </w:tabs>
              <w:suppressAutoHyphens w:val="0"/>
              <w:ind w:hanging="581"/>
              <w:contextualSpacing/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</w:pPr>
            <w:r w:rsidRPr="00815EBD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zapewniać redukcję emisji światła niebieskiego</w:t>
            </w:r>
            <w:r w:rsidR="00CE20F8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830" w:type="dxa"/>
            <w:shd w:val="clear" w:color="auto" w:fill="FFFFFF"/>
          </w:tcPr>
          <w:p w14:paraId="02C872F8" w14:textId="77777777" w:rsidR="004A4916" w:rsidRPr="00815EBD" w:rsidRDefault="004A4916" w:rsidP="004A4CE1">
            <w:pPr>
              <w:spacing w:line="180" w:lineRule="exact"/>
              <w:ind w:left="-61" w:right="-108"/>
              <w:rPr>
                <w:rFonts w:ascii="Fira Sans" w:hAnsi="Fira Sans"/>
                <w:sz w:val="19"/>
                <w:szCs w:val="19"/>
              </w:rPr>
            </w:pPr>
            <w:r w:rsidRPr="00815EBD">
              <w:rPr>
                <w:rFonts w:ascii="Fira Sans" w:eastAsia="Segoe UI" w:hAnsi="Fira Sans" w:cs="Calibri"/>
                <w:color w:val="000000"/>
                <w:sz w:val="19"/>
                <w:szCs w:val="19"/>
              </w:rPr>
              <w:t>Spełnia wymagania : tak/nie*</w:t>
            </w:r>
          </w:p>
          <w:p w14:paraId="5EEF4013" w14:textId="77777777" w:rsidR="004A4916" w:rsidRPr="00EE34F9" w:rsidRDefault="004A4916" w:rsidP="004A4CE1">
            <w:pPr>
              <w:spacing w:line="180" w:lineRule="exact"/>
              <w:ind w:left="120"/>
              <w:rPr>
                <w:rFonts w:ascii="Fira Sans" w:eastAsia="Segoe UI" w:hAnsi="Fira Sans" w:cs="Calibri"/>
                <w:color w:val="000000"/>
                <w:sz w:val="16"/>
                <w:szCs w:val="16"/>
              </w:rPr>
            </w:pPr>
          </w:p>
          <w:p w14:paraId="63158CC1" w14:textId="77777777" w:rsidR="00EE34F9" w:rsidRDefault="00EE34F9" w:rsidP="004A4CE1">
            <w:pPr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</w:pPr>
          </w:p>
          <w:p w14:paraId="4CC5B98E" w14:textId="77777777" w:rsidR="00EE34F9" w:rsidRDefault="00EE34F9" w:rsidP="004A4CE1">
            <w:pPr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</w:pPr>
          </w:p>
          <w:p w14:paraId="586C5693" w14:textId="77777777" w:rsidR="00EE34F9" w:rsidRDefault="00EE34F9" w:rsidP="004A4CE1">
            <w:pPr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</w:pPr>
          </w:p>
          <w:p w14:paraId="4F422503" w14:textId="77777777" w:rsidR="00EE34F9" w:rsidRDefault="00EE34F9" w:rsidP="004A4CE1">
            <w:pPr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</w:pPr>
          </w:p>
          <w:p w14:paraId="1B7A0AA6" w14:textId="77777777" w:rsidR="004A4916" w:rsidRPr="00815EBD" w:rsidRDefault="004A4916" w:rsidP="004A4CE1">
            <w:pPr>
              <w:rPr>
                <w:rFonts w:ascii="Fira Sans" w:hAnsi="Fira Sans"/>
                <w:color w:val="000000" w:themeColor="text1"/>
                <w:sz w:val="19"/>
                <w:szCs w:val="19"/>
              </w:rPr>
            </w:pPr>
            <w:r w:rsidRPr="00EE34F9">
              <w:rPr>
                <w:rFonts w:ascii="Fira Sans" w:eastAsia="Segoe UI" w:hAnsi="Fira Sans"/>
                <w:i/>
                <w:color w:val="000000"/>
                <w:sz w:val="16"/>
                <w:szCs w:val="16"/>
              </w:rPr>
              <w:t>*skreślić niewłaściwe</w:t>
            </w:r>
          </w:p>
        </w:tc>
      </w:tr>
    </w:tbl>
    <w:p w14:paraId="46A0B8B7" w14:textId="77777777" w:rsidR="00800F0F" w:rsidRPr="00815EBD" w:rsidRDefault="00477F79" w:rsidP="00800F0F">
      <w:pPr>
        <w:pStyle w:val="Akapitzlist1"/>
        <w:numPr>
          <w:ilvl w:val="0"/>
          <w:numId w:val="3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Zamawiający w ramach zamówienia zakupi</w:t>
      </w:r>
      <w:r w:rsidR="00800F0F" w:rsidRPr="00815EBD">
        <w:rPr>
          <w:rFonts w:ascii="Fira Sans" w:hAnsi="Fira Sans" w:cs="Fira Sans"/>
          <w:sz w:val="19"/>
          <w:szCs w:val="19"/>
        </w:rPr>
        <w:t>:</w:t>
      </w:r>
    </w:p>
    <w:p w14:paraId="1394EDB1" w14:textId="086AAEFA" w:rsidR="00800F0F" w:rsidRPr="00D93296" w:rsidRDefault="00FA59DA" w:rsidP="00800F0F">
      <w:pPr>
        <w:pStyle w:val="Akapitzlist1"/>
        <w:numPr>
          <w:ilvl w:val="0"/>
          <w:numId w:val="36"/>
        </w:numPr>
        <w:spacing w:after="0" w:line="240" w:lineRule="exact"/>
        <w:ind w:left="709" w:hanging="283"/>
        <w:jc w:val="both"/>
        <w:rPr>
          <w:rFonts w:ascii="Fira Sans" w:hAnsi="Fira Sans" w:cs="Fira Sans"/>
          <w:bCs/>
          <w:sz w:val="19"/>
          <w:szCs w:val="19"/>
        </w:rPr>
      </w:pPr>
      <w:r w:rsidRPr="00815EBD">
        <w:rPr>
          <w:rFonts w:ascii="Fira Sans" w:hAnsi="Fira Sans" w:cs="Fira Sans"/>
          <w:b/>
          <w:bCs/>
          <w:sz w:val="19"/>
          <w:szCs w:val="19"/>
        </w:rPr>
        <w:t>35</w:t>
      </w:r>
      <w:r w:rsidR="00477F79" w:rsidRPr="00815EBD">
        <w:rPr>
          <w:rFonts w:ascii="Fira Sans" w:hAnsi="Fira Sans" w:cs="Fira Sans"/>
          <w:b/>
          <w:bCs/>
          <w:sz w:val="19"/>
          <w:szCs w:val="19"/>
        </w:rPr>
        <w:t xml:space="preserve"> komputerów stacjonarnych </w:t>
      </w:r>
      <w:r w:rsidR="0089091D" w:rsidRPr="00815EBD">
        <w:rPr>
          <w:rFonts w:ascii="Fira Sans" w:hAnsi="Fira Sans" w:cs="Fira Sans"/>
          <w:bCs/>
          <w:sz w:val="19"/>
          <w:szCs w:val="19"/>
        </w:rPr>
        <w:t>(z oprogramowaniem</w:t>
      </w:r>
      <w:r w:rsidR="00477F79" w:rsidRPr="00815EBD">
        <w:rPr>
          <w:rFonts w:ascii="Fira Sans" w:hAnsi="Fira Sans" w:cs="Fira Sans"/>
          <w:bCs/>
          <w:sz w:val="19"/>
          <w:szCs w:val="19"/>
        </w:rPr>
        <w:t>)</w:t>
      </w:r>
      <w:r w:rsidR="00815EBD" w:rsidRPr="00815EBD">
        <w:rPr>
          <w:rFonts w:ascii="Fira Sans" w:hAnsi="Fira Sans" w:cs="Fira Sans"/>
          <w:bCs/>
          <w:sz w:val="19"/>
          <w:szCs w:val="19"/>
        </w:rPr>
        <w:t>,</w:t>
      </w:r>
      <w:r w:rsidR="00D43F64" w:rsidRPr="00815EBD">
        <w:rPr>
          <w:rFonts w:ascii="Fira Sans" w:hAnsi="Fira Sans" w:cs="Fira Sans"/>
          <w:bCs/>
          <w:color w:val="FF0000"/>
          <w:sz w:val="19"/>
          <w:szCs w:val="19"/>
        </w:rPr>
        <w:t xml:space="preserve"> </w:t>
      </w:r>
      <w:r w:rsidR="00D43F64" w:rsidRPr="00815EBD">
        <w:rPr>
          <w:rFonts w:ascii="Fira Sans" w:hAnsi="Fira Sans"/>
          <w:sz w:val="19"/>
          <w:szCs w:val="19"/>
        </w:rPr>
        <w:t xml:space="preserve">z zastrzeżeniem </w:t>
      </w:r>
      <w:r w:rsidR="00D43F64" w:rsidRPr="00815EBD">
        <w:rPr>
          <w:rFonts w:ascii="Fira Sans" w:hAnsi="Fira Sans"/>
          <w:b/>
          <w:sz w:val="19"/>
          <w:szCs w:val="19"/>
        </w:rPr>
        <w:t xml:space="preserve">prawa opcji </w:t>
      </w:r>
      <w:r w:rsidR="00D43F64" w:rsidRPr="00815EBD">
        <w:rPr>
          <w:rFonts w:ascii="Fira Sans" w:hAnsi="Fira Sans"/>
          <w:sz w:val="19"/>
          <w:szCs w:val="19"/>
        </w:rPr>
        <w:t>polegającego na zwiększeniu zamówienia podstawowego maksymalnie o</w:t>
      </w:r>
      <w:r w:rsidR="00D43F64" w:rsidRPr="00815EBD">
        <w:rPr>
          <w:rFonts w:ascii="Fira Sans" w:hAnsi="Fira Sans"/>
          <w:b/>
          <w:sz w:val="19"/>
          <w:szCs w:val="19"/>
        </w:rPr>
        <w:t xml:space="preserve"> </w:t>
      </w:r>
      <w:r w:rsidRPr="00815EBD">
        <w:rPr>
          <w:rFonts w:ascii="Fira Sans" w:hAnsi="Fira Sans"/>
          <w:b/>
          <w:sz w:val="19"/>
          <w:szCs w:val="19"/>
        </w:rPr>
        <w:t>7</w:t>
      </w:r>
      <w:r w:rsidR="00643C3D" w:rsidRPr="00815EBD">
        <w:rPr>
          <w:rFonts w:ascii="Fira Sans" w:hAnsi="Fira Sans"/>
          <w:b/>
          <w:sz w:val="19"/>
          <w:szCs w:val="19"/>
        </w:rPr>
        <w:t xml:space="preserve"> </w:t>
      </w:r>
      <w:r w:rsidR="00643C3D" w:rsidRPr="00815EBD">
        <w:rPr>
          <w:rFonts w:ascii="Fira Sans" w:hAnsi="Fira Sans"/>
          <w:sz w:val="19"/>
          <w:szCs w:val="19"/>
        </w:rPr>
        <w:t xml:space="preserve">dodatkowych </w:t>
      </w:r>
      <w:r w:rsidR="00643C3D" w:rsidRPr="00815EBD">
        <w:rPr>
          <w:rFonts w:ascii="Fira Sans" w:hAnsi="Fira Sans"/>
          <w:b/>
          <w:sz w:val="19"/>
          <w:szCs w:val="19"/>
        </w:rPr>
        <w:t>komputerów stacjonarnych</w:t>
      </w:r>
      <w:r w:rsidR="00800F0F" w:rsidRPr="00815EBD">
        <w:rPr>
          <w:rFonts w:ascii="Fira Sans" w:hAnsi="Fira Sans"/>
          <w:b/>
          <w:sz w:val="19"/>
          <w:szCs w:val="19"/>
        </w:rPr>
        <w:t xml:space="preserve"> </w:t>
      </w:r>
      <w:r w:rsidR="00800F0F" w:rsidRPr="00815EBD">
        <w:rPr>
          <w:rFonts w:ascii="Fira Sans" w:hAnsi="Fira Sans" w:cs="Fira Sans"/>
          <w:bCs/>
          <w:sz w:val="19"/>
          <w:szCs w:val="19"/>
        </w:rPr>
        <w:t>(z oprogramowaniem),</w:t>
      </w:r>
    </w:p>
    <w:p w14:paraId="7989EE0C" w14:textId="6111B85D" w:rsidR="00800F0F" w:rsidRPr="00D93296" w:rsidRDefault="00D43F64" w:rsidP="00800F0F">
      <w:pPr>
        <w:pStyle w:val="Akapitzlist1"/>
        <w:numPr>
          <w:ilvl w:val="0"/>
          <w:numId w:val="36"/>
        </w:numPr>
        <w:spacing w:after="0" w:line="240" w:lineRule="exact"/>
        <w:ind w:left="709" w:hanging="283"/>
        <w:jc w:val="both"/>
        <w:rPr>
          <w:rFonts w:ascii="Fira Sans" w:hAnsi="Fira Sans" w:cs="Fira Sans"/>
          <w:bCs/>
          <w:sz w:val="19"/>
          <w:szCs w:val="19"/>
        </w:rPr>
      </w:pPr>
      <w:r w:rsidRPr="00D93296">
        <w:rPr>
          <w:rFonts w:ascii="Fira Sans" w:hAnsi="Fira Sans" w:cs="Fira Sans"/>
          <w:b/>
          <w:bCs/>
          <w:sz w:val="19"/>
          <w:szCs w:val="19"/>
        </w:rPr>
        <w:t>25</w:t>
      </w:r>
      <w:r w:rsidR="00477F79" w:rsidRPr="00D93296">
        <w:rPr>
          <w:rFonts w:ascii="Fira Sans" w:hAnsi="Fira Sans" w:cs="Fira Sans"/>
          <w:b/>
          <w:bCs/>
          <w:sz w:val="19"/>
          <w:szCs w:val="19"/>
        </w:rPr>
        <w:t xml:space="preserve"> komputerów przenośnych</w:t>
      </w:r>
      <w:r w:rsidRPr="00D93296">
        <w:rPr>
          <w:rFonts w:ascii="Fira Sans" w:hAnsi="Fira Sans" w:cs="Fira Sans"/>
          <w:b/>
          <w:bCs/>
          <w:sz w:val="19"/>
          <w:szCs w:val="19"/>
        </w:rPr>
        <w:t xml:space="preserve"> typ</w:t>
      </w:r>
      <w:r w:rsidR="00643C3D" w:rsidRPr="00D93296">
        <w:rPr>
          <w:rFonts w:ascii="Fira Sans" w:hAnsi="Fira Sans" w:cs="Fira Sans"/>
          <w:b/>
          <w:bCs/>
          <w:sz w:val="19"/>
          <w:szCs w:val="19"/>
        </w:rPr>
        <w:t xml:space="preserve">u </w:t>
      </w:r>
      <w:r w:rsidRPr="00D93296">
        <w:rPr>
          <w:rFonts w:ascii="Fira Sans" w:hAnsi="Fira Sans" w:cs="Fira Sans"/>
          <w:b/>
          <w:bCs/>
          <w:sz w:val="19"/>
          <w:szCs w:val="19"/>
        </w:rPr>
        <w:t>1</w:t>
      </w:r>
      <w:r w:rsidR="00815EBD" w:rsidRPr="00D93296">
        <w:rPr>
          <w:rFonts w:ascii="Fira Sans" w:hAnsi="Fira Sans" w:cs="Fira Sans"/>
          <w:b/>
          <w:bCs/>
          <w:sz w:val="19"/>
          <w:szCs w:val="19"/>
        </w:rPr>
        <w:t>a</w:t>
      </w:r>
      <w:r w:rsidR="00477F79" w:rsidRPr="00D93296">
        <w:rPr>
          <w:rFonts w:ascii="Fira Sans" w:hAnsi="Fira Sans" w:cs="Fira Sans"/>
          <w:b/>
          <w:bCs/>
          <w:sz w:val="19"/>
          <w:szCs w:val="19"/>
        </w:rPr>
        <w:t xml:space="preserve"> </w:t>
      </w:r>
      <w:r w:rsidRPr="00D93296">
        <w:rPr>
          <w:rFonts w:ascii="Fira Sans" w:hAnsi="Fira Sans" w:cs="Fira Sans"/>
          <w:bCs/>
          <w:sz w:val="19"/>
          <w:szCs w:val="19"/>
        </w:rPr>
        <w:t>(z</w:t>
      </w:r>
      <w:r w:rsidR="00815EBD" w:rsidRPr="00D93296">
        <w:rPr>
          <w:rFonts w:ascii="Fira Sans" w:hAnsi="Fira Sans" w:cs="Fira Sans"/>
          <w:bCs/>
          <w:sz w:val="19"/>
          <w:szCs w:val="19"/>
        </w:rPr>
        <w:t xml:space="preserve"> wyświetlaczem 15,6”, </w:t>
      </w:r>
      <w:r w:rsidR="00477F79" w:rsidRPr="00D93296">
        <w:rPr>
          <w:rFonts w:ascii="Fira Sans" w:hAnsi="Fira Sans" w:cs="Fira Sans"/>
          <w:bCs/>
          <w:sz w:val="19"/>
          <w:szCs w:val="19"/>
        </w:rPr>
        <w:t>oprogramowaniem, myszą bezprzewodową i torbą)</w:t>
      </w:r>
      <w:r w:rsidR="00800F0F" w:rsidRPr="00D93296">
        <w:rPr>
          <w:rFonts w:ascii="Fira Sans" w:hAnsi="Fira Sans" w:cs="Fira Sans"/>
          <w:bCs/>
          <w:sz w:val="19"/>
          <w:szCs w:val="19"/>
        </w:rPr>
        <w:t>,</w:t>
      </w:r>
    </w:p>
    <w:p w14:paraId="09FF29B2" w14:textId="77777777" w:rsidR="00FC50FD" w:rsidRDefault="00D43F64" w:rsidP="00FC50FD">
      <w:pPr>
        <w:pStyle w:val="Akapitzlist1"/>
        <w:numPr>
          <w:ilvl w:val="0"/>
          <w:numId w:val="36"/>
        </w:numPr>
        <w:spacing w:after="0"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D93296">
        <w:rPr>
          <w:rFonts w:ascii="Fira Sans" w:hAnsi="Fira Sans" w:cs="Fira Sans"/>
          <w:b/>
          <w:bCs/>
          <w:sz w:val="19"/>
          <w:szCs w:val="19"/>
        </w:rPr>
        <w:t>10 komputerów przenośnych typ</w:t>
      </w:r>
      <w:r w:rsidR="00643C3D" w:rsidRPr="00D93296">
        <w:rPr>
          <w:rFonts w:ascii="Fira Sans" w:hAnsi="Fira Sans" w:cs="Fira Sans"/>
          <w:b/>
          <w:bCs/>
          <w:sz w:val="19"/>
          <w:szCs w:val="19"/>
        </w:rPr>
        <w:t xml:space="preserve">u </w:t>
      </w:r>
      <w:r w:rsidR="00815EBD" w:rsidRPr="00D93296">
        <w:rPr>
          <w:rFonts w:ascii="Fira Sans" w:hAnsi="Fira Sans" w:cs="Fira Sans"/>
          <w:b/>
          <w:bCs/>
          <w:sz w:val="19"/>
          <w:szCs w:val="19"/>
        </w:rPr>
        <w:t xml:space="preserve">1b </w:t>
      </w:r>
      <w:r w:rsidR="00815EBD" w:rsidRPr="00D93296">
        <w:rPr>
          <w:rFonts w:ascii="Fira Sans" w:hAnsi="Fira Sans" w:cs="Fira Sans"/>
          <w:bCs/>
          <w:sz w:val="19"/>
          <w:szCs w:val="19"/>
        </w:rPr>
        <w:t>(z wyświetlaczem</w:t>
      </w:r>
      <w:r w:rsidR="00510679" w:rsidRPr="00D93296">
        <w:rPr>
          <w:rFonts w:ascii="Fira Sans" w:hAnsi="Fira Sans" w:cs="Fira Sans"/>
          <w:bCs/>
          <w:sz w:val="19"/>
          <w:szCs w:val="19"/>
        </w:rPr>
        <w:t xml:space="preserve"> 17,3”</w:t>
      </w:r>
      <w:r w:rsidR="00815EBD" w:rsidRPr="00D93296">
        <w:rPr>
          <w:rFonts w:ascii="Fira Sans" w:hAnsi="Fira Sans" w:cs="Fira Sans"/>
          <w:bCs/>
          <w:sz w:val="19"/>
          <w:szCs w:val="19"/>
        </w:rPr>
        <w:t xml:space="preserve">, </w:t>
      </w:r>
      <w:r w:rsidR="00815EBD" w:rsidRPr="00EE34F9">
        <w:rPr>
          <w:rFonts w:ascii="Fira Sans" w:hAnsi="Fira Sans" w:cs="Fira Sans"/>
          <w:bCs/>
          <w:sz w:val="19"/>
          <w:szCs w:val="19"/>
        </w:rPr>
        <w:t>op</w:t>
      </w:r>
      <w:r w:rsidRPr="00EE34F9">
        <w:rPr>
          <w:rFonts w:ascii="Fira Sans" w:hAnsi="Fira Sans" w:cs="Fira Sans"/>
          <w:bCs/>
          <w:sz w:val="19"/>
          <w:szCs w:val="19"/>
        </w:rPr>
        <w:t>r</w:t>
      </w:r>
      <w:r w:rsidRPr="00815EBD">
        <w:rPr>
          <w:rFonts w:ascii="Fira Sans" w:hAnsi="Fira Sans" w:cs="Fira Sans"/>
          <w:bCs/>
          <w:sz w:val="19"/>
          <w:szCs w:val="19"/>
        </w:rPr>
        <w:t>ogramowaniem, myszą bezprzewodową i torbą)</w:t>
      </w:r>
      <w:r w:rsidR="00B85876" w:rsidRPr="00815EBD">
        <w:rPr>
          <w:rFonts w:ascii="Fira Sans" w:hAnsi="Fira Sans" w:cs="Fira Sans"/>
          <w:bCs/>
          <w:sz w:val="19"/>
          <w:szCs w:val="19"/>
        </w:rPr>
        <w:t>,</w:t>
      </w:r>
    </w:p>
    <w:p w14:paraId="668F17B6" w14:textId="117EAA63" w:rsidR="00B85876" w:rsidRPr="00FC50FD" w:rsidRDefault="00B85876" w:rsidP="00FC50FD">
      <w:pPr>
        <w:pStyle w:val="Akapitzlist1"/>
        <w:numPr>
          <w:ilvl w:val="0"/>
          <w:numId w:val="36"/>
        </w:numPr>
        <w:spacing w:after="0" w:line="240" w:lineRule="exact"/>
        <w:ind w:left="709" w:hanging="283"/>
        <w:jc w:val="both"/>
        <w:rPr>
          <w:rFonts w:ascii="Fira Sans" w:hAnsi="Fira Sans"/>
          <w:sz w:val="19"/>
          <w:szCs w:val="19"/>
        </w:rPr>
      </w:pPr>
      <w:r w:rsidRPr="00FC50FD">
        <w:rPr>
          <w:rFonts w:ascii="Fira Sans" w:hAnsi="Fira Sans" w:cs="Fira Sans"/>
          <w:b/>
          <w:bCs/>
          <w:sz w:val="19"/>
          <w:szCs w:val="19"/>
        </w:rPr>
        <w:t xml:space="preserve">45 monitorów </w:t>
      </w:r>
      <w:r w:rsidRPr="00FC50FD">
        <w:rPr>
          <w:rFonts w:ascii="Fira Sans" w:hAnsi="Fira Sans" w:cs="Fira Sans"/>
          <w:bCs/>
          <w:sz w:val="19"/>
          <w:szCs w:val="19"/>
        </w:rPr>
        <w:t>(</w:t>
      </w:r>
      <w:r w:rsidRPr="00717E43">
        <w:rPr>
          <w:rFonts w:ascii="Fira Sans" w:hAnsi="Fira Sans" w:cs="Fira Sans"/>
          <w:bCs/>
          <w:sz w:val="19"/>
          <w:szCs w:val="19"/>
        </w:rPr>
        <w:t>z</w:t>
      </w:r>
      <w:r w:rsidR="00FC50FD" w:rsidRPr="00717E43">
        <w:t xml:space="preserve"> </w:t>
      </w:r>
      <w:r w:rsidR="00FC50FD" w:rsidRPr="00717E43">
        <w:rPr>
          <w:rFonts w:ascii="Fira Sans" w:hAnsi="Fira Sans" w:cs="Fira Sans"/>
          <w:bCs/>
          <w:sz w:val="19"/>
          <w:szCs w:val="19"/>
        </w:rPr>
        <w:t xml:space="preserve">przekątną ekranu nie mniej niż 23,6” i nie więcej niż 24,5”, </w:t>
      </w:r>
      <w:r w:rsidR="00D93296">
        <w:rPr>
          <w:rFonts w:ascii="Fira Sans" w:hAnsi="Fira Sans" w:cs="Fira Sans"/>
          <w:bCs/>
          <w:sz w:val="19"/>
          <w:szCs w:val="19"/>
        </w:rPr>
        <w:t xml:space="preserve">z </w:t>
      </w:r>
      <w:r w:rsidRPr="00FC50FD">
        <w:rPr>
          <w:rFonts w:ascii="Fira Sans" w:hAnsi="Fira Sans" w:cs="Fira Sans"/>
          <w:bCs/>
          <w:sz w:val="19"/>
          <w:szCs w:val="19"/>
        </w:rPr>
        <w:t>regulacją wysokości).</w:t>
      </w:r>
    </w:p>
    <w:p w14:paraId="3FAD79BB" w14:textId="77777777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Oświadczam, że:</w:t>
      </w:r>
    </w:p>
    <w:p w14:paraId="7D23CB7A" w14:textId="77777777" w:rsidR="00815EBD" w:rsidRPr="00815EBD" w:rsidRDefault="00815EBD" w:rsidP="00815EB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Fira Sans" w:hAnsi="Fira Sans" w:cs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 xml:space="preserve">na dostarczony przedmiot zamówienia </w:t>
      </w:r>
      <w:r w:rsidRPr="00815EBD">
        <w:rPr>
          <w:rFonts w:ascii="Fira Sans" w:hAnsi="Fira Sans" w:cs="Fira Sans"/>
          <w:b/>
          <w:sz w:val="19"/>
          <w:szCs w:val="19"/>
        </w:rPr>
        <w:t>udzielam …………..* miesięcznej bezpłatnej gwarancji</w:t>
      </w:r>
      <w:r w:rsidRPr="00815EBD">
        <w:rPr>
          <w:rFonts w:ascii="Fira Sans" w:hAnsi="Fira Sans" w:cs="Fira Sans"/>
          <w:sz w:val="19"/>
          <w:szCs w:val="19"/>
        </w:rPr>
        <w:t xml:space="preserve">, </w:t>
      </w:r>
    </w:p>
    <w:p w14:paraId="614211A3" w14:textId="77777777" w:rsidR="00815EBD" w:rsidRPr="00815EBD" w:rsidRDefault="00815EBD" w:rsidP="00815EB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 xml:space="preserve">dostawę przedmiotu zamówienia </w:t>
      </w:r>
      <w:r w:rsidRPr="00815EBD">
        <w:rPr>
          <w:rFonts w:ascii="Fira Sans" w:hAnsi="Fira Sans" w:cs="Fira Sans"/>
          <w:b/>
          <w:sz w:val="19"/>
          <w:szCs w:val="19"/>
        </w:rPr>
        <w:t>zrealizuję w terminie do …..** dni od daty zawarcia umowy</w:t>
      </w:r>
      <w:r w:rsidRPr="00815EBD">
        <w:rPr>
          <w:rFonts w:ascii="Fira Sans" w:hAnsi="Fira Sans" w:cs="Fira Sans"/>
          <w:sz w:val="19"/>
          <w:szCs w:val="19"/>
        </w:rPr>
        <w:t>,</w:t>
      </w:r>
    </w:p>
    <w:p w14:paraId="3EAB800B" w14:textId="77777777" w:rsidR="00815EBD" w:rsidRPr="00815EBD" w:rsidRDefault="00815EBD" w:rsidP="00815EB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Fira Sans" w:hAnsi="Fira Sans" w:cs="Times New Roman"/>
          <w:b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 xml:space="preserve">uważam się związany niniejszą ofertą przez okres </w:t>
      </w:r>
      <w:r w:rsidRPr="00815EBD">
        <w:rPr>
          <w:rFonts w:ascii="Fira Sans" w:hAnsi="Fira Sans" w:cs="Fira Sans"/>
          <w:b/>
          <w:bCs/>
          <w:sz w:val="19"/>
          <w:szCs w:val="19"/>
        </w:rPr>
        <w:t>60 dni</w:t>
      </w:r>
      <w:r w:rsidRPr="00815EBD">
        <w:rPr>
          <w:rFonts w:ascii="Fira Sans" w:hAnsi="Fira Sans" w:cs="Fira Sans"/>
          <w:sz w:val="19"/>
          <w:szCs w:val="19"/>
        </w:rPr>
        <w:t xml:space="preserve"> od upływu termin składania ofert.</w:t>
      </w:r>
    </w:p>
    <w:p w14:paraId="34D60DE5" w14:textId="41D725C0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Warunki płatności – zgodnie ze wzorem umowy, stanowiącym Załącznik nr 5A do SIWZ.</w:t>
      </w:r>
    </w:p>
    <w:p w14:paraId="12DFED06" w14:textId="77777777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Oświadczam, że zapoznałem się z wymaganiami Zamawiającego, dotyczącymi przedmiotu zamówienia, zamieszczonymi w SIWZ i nie wnoszę do nich zastrzeżeń oraz zdobyłem konieczne informacje potrzebne do właściwego wykonania zamówienia.</w:t>
      </w:r>
    </w:p>
    <w:p w14:paraId="3394C90F" w14:textId="77777777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 xml:space="preserve">Zamówienie wykonam sam/wykonanie następujących części zamówienia powierzę podwykonawcom*** </w:t>
      </w:r>
    </w:p>
    <w:p w14:paraId="6DF22208" w14:textId="77777777" w:rsidR="00815EBD" w:rsidRPr="00815EBD" w:rsidRDefault="00815EBD" w:rsidP="00815EBD">
      <w:pPr>
        <w:ind w:left="360"/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…………………...................…………………………………………………………………………………………………………………………………..……………………………..….……………………………………………………………….………………………….………………………………….…………………...................……………………………………………………………………………………………………………………………</w:t>
      </w:r>
    </w:p>
    <w:p w14:paraId="7D108816" w14:textId="77777777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Oświadczam, że wzór umowy, stanowiący Załącznik nr 5A do SIWZ został przeze mnie zaakceptowany i zobowiązuję się w przypadku wybrania mojej oferty, do zawarcia umowy na wyżej wymienionych warunkach, w miejscu i terminie wyznaczonym przez Zamawiającego.</w:t>
      </w:r>
    </w:p>
    <w:p w14:paraId="7E41A581" w14:textId="77777777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 xml:space="preserve">Zgodnie z zapisami pkt 14.6 SIWZ informuję, że wybór oferty będzie/nie będzie*** prowadził do powstania u Zamawiającego obowiązku podatkowego. </w:t>
      </w:r>
    </w:p>
    <w:p w14:paraId="37774D42" w14:textId="77777777" w:rsidR="00815EBD" w:rsidRPr="00815EBD" w:rsidRDefault="00815EBD" w:rsidP="00815EBD">
      <w:pPr>
        <w:ind w:left="360"/>
        <w:jc w:val="both"/>
        <w:rPr>
          <w:rFonts w:ascii="Fira Sans" w:hAnsi="Fira Sans" w:cs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BBF81" w14:textId="77777777" w:rsidR="00815EBD" w:rsidRPr="00EE34F9" w:rsidRDefault="00815EBD" w:rsidP="00815EBD">
      <w:pPr>
        <w:ind w:left="360"/>
        <w:jc w:val="center"/>
        <w:rPr>
          <w:rFonts w:ascii="Fira Sans" w:hAnsi="Fira Sans"/>
          <w:sz w:val="16"/>
          <w:szCs w:val="16"/>
        </w:rPr>
      </w:pPr>
      <w:r w:rsidRPr="00EE34F9">
        <w:rPr>
          <w:rFonts w:ascii="Fira Sans" w:hAnsi="Fira Sans" w:cs="Fira Sans"/>
          <w:sz w:val="16"/>
          <w:szCs w:val="16"/>
        </w:rPr>
        <w:t>(nazwa (rodzaj) towaru oraz ich wartość bez kwoty podatku)</w:t>
      </w:r>
    </w:p>
    <w:p w14:paraId="674EB298" w14:textId="77777777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Oświadczam, że oferta i złożone wraz z nią dokumenty***:</w:t>
      </w:r>
    </w:p>
    <w:p w14:paraId="51265F70" w14:textId="77777777" w:rsidR="00815EBD" w:rsidRPr="00815EBD" w:rsidRDefault="00815EBD" w:rsidP="00815EBD">
      <w:pPr>
        <w:numPr>
          <w:ilvl w:val="0"/>
          <w:numId w:val="4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Nie zawierają informacji stanowiących tajemnicę naszej firmy w rozumieniu przepisów o zwalczaniu nieuczciwej konkurencji;</w:t>
      </w:r>
    </w:p>
    <w:p w14:paraId="48282CF2" w14:textId="77777777" w:rsidR="00815EBD" w:rsidRPr="00815EBD" w:rsidRDefault="00815EBD" w:rsidP="00815EBD">
      <w:pPr>
        <w:numPr>
          <w:ilvl w:val="0"/>
          <w:numId w:val="4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Zawierają informacje stanowiące tajemnicę naszej firmy w rozumieniu przepisów o zwalczaniu nieuczciwej konkurencji, które w postaci dokumentów złożono w oddzielnym opakowaniu.</w:t>
      </w:r>
    </w:p>
    <w:p w14:paraId="485110E9" w14:textId="77777777" w:rsidR="00815EBD" w:rsidRPr="00815EBD" w:rsidRDefault="00815EBD" w:rsidP="00815EBD">
      <w:pPr>
        <w:numPr>
          <w:ilvl w:val="0"/>
          <w:numId w:val="3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Integralną część oferty stanowią następujące dokumenty:</w:t>
      </w:r>
    </w:p>
    <w:p w14:paraId="6902A20B" w14:textId="77777777" w:rsidR="00815EBD" w:rsidRPr="00815EBD" w:rsidRDefault="00815EBD" w:rsidP="00815EBD">
      <w:pPr>
        <w:numPr>
          <w:ilvl w:val="0"/>
          <w:numId w:val="2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………………………………………………………………..</w:t>
      </w:r>
    </w:p>
    <w:p w14:paraId="250F7350" w14:textId="77777777" w:rsidR="00815EBD" w:rsidRPr="00815EBD" w:rsidRDefault="00815EBD" w:rsidP="00815EBD">
      <w:pPr>
        <w:numPr>
          <w:ilvl w:val="0"/>
          <w:numId w:val="2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………………………………………………………………..</w:t>
      </w:r>
    </w:p>
    <w:p w14:paraId="5CC78C71" w14:textId="77777777" w:rsidR="00815EBD" w:rsidRPr="00815EBD" w:rsidRDefault="00815EBD" w:rsidP="00815EBD">
      <w:pPr>
        <w:numPr>
          <w:ilvl w:val="0"/>
          <w:numId w:val="2"/>
        </w:numPr>
        <w:jc w:val="both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Fira Sans"/>
          <w:sz w:val="19"/>
          <w:szCs w:val="19"/>
        </w:rPr>
        <w:t>………………………………………………………………..</w:t>
      </w:r>
    </w:p>
    <w:p w14:paraId="6E63B6B8" w14:textId="77777777" w:rsidR="00815EBD" w:rsidRPr="00815EBD" w:rsidRDefault="00815EBD" w:rsidP="00815EBD">
      <w:pPr>
        <w:pStyle w:val="Tekstpodstawowy"/>
        <w:rPr>
          <w:rFonts w:ascii="Fira Sans" w:hAnsi="Fira Sans" w:cs="Fira Sans"/>
          <w:sz w:val="19"/>
          <w:szCs w:val="19"/>
        </w:rPr>
      </w:pPr>
    </w:p>
    <w:p w14:paraId="0265B1B9" w14:textId="77777777" w:rsidR="00815EBD" w:rsidRDefault="00815EBD" w:rsidP="00815EBD">
      <w:pPr>
        <w:pStyle w:val="Tekstpodstawowy"/>
        <w:rPr>
          <w:rFonts w:ascii="Fira Sans" w:hAnsi="Fira Sans" w:cs="Fira Sans"/>
          <w:sz w:val="19"/>
          <w:szCs w:val="19"/>
        </w:rPr>
      </w:pPr>
    </w:p>
    <w:p w14:paraId="3792B53D" w14:textId="77777777" w:rsidR="00EE34F9" w:rsidRDefault="00EE34F9" w:rsidP="00815EBD">
      <w:pPr>
        <w:pStyle w:val="Tekstpodstawowy"/>
        <w:rPr>
          <w:rFonts w:ascii="Fira Sans" w:hAnsi="Fira Sans" w:cs="Fira Sans"/>
          <w:sz w:val="19"/>
          <w:szCs w:val="19"/>
        </w:rPr>
      </w:pPr>
    </w:p>
    <w:p w14:paraId="123FB423" w14:textId="77777777" w:rsidR="00EE34F9" w:rsidRPr="00815EBD" w:rsidRDefault="00EE34F9" w:rsidP="00815EBD">
      <w:pPr>
        <w:pStyle w:val="Tekstpodstawowy"/>
        <w:rPr>
          <w:rFonts w:ascii="Fira Sans" w:hAnsi="Fira Sans" w:cs="Fira Sans"/>
          <w:sz w:val="19"/>
          <w:szCs w:val="19"/>
        </w:rPr>
      </w:pPr>
    </w:p>
    <w:p w14:paraId="125FC9DF" w14:textId="77777777" w:rsidR="00815EBD" w:rsidRPr="00815EBD" w:rsidRDefault="00815EBD" w:rsidP="00815EBD">
      <w:pPr>
        <w:pStyle w:val="Tekstpodstawowy"/>
        <w:rPr>
          <w:rFonts w:ascii="Fira Sans" w:hAnsi="Fira Sans" w:cs="Fira Sans"/>
          <w:sz w:val="19"/>
          <w:szCs w:val="19"/>
        </w:rPr>
      </w:pPr>
    </w:p>
    <w:p w14:paraId="062FB81E" w14:textId="49504E08" w:rsidR="00815EBD" w:rsidRPr="00815EBD" w:rsidRDefault="00815EBD" w:rsidP="0051273C">
      <w:pPr>
        <w:widowControl w:val="0"/>
        <w:spacing w:line="240" w:lineRule="exact"/>
        <w:ind w:firstLine="708"/>
        <w:jc w:val="both"/>
        <w:textAlignment w:val="baseline"/>
        <w:rPr>
          <w:rFonts w:ascii="Fira Sans" w:hAnsi="Fira Sans"/>
          <w:sz w:val="19"/>
          <w:szCs w:val="19"/>
        </w:rPr>
      </w:pPr>
      <w:r w:rsidRPr="00815EBD">
        <w:rPr>
          <w:rFonts w:ascii="Fira Sans" w:hAnsi="Fira Sans" w:cs="Arial"/>
          <w:sz w:val="19"/>
          <w:szCs w:val="19"/>
        </w:rPr>
        <w:t xml:space="preserve">   </w:t>
      </w:r>
      <w:r w:rsidRPr="00815EBD">
        <w:rPr>
          <w:rFonts w:ascii="Fira Sans" w:hAnsi="Fira Sans" w:cs="Arial"/>
          <w:sz w:val="19"/>
          <w:szCs w:val="19"/>
        </w:rPr>
        <w:tab/>
      </w:r>
      <w:r w:rsidRPr="00815EBD">
        <w:rPr>
          <w:rFonts w:ascii="Fira Sans" w:hAnsi="Fira Sans" w:cs="Arial"/>
          <w:sz w:val="19"/>
          <w:szCs w:val="19"/>
        </w:rPr>
        <w:tab/>
      </w:r>
    </w:p>
    <w:p w14:paraId="6FB703C7" w14:textId="77777777" w:rsidR="00815EBD" w:rsidRDefault="00815EBD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  <w:r w:rsidRPr="00815EBD">
        <w:rPr>
          <w:rFonts w:ascii="Fira Sans" w:hAnsi="Fira Sans" w:cs="Fira Sans"/>
          <w:i/>
          <w:sz w:val="19"/>
          <w:szCs w:val="19"/>
        </w:rPr>
        <w:tab/>
      </w:r>
    </w:p>
    <w:p w14:paraId="30EE676D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50289BA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0D6A8934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B1E4131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62B7E292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37BD8D9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013AE68F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BABBABD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1627C6BF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0F00436A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1826EB90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2827B3AD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1624CED0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1D1EC8AC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105306C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7F1F7313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748EA9EB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20198CB1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0F372092" w14:textId="77777777" w:rsidR="00EE34F9" w:rsidRDefault="00EE34F9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2241900A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83F8A4D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8A98E6E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2BC9DF5D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7A8ABE9C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37BF5FFB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3D1FD05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69E484AD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7EC2D535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137A55D5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573B7E5B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206B48D2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4ED55902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69C48ED2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34A7FA1D" w14:textId="77777777" w:rsidR="005C4BAE" w:rsidRDefault="005C4BAE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50E93257" w14:textId="77777777" w:rsidR="00EE34F9" w:rsidRPr="00815EBD" w:rsidRDefault="00EE34F9" w:rsidP="00815EBD">
      <w:pPr>
        <w:pStyle w:val="Tekstpodstawowy"/>
        <w:rPr>
          <w:rFonts w:ascii="Fira Sans" w:hAnsi="Fira Sans"/>
          <w:sz w:val="19"/>
          <w:szCs w:val="19"/>
        </w:rPr>
      </w:pPr>
    </w:p>
    <w:p w14:paraId="5B18E1ED" w14:textId="77777777" w:rsidR="00815EBD" w:rsidRPr="00815EBD" w:rsidRDefault="00815EBD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64A02C05" w14:textId="77777777" w:rsidR="00815EBD" w:rsidRPr="00EE34F9" w:rsidRDefault="00815EBD" w:rsidP="00815EBD">
      <w:pPr>
        <w:pStyle w:val="Tekstpodstawowy"/>
        <w:jc w:val="both"/>
        <w:rPr>
          <w:rFonts w:ascii="Fira Sans" w:hAnsi="Fira Sans" w:cs="Fira Sans"/>
          <w:i/>
          <w:sz w:val="16"/>
          <w:szCs w:val="16"/>
        </w:rPr>
      </w:pPr>
      <w:r w:rsidRPr="00EE34F9">
        <w:rPr>
          <w:rFonts w:ascii="Fira Sans" w:hAnsi="Fira Sans" w:cs="Fira Sans"/>
          <w:i/>
          <w:sz w:val="16"/>
          <w:szCs w:val="16"/>
        </w:rPr>
        <w:t>*) należy wpisać liczbę miesięcy, na jaką Wykonawca udziela gwarancji</w:t>
      </w:r>
    </w:p>
    <w:p w14:paraId="6FC59D5F" w14:textId="77777777" w:rsidR="00815EBD" w:rsidRPr="00EE34F9" w:rsidRDefault="00815EBD" w:rsidP="00815EBD">
      <w:pPr>
        <w:pStyle w:val="Tekstpodstawowy"/>
        <w:jc w:val="both"/>
        <w:rPr>
          <w:rFonts w:ascii="Fira Sans" w:hAnsi="Fira Sans"/>
          <w:sz w:val="16"/>
          <w:szCs w:val="16"/>
        </w:rPr>
      </w:pPr>
      <w:r w:rsidRPr="00EE34F9">
        <w:rPr>
          <w:rFonts w:ascii="Fira Sans" w:hAnsi="Fira Sans" w:cs="Fira Sans"/>
          <w:i/>
          <w:sz w:val="16"/>
          <w:szCs w:val="16"/>
        </w:rPr>
        <w:t>**) należy wpisać liczbę dni, w ramach których Wykonawca zrealizuję dostawę przedmiotu zamówienia</w:t>
      </w:r>
    </w:p>
    <w:p w14:paraId="0B333263" w14:textId="77777777" w:rsidR="00815EBD" w:rsidRPr="00EE34F9" w:rsidRDefault="00815EBD" w:rsidP="00815EBD">
      <w:pPr>
        <w:pStyle w:val="Tekstpodstawowy"/>
        <w:jc w:val="both"/>
        <w:rPr>
          <w:rFonts w:ascii="Fira Sans" w:hAnsi="Fira Sans"/>
          <w:sz w:val="16"/>
          <w:szCs w:val="16"/>
        </w:rPr>
      </w:pPr>
      <w:r w:rsidRPr="00EE34F9">
        <w:rPr>
          <w:rFonts w:ascii="Fira Sans" w:hAnsi="Fira Sans" w:cs="Fira Sans"/>
          <w:i/>
          <w:sz w:val="16"/>
          <w:szCs w:val="16"/>
        </w:rPr>
        <w:t>***) niepotrzebne skreślić</w:t>
      </w:r>
    </w:p>
    <w:p w14:paraId="4620B098" w14:textId="77777777" w:rsidR="00815EBD" w:rsidRPr="00815EBD" w:rsidRDefault="00815EBD" w:rsidP="00815EBD">
      <w:pPr>
        <w:pStyle w:val="Tekstpodstawowy"/>
        <w:rPr>
          <w:rFonts w:ascii="Fira Sans" w:hAnsi="Fira Sans" w:cs="Fira Sans"/>
          <w:i/>
          <w:sz w:val="19"/>
          <w:szCs w:val="19"/>
        </w:rPr>
      </w:pPr>
    </w:p>
    <w:p w14:paraId="2A9D34A9" w14:textId="7B277C3C" w:rsidR="00477F79" w:rsidRPr="00815EBD" w:rsidRDefault="00477F79" w:rsidP="00815EBD">
      <w:pPr>
        <w:ind w:left="360"/>
        <w:jc w:val="both"/>
        <w:rPr>
          <w:rFonts w:ascii="Fira Sans" w:hAnsi="Fira Sans"/>
          <w:sz w:val="19"/>
          <w:szCs w:val="19"/>
        </w:rPr>
      </w:pPr>
    </w:p>
    <w:sectPr w:rsidR="00477F79" w:rsidRPr="00815E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FFDE3" w14:textId="77777777" w:rsidR="00600190" w:rsidRDefault="00600190">
      <w:r>
        <w:separator/>
      </w:r>
    </w:p>
  </w:endnote>
  <w:endnote w:type="continuationSeparator" w:id="0">
    <w:p w14:paraId="61FD75DF" w14:textId="77777777" w:rsidR="00600190" w:rsidRDefault="006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AED3" w14:textId="77777777" w:rsidR="00600190" w:rsidRDefault="00600190">
    <w:pPr>
      <w:pStyle w:val="Stopka"/>
      <w:jc w:val="center"/>
      <w:rPr>
        <w:rFonts w:ascii="Fira Sans" w:hAnsi="Fira Sans" w:cs="Fira Sans"/>
        <w:sz w:val="18"/>
        <w:szCs w:val="18"/>
      </w:rPr>
    </w:pPr>
  </w:p>
  <w:p w14:paraId="56928248" w14:textId="77777777" w:rsidR="00600190" w:rsidRDefault="00600190">
    <w:pPr>
      <w:pStyle w:val="Stopka"/>
      <w:jc w:val="center"/>
      <w:rPr>
        <w:rFonts w:ascii="Fira Sans" w:hAnsi="Fira Sans" w:cs="Fira Sans"/>
        <w:sz w:val="18"/>
        <w:szCs w:val="18"/>
      </w:rPr>
    </w:pPr>
    <w:r>
      <w:rPr>
        <w:rFonts w:ascii="Fira Sans" w:hAnsi="Fira Sans" w:cs="Fira Sans"/>
        <w:sz w:val="18"/>
        <w:szCs w:val="18"/>
      </w:rPr>
      <w:fldChar w:fldCharType="begin"/>
    </w:r>
    <w:r>
      <w:rPr>
        <w:rFonts w:ascii="Fira Sans" w:hAnsi="Fira Sans" w:cs="Fira Sans"/>
        <w:sz w:val="18"/>
        <w:szCs w:val="18"/>
      </w:rPr>
      <w:instrText xml:space="preserve"> PAGE </w:instrText>
    </w:r>
    <w:r>
      <w:rPr>
        <w:rFonts w:ascii="Fira Sans" w:hAnsi="Fira Sans" w:cs="Fira Sans"/>
        <w:sz w:val="18"/>
        <w:szCs w:val="18"/>
      </w:rPr>
      <w:fldChar w:fldCharType="separate"/>
    </w:r>
    <w:r w:rsidR="0051273C">
      <w:rPr>
        <w:rFonts w:ascii="Fira Sans" w:hAnsi="Fira Sans" w:cs="Fira Sans"/>
        <w:noProof/>
        <w:sz w:val="18"/>
        <w:szCs w:val="18"/>
      </w:rPr>
      <w:t>8</w:t>
    </w:r>
    <w:r>
      <w:rPr>
        <w:rFonts w:ascii="Fira Sans" w:hAnsi="Fira Sans" w:cs="Fira Sans"/>
        <w:sz w:val="18"/>
        <w:szCs w:val="18"/>
      </w:rPr>
      <w:fldChar w:fldCharType="end"/>
    </w:r>
  </w:p>
  <w:p w14:paraId="4D9CF5BF" w14:textId="77777777" w:rsidR="00600190" w:rsidRDefault="00600190">
    <w:pPr>
      <w:pStyle w:val="Stopka"/>
      <w:rPr>
        <w:rFonts w:ascii="Fira Sans" w:hAnsi="Fira Sans" w:cs="Fir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DD42" w14:textId="77777777" w:rsidR="00600190" w:rsidRDefault="00600190">
      <w:r>
        <w:separator/>
      </w:r>
    </w:p>
  </w:footnote>
  <w:footnote w:type="continuationSeparator" w:id="0">
    <w:p w14:paraId="20B5A999" w14:textId="77777777" w:rsidR="00600190" w:rsidRDefault="0060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4521" w14:textId="1C22D9D8" w:rsidR="00600190" w:rsidRPr="004E1948" w:rsidRDefault="00600190" w:rsidP="004E1948">
    <w:pPr>
      <w:pStyle w:val="Nagwek"/>
      <w:tabs>
        <w:tab w:val="right" w:pos="9496"/>
      </w:tabs>
      <w:rPr>
        <w:rFonts w:ascii="Fira Sans" w:eastAsia="Calibri" w:hAnsi="Fira Sans" w:cstheme="minorBidi"/>
        <w:color w:val="00000A"/>
        <w:sz w:val="18"/>
        <w:szCs w:val="18"/>
        <w:lang w:eastAsia="en-US"/>
      </w:rPr>
    </w:pPr>
    <w:r w:rsidRPr="004E1948">
      <w:rPr>
        <w:rFonts w:ascii="Fira Sans" w:hAnsi="Fira Sans"/>
        <w:sz w:val="18"/>
        <w:szCs w:val="18"/>
      </w:rPr>
      <w:t xml:space="preserve">KCE-WAD.271.1.2020 </w:t>
    </w:r>
    <w:r>
      <w:rPr>
        <w:rFonts w:ascii="Fira Sans" w:hAnsi="Fira Sans"/>
        <w:sz w:val="18"/>
        <w:szCs w:val="18"/>
      </w:rPr>
      <w:tab/>
    </w:r>
    <w:r>
      <w:rPr>
        <w:rFonts w:ascii="Fira Sans" w:hAnsi="Fira Sans"/>
        <w:sz w:val="18"/>
        <w:szCs w:val="18"/>
      </w:rPr>
      <w:tab/>
      <w:t xml:space="preserve">      </w:t>
    </w:r>
    <w:r w:rsidRPr="004E1948">
      <w:rPr>
        <w:rFonts w:ascii="Fira Sans" w:eastAsia="Calibri" w:hAnsi="Fira Sans" w:cstheme="minorBidi"/>
        <w:color w:val="00000A"/>
        <w:sz w:val="18"/>
        <w:szCs w:val="18"/>
        <w:lang w:eastAsia="en-US"/>
      </w:rPr>
      <w:t xml:space="preserve">Załącznik nr </w:t>
    </w:r>
    <w:r>
      <w:rPr>
        <w:rFonts w:ascii="Fira Sans" w:eastAsia="Calibri" w:hAnsi="Fira Sans" w:cstheme="minorBidi"/>
        <w:color w:val="00000A"/>
        <w:sz w:val="18"/>
        <w:szCs w:val="18"/>
        <w:lang w:eastAsia="en-US"/>
      </w:rPr>
      <w:t>4A</w:t>
    </w:r>
    <w:r w:rsidRPr="004E1948">
      <w:rPr>
        <w:rFonts w:ascii="Fira Sans" w:eastAsia="Calibri" w:hAnsi="Fira Sans" w:cstheme="minorBidi"/>
        <w:color w:val="00000A"/>
        <w:sz w:val="18"/>
        <w:szCs w:val="18"/>
        <w:lang w:eastAsia="en-US"/>
      </w:rPr>
      <w:t xml:space="preserve"> do SIWZ</w:t>
    </w:r>
  </w:p>
  <w:p w14:paraId="4023AFF2" w14:textId="77777777" w:rsidR="00600190" w:rsidRPr="004E1948" w:rsidRDefault="00600190">
    <w:pPr>
      <w:pStyle w:val="Nagwek"/>
      <w:rPr>
        <w:rFonts w:ascii="Fira Sans" w:hAnsi="Fira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Fira Sans" w:eastAsia="Segoe UI" w:hAnsi="Fira Sans" w:cs="Fira Sans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eastAsia="Segoe UI" w:hAnsi="Fira Sans" w:cs="Fira Sans"/>
        <w:bCs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ira Sans" w:hAnsi="Fira Sans" w:cs="Fira Sans"/>
        <w:sz w:val="19"/>
        <w:szCs w:val="19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eastAsia="Segoe UI" w:hAnsi="Fira Sans" w:cs="Fira Sans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Fira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eastAsia="Segoe UI" w:hAnsi="Fira Sans" w:cs="Calibri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Fira Sans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eastAsia="Segoe UI" w:hAnsi="Fira Sans" w:cs="Fira Sans"/>
        <w:sz w:val="19"/>
        <w:szCs w:val="19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Fira Sans"/>
      </w:rPr>
    </w:lvl>
  </w:abstractNum>
  <w:abstractNum w:abstractNumId="12" w15:restartNumberingAfterBreak="0">
    <w:nsid w:val="0000000D"/>
    <w:multiLevelType w:val="multi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52" w:hanging="360"/>
      </w:pPr>
      <w:rPr>
        <w:rFonts w:cs="Fira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eastAsia="Calibri" w:hAnsi="Fira Sans" w:cs="Calibri"/>
        <w:sz w:val="19"/>
        <w:szCs w:val="19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hAnsi="Fira Sans" w:cs="Fira Sans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eastAsia="Segoe UI" w:hAnsi="Fira Sans" w:cs="Calibri"/>
        <w:sz w:val="19"/>
        <w:szCs w:val="19"/>
      </w:rPr>
    </w:lvl>
  </w:abstractNum>
  <w:abstractNum w:abstractNumId="16" w15:restartNumberingAfterBreak="0">
    <w:nsid w:val="00000011"/>
    <w:multiLevelType w:val="multi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19"/>
        <w:szCs w:val="19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  <w:rPr>
        <w:rFonts w:ascii="Fira Sans" w:hAnsi="Fira Sans" w:cs="Fira Sans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Fira Sans"/>
      </w:rPr>
    </w:lvl>
  </w:abstractNum>
  <w:abstractNum w:abstractNumId="21" w15:restartNumberingAfterBreak="0">
    <w:nsid w:val="00000016"/>
    <w:multiLevelType w:val="multilevel"/>
    <w:tmpl w:val="00000016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Fira Sans" w:eastAsia="Segoe UI" w:hAnsi="Fira Sans" w:cs="Fira Sans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220" w:hanging="360"/>
      </w:pPr>
      <w:rPr>
        <w:rFonts w:ascii="Symbol" w:hAnsi="Symbol" w:cs="Symbol" w:hint="default"/>
        <w:sz w:val="19"/>
        <w:szCs w:val="19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Fira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Fira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singleLevel"/>
    <w:tmpl w:val="0000001A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hAnsi="Fira Sans" w:cs="Fira Sans"/>
        <w:sz w:val="19"/>
        <w:szCs w:val="19"/>
      </w:r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ira Sans" w:eastAsia="Segoe UI" w:hAnsi="Fira Sans" w:cs="Calibri"/>
        <w:bCs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3BC65D9"/>
    <w:multiLevelType w:val="multilevel"/>
    <w:tmpl w:val="E234A1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73C2C47"/>
    <w:multiLevelType w:val="multilevel"/>
    <w:tmpl w:val="ACF6E64A"/>
    <w:lvl w:ilvl="0">
      <w:start w:val="1"/>
      <w:numFmt w:val="lowerLetter"/>
      <w:lvlText w:val="%1)"/>
      <w:lvlJc w:val="left"/>
      <w:pPr>
        <w:ind w:left="360" w:hanging="360"/>
      </w:pPr>
      <w:rPr>
        <w:rFonts w:ascii="Fira Sans" w:hAnsi="Fira Sans"/>
        <w:sz w:val="19"/>
        <w:szCs w:val="1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2C08B6"/>
    <w:multiLevelType w:val="multilevel"/>
    <w:tmpl w:val="FCFC04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AE537F"/>
    <w:multiLevelType w:val="hybridMultilevel"/>
    <w:tmpl w:val="F4C4B004"/>
    <w:lvl w:ilvl="0" w:tplc="BB401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CE742B"/>
    <w:multiLevelType w:val="multilevel"/>
    <w:tmpl w:val="459013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A6260E"/>
    <w:multiLevelType w:val="multilevel"/>
    <w:tmpl w:val="5EC2A1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B214F3"/>
    <w:multiLevelType w:val="multilevel"/>
    <w:tmpl w:val="ADE601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B6904"/>
    <w:multiLevelType w:val="multilevel"/>
    <w:tmpl w:val="FCFC04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9C3222"/>
    <w:multiLevelType w:val="multilevel"/>
    <w:tmpl w:val="EC5658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9096BC8"/>
    <w:multiLevelType w:val="multilevel"/>
    <w:tmpl w:val="4A249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A2173"/>
    <w:multiLevelType w:val="multilevel"/>
    <w:tmpl w:val="CB0658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27552D"/>
    <w:multiLevelType w:val="multilevel"/>
    <w:tmpl w:val="E35CE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763CF9"/>
    <w:multiLevelType w:val="multilevel"/>
    <w:tmpl w:val="CD885A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A1B29"/>
    <w:multiLevelType w:val="multilevel"/>
    <w:tmpl w:val="3296E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7F4929"/>
    <w:multiLevelType w:val="multilevel"/>
    <w:tmpl w:val="B984A582"/>
    <w:lvl w:ilvl="0">
      <w:start w:val="1"/>
      <w:numFmt w:val="lowerLetter"/>
      <w:lvlText w:val="%1)"/>
      <w:lvlJc w:val="left"/>
      <w:pPr>
        <w:ind w:left="-402" w:hanging="360"/>
      </w:pPr>
    </w:lvl>
    <w:lvl w:ilvl="1">
      <w:start w:val="1"/>
      <w:numFmt w:val="lowerLetter"/>
      <w:lvlText w:val="%2."/>
      <w:lvlJc w:val="left"/>
      <w:pPr>
        <w:ind w:left="318" w:hanging="360"/>
      </w:pPr>
    </w:lvl>
    <w:lvl w:ilvl="2">
      <w:start w:val="1"/>
      <w:numFmt w:val="lowerRoman"/>
      <w:lvlText w:val="%3."/>
      <w:lvlJc w:val="right"/>
      <w:pPr>
        <w:ind w:left="1038" w:hanging="180"/>
      </w:pPr>
    </w:lvl>
    <w:lvl w:ilvl="3">
      <w:start w:val="1"/>
      <w:numFmt w:val="decimal"/>
      <w:lvlText w:val="%4."/>
      <w:lvlJc w:val="left"/>
      <w:pPr>
        <w:ind w:left="1758" w:hanging="360"/>
      </w:pPr>
    </w:lvl>
    <w:lvl w:ilvl="4">
      <w:start w:val="1"/>
      <w:numFmt w:val="lowerLetter"/>
      <w:lvlText w:val="%5."/>
      <w:lvlJc w:val="left"/>
      <w:pPr>
        <w:ind w:left="2478" w:hanging="360"/>
      </w:pPr>
    </w:lvl>
    <w:lvl w:ilvl="5">
      <w:start w:val="1"/>
      <w:numFmt w:val="lowerRoman"/>
      <w:lvlText w:val="%6."/>
      <w:lvlJc w:val="right"/>
      <w:pPr>
        <w:ind w:left="3198" w:hanging="180"/>
      </w:pPr>
    </w:lvl>
    <w:lvl w:ilvl="6">
      <w:start w:val="1"/>
      <w:numFmt w:val="decimal"/>
      <w:lvlText w:val="%7."/>
      <w:lvlJc w:val="left"/>
      <w:pPr>
        <w:ind w:left="3918" w:hanging="360"/>
      </w:pPr>
    </w:lvl>
    <w:lvl w:ilvl="7">
      <w:start w:val="1"/>
      <w:numFmt w:val="lowerLetter"/>
      <w:lvlText w:val="%8."/>
      <w:lvlJc w:val="left"/>
      <w:pPr>
        <w:ind w:left="4638" w:hanging="360"/>
      </w:pPr>
    </w:lvl>
    <w:lvl w:ilvl="8">
      <w:start w:val="1"/>
      <w:numFmt w:val="lowerRoman"/>
      <w:lvlText w:val="%9."/>
      <w:lvlJc w:val="right"/>
      <w:pPr>
        <w:ind w:left="5358" w:hanging="180"/>
      </w:pPr>
    </w:lvl>
  </w:abstractNum>
  <w:abstractNum w:abstractNumId="42" w15:restartNumberingAfterBreak="0">
    <w:nsid w:val="3C67091C"/>
    <w:multiLevelType w:val="multilevel"/>
    <w:tmpl w:val="5EC2A1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CD27E27"/>
    <w:multiLevelType w:val="hybridMultilevel"/>
    <w:tmpl w:val="79CE45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420FE3"/>
    <w:multiLevelType w:val="multilevel"/>
    <w:tmpl w:val="5CD23D8A"/>
    <w:lvl w:ilvl="0">
      <w:start w:val="1"/>
      <w:numFmt w:val="lowerLetter"/>
      <w:lvlText w:val="%1)"/>
      <w:lvlJc w:val="left"/>
      <w:pPr>
        <w:ind w:left="876" w:hanging="360"/>
      </w:p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3."/>
      <w:lvlJc w:val="right"/>
      <w:pPr>
        <w:ind w:left="2316" w:hanging="180"/>
      </w:pPr>
    </w:lvl>
    <w:lvl w:ilvl="3">
      <w:start w:val="1"/>
      <w:numFmt w:val="decimal"/>
      <w:lvlText w:val="%4."/>
      <w:lvlJc w:val="left"/>
      <w:pPr>
        <w:ind w:left="3036" w:hanging="360"/>
      </w:pPr>
    </w:lvl>
    <w:lvl w:ilvl="4">
      <w:start w:val="1"/>
      <w:numFmt w:val="lowerLetter"/>
      <w:lvlText w:val="%5."/>
      <w:lvlJc w:val="left"/>
      <w:pPr>
        <w:ind w:left="3756" w:hanging="360"/>
      </w:pPr>
    </w:lvl>
    <w:lvl w:ilvl="5">
      <w:start w:val="1"/>
      <w:numFmt w:val="lowerRoman"/>
      <w:lvlText w:val="%6."/>
      <w:lvlJc w:val="right"/>
      <w:pPr>
        <w:ind w:left="4476" w:hanging="180"/>
      </w:pPr>
    </w:lvl>
    <w:lvl w:ilvl="6">
      <w:start w:val="1"/>
      <w:numFmt w:val="decimal"/>
      <w:lvlText w:val="%7."/>
      <w:lvlJc w:val="left"/>
      <w:pPr>
        <w:ind w:left="5196" w:hanging="360"/>
      </w:pPr>
    </w:lvl>
    <w:lvl w:ilvl="7">
      <w:start w:val="1"/>
      <w:numFmt w:val="lowerLetter"/>
      <w:lvlText w:val="%8."/>
      <w:lvlJc w:val="left"/>
      <w:pPr>
        <w:ind w:left="5916" w:hanging="360"/>
      </w:pPr>
    </w:lvl>
    <w:lvl w:ilvl="8">
      <w:start w:val="1"/>
      <w:numFmt w:val="lowerRoman"/>
      <w:lvlText w:val="%9."/>
      <w:lvlJc w:val="right"/>
      <w:pPr>
        <w:ind w:left="6636" w:hanging="180"/>
      </w:pPr>
    </w:lvl>
  </w:abstractNum>
  <w:abstractNum w:abstractNumId="45" w15:restartNumberingAfterBreak="0">
    <w:nsid w:val="42BE25C9"/>
    <w:multiLevelType w:val="hybridMultilevel"/>
    <w:tmpl w:val="808603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9F662F"/>
    <w:multiLevelType w:val="hybridMultilevel"/>
    <w:tmpl w:val="C680ABBA"/>
    <w:lvl w:ilvl="0" w:tplc="BB401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22C25"/>
    <w:multiLevelType w:val="multilevel"/>
    <w:tmpl w:val="723243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DC679C"/>
    <w:multiLevelType w:val="hybridMultilevel"/>
    <w:tmpl w:val="488ED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3C0925"/>
    <w:multiLevelType w:val="hybridMultilevel"/>
    <w:tmpl w:val="B260C3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CB4D2E"/>
    <w:multiLevelType w:val="multilevel"/>
    <w:tmpl w:val="C71882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10658E"/>
    <w:multiLevelType w:val="multilevel"/>
    <w:tmpl w:val="848A18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BB38EB"/>
    <w:multiLevelType w:val="multilevel"/>
    <w:tmpl w:val="848A18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D43E04"/>
    <w:multiLevelType w:val="multilevel"/>
    <w:tmpl w:val="BA6C62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854E98"/>
    <w:multiLevelType w:val="multilevel"/>
    <w:tmpl w:val="ACF6E64A"/>
    <w:lvl w:ilvl="0">
      <w:start w:val="1"/>
      <w:numFmt w:val="lowerLetter"/>
      <w:lvlText w:val="%1)"/>
      <w:lvlJc w:val="left"/>
      <w:pPr>
        <w:ind w:left="360" w:hanging="360"/>
      </w:pPr>
      <w:rPr>
        <w:rFonts w:ascii="Fira Sans" w:hAnsi="Fira Sans"/>
        <w:sz w:val="19"/>
        <w:szCs w:val="1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85174E"/>
    <w:multiLevelType w:val="multilevel"/>
    <w:tmpl w:val="E35CE2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7B734F"/>
    <w:multiLevelType w:val="multilevel"/>
    <w:tmpl w:val="ADE601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ABC7B08"/>
    <w:multiLevelType w:val="multilevel"/>
    <w:tmpl w:val="459013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4368E7"/>
    <w:multiLevelType w:val="hybridMultilevel"/>
    <w:tmpl w:val="F9A4B2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DF75B1"/>
    <w:multiLevelType w:val="multilevel"/>
    <w:tmpl w:val="EC5658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E61B2E"/>
    <w:multiLevelType w:val="multilevel"/>
    <w:tmpl w:val="E61AF44E"/>
    <w:lvl w:ilvl="0">
      <w:start w:val="1"/>
      <w:numFmt w:val="lowerLetter"/>
      <w:lvlText w:val="%1)"/>
      <w:lvlJc w:val="left"/>
      <w:pPr>
        <w:ind w:left="360" w:hanging="360"/>
      </w:pPr>
      <w:rPr>
        <w:rFonts w:ascii="Fira Sans" w:hAnsi="Fira Sans"/>
        <w:sz w:val="19"/>
        <w:szCs w:val="1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607C0"/>
    <w:multiLevelType w:val="multilevel"/>
    <w:tmpl w:val="E326A452"/>
    <w:lvl w:ilvl="0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C3E334E"/>
    <w:multiLevelType w:val="multilevel"/>
    <w:tmpl w:val="E10E53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6C3D7B"/>
    <w:multiLevelType w:val="multilevel"/>
    <w:tmpl w:val="C71882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41"/>
  </w:num>
  <w:num w:numId="6">
    <w:abstractNumId w:val="61"/>
  </w:num>
  <w:num w:numId="7">
    <w:abstractNumId w:val="39"/>
  </w:num>
  <w:num w:numId="8">
    <w:abstractNumId w:val="44"/>
  </w:num>
  <w:num w:numId="9">
    <w:abstractNumId w:val="27"/>
  </w:num>
  <w:num w:numId="10">
    <w:abstractNumId w:val="53"/>
  </w:num>
  <w:num w:numId="11">
    <w:abstractNumId w:val="60"/>
  </w:num>
  <w:num w:numId="12">
    <w:abstractNumId w:val="62"/>
  </w:num>
  <w:num w:numId="13">
    <w:abstractNumId w:val="37"/>
  </w:num>
  <w:num w:numId="14">
    <w:abstractNumId w:val="47"/>
  </w:num>
  <w:num w:numId="15">
    <w:abstractNumId w:val="45"/>
  </w:num>
  <w:num w:numId="16">
    <w:abstractNumId w:val="40"/>
  </w:num>
  <w:num w:numId="17">
    <w:abstractNumId w:val="54"/>
  </w:num>
  <w:num w:numId="18">
    <w:abstractNumId w:val="35"/>
  </w:num>
  <w:num w:numId="19">
    <w:abstractNumId w:val="34"/>
  </w:num>
  <w:num w:numId="20">
    <w:abstractNumId w:val="63"/>
  </w:num>
  <w:num w:numId="21">
    <w:abstractNumId w:val="33"/>
  </w:num>
  <w:num w:numId="22">
    <w:abstractNumId w:val="52"/>
  </w:num>
  <w:num w:numId="23">
    <w:abstractNumId w:val="36"/>
  </w:num>
  <w:num w:numId="24">
    <w:abstractNumId w:val="32"/>
  </w:num>
  <w:num w:numId="25">
    <w:abstractNumId w:val="57"/>
  </w:num>
  <w:num w:numId="26">
    <w:abstractNumId w:val="38"/>
  </w:num>
  <w:num w:numId="27">
    <w:abstractNumId w:val="59"/>
  </w:num>
  <w:num w:numId="28">
    <w:abstractNumId w:val="50"/>
  </w:num>
  <w:num w:numId="29">
    <w:abstractNumId w:val="29"/>
  </w:num>
  <w:num w:numId="30">
    <w:abstractNumId w:val="56"/>
  </w:num>
  <w:num w:numId="31">
    <w:abstractNumId w:val="55"/>
  </w:num>
  <w:num w:numId="32">
    <w:abstractNumId w:val="42"/>
  </w:num>
  <w:num w:numId="33">
    <w:abstractNumId w:val="31"/>
  </w:num>
  <w:num w:numId="34">
    <w:abstractNumId w:val="28"/>
  </w:num>
  <w:num w:numId="35">
    <w:abstractNumId w:val="51"/>
  </w:num>
  <w:num w:numId="36">
    <w:abstractNumId w:val="30"/>
  </w:num>
  <w:num w:numId="37">
    <w:abstractNumId w:val="48"/>
  </w:num>
  <w:num w:numId="38">
    <w:abstractNumId w:val="58"/>
  </w:num>
  <w:num w:numId="39">
    <w:abstractNumId w:val="43"/>
  </w:num>
  <w:num w:numId="40">
    <w:abstractNumId w:val="49"/>
  </w:num>
  <w:num w:numId="41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3"/>
    <w:rsid w:val="00041C22"/>
    <w:rsid w:val="00064386"/>
    <w:rsid w:val="00070416"/>
    <w:rsid w:val="000E015F"/>
    <w:rsid w:val="000E22AB"/>
    <w:rsid w:val="00124036"/>
    <w:rsid w:val="00136F68"/>
    <w:rsid w:val="00146630"/>
    <w:rsid w:val="0015774E"/>
    <w:rsid w:val="00174A32"/>
    <w:rsid w:val="00221012"/>
    <w:rsid w:val="002422D5"/>
    <w:rsid w:val="002802BA"/>
    <w:rsid w:val="00321214"/>
    <w:rsid w:val="00325AC7"/>
    <w:rsid w:val="00361384"/>
    <w:rsid w:val="00376B5E"/>
    <w:rsid w:val="00415639"/>
    <w:rsid w:val="00473DCA"/>
    <w:rsid w:val="00477F79"/>
    <w:rsid w:val="00493823"/>
    <w:rsid w:val="004A4916"/>
    <w:rsid w:val="004A4CE1"/>
    <w:rsid w:val="004E1948"/>
    <w:rsid w:val="0050494B"/>
    <w:rsid w:val="00505F4D"/>
    <w:rsid w:val="00510679"/>
    <w:rsid w:val="0051273C"/>
    <w:rsid w:val="00530C21"/>
    <w:rsid w:val="0059165B"/>
    <w:rsid w:val="005C4BAE"/>
    <w:rsid w:val="005E5EBE"/>
    <w:rsid w:val="00600190"/>
    <w:rsid w:val="006223A6"/>
    <w:rsid w:val="00643C3D"/>
    <w:rsid w:val="00662A23"/>
    <w:rsid w:val="00671B15"/>
    <w:rsid w:val="006923E7"/>
    <w:rsid w:val="006936BD"/>
    <w:rsid w:val="006A31EF"/>
    <w:rsid w:val="006D4CFF"/>
    <w:rsid w:val="006F4C2A"/>
    <w:rsid w:val="00717E43"/>
    <w:rsid w:val="007D56CE"/>
    <w:rsid w:val="00800F0F"/>
    <w:rsid w:val="00815EBD"/>
    <w:rsid w:val="0089091D"/>
    <w:rsid w:val="0089420B"/>
    <w:rsid w:val="008C40AC"/>
    <w:rsid w:val="008C6552"/>
    <w:rsid w:val="009266C1"/>
    <w:rsid w:val="0094590D"/>
    <w:rsid w:val="00950212"/>
    <w:rsid w:val="009706E3"/>
    <w:rsid w:val="009D2A34"/>
    <w:rsid w:val="00A11335"/>
    <w:rsid w:val="00A15B53"/>
    <w:rsid w:val="00A40090"/>
    <w:rsid w:val="00A717CB"/>
    <w:rsid w:val="00A72664"/>
    <w:rsid w:val="00B85876"/>
    <w:rsid w:val="00BA2CBD"/>
    <w:rsid w:val="00C231F9"/>
    <w:rsid w:val="00C66620"/>
    <w:rsid w:val="00C92DFE"/>
    <w:rsid w:val="00C975A3"/>
    <w:rsid w:val="00CA4335"/>
    <w:rsid w:val="00CE20F8"/>
    <w:rsid w:val="00D00F04"/>
    <w:rsid w:val="00D17142"/>
    <w:rsid w:val="00D42613"/>
    <w:rsid w:val="00D43F64"/>
    <w:rsid w:val="00D80C0F"/>
    <w:rsid w:val="00D93296"/>
    <w:rsid w:val="00D94D80"/>
    <w:rsid w:val="00DA2505"/>
    <w:rsid w:val="00E036DE"/>
    <w:rsid w:val="00E36D43"/>
    <w:rsid w:val="00E37FCC"/>
    <w:rsid w:val="00E617C2"/>
    <w:rsid w:val="00E81C0F"/>
    <w:rsid w:val="00EB5C22"/>
    <w:rsid w:val="00EC360E"/>
    <w:rsid w:val="00EC3C1B"/>
    <w:rsid w:val="00ED5FF0"/>
    <w:rsid w:val="00EE34F9"/>
    <w:rsid w:val="00F06CAF"/>
    <w:rsid w:val="00F33FE3"/>
    <w:rsid w:val="00FA59DA"/>
    <w:rsid w:val="00FC50FD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0F78199"/>
  <w15:chartTrackingRefBased/>
  <w15:docId w15:val="{C73550C6-663F-404D-8D05-C031B58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19"/>
      <w:szCs w:val="19"/>
    </w:rPr>
  </w:style>
  <w:style w:type="character" w:customStyle="1" w:styleId="WW8Num4z0">
    <w:name w:val="WW8Num4z0"/>
    <w:rPr>
      <w:rFonts w:ascii="Fira Sans" w:eastAsia="Segoe UI" w:hAnsi="Fira Sans" w:cs="Fira Sans"/>
      <w:sz w:val="19"/>
      <w:szCs w:val="19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Fira Sans" w:eastAsia="Segoe UI" w:hAnsi="Fira Sans" w:cs="Fira Sans"/>
      <w:bCs/>
      <w:sz w:val="19"/>
      <w:szCs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Fira Sans" w:hAnsi="Fira Sans" w:cs="Fira Sans"/>
      <w:sz w:val="19"/>
      <w:szCs w:val="19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Fira Sans" w:eastAsia="Segoe UI" w:hAnsi="Fira Sans" w:cs="Fira Sans"/>
      <w:sz w:val="19"/>
      <w:szCs w:val="19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Fira 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Fira Sans" w:eastAsia="Segoe UI" w:hAnsi="Fira Sans" w:cs="Calibri"/>
      <w:sz w:val="19"/>
      <w:szCs w:val="19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Fira San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Fira Sans" w:eastAsia="Segoe UI" w:hAnsi="Fira Sans" w:cs="Fira Sans"/>
      <w:sz w:val="19"/>
      <w:szCs w:val="19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Fira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Fira San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Fira Sans" w:eastAsia="Calibri" w:hAnsi="Fira Sans" w:cs="Calibri"/>
      <w:sz w:val="19"/>
      <w:szCs w:val="19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Fira Sans" w:hAnsi="Fira Sans" w:cs="Fira Sans" w:hint="default"/>
      <w:sz w:val="19"/>
      <w:szCs w:val="19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ascii="Fira Sans" w:eastAsia="Segoe UI" w:hAnsi="Fira Sans" w:cs="Calibri"/>
      <w:sz w:val="19"/>
      <w:szCs w:val="19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egoe UI" w:hAnsi="Symbol" w:cs="Symbol" w:hint="default"/>
      <w:b/>
      <w:sz w:val="19"/>
      <w:szCs w:val="19"/>
      <w:lang w:eastAsia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Fira Sans" w:hAnsi="Fira Sans" w:cs="Fira Sans" w:hint="default"/>
      <w:sz w:val="19"/>
      <w:szCs w:val="19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Fira San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Fira Sans" w:eastAsia="Segoe UI" w:hAnsi="Fira Sans" w:cs="Fira Sans" w:hint="default"/>
      <w:sz w:val="19"/>
      <w:szCs w:val="19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Courier New" w:hAnsi="Symbol" w:cs="Symbol" w:hint="default"/>
      <w:sz w:val="19"/>
      <w:szCs w:val="19"/>
      <w:lang w:eastAsia="pl-PL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cs="Fira San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Fira San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Fira Sans" w:hAnsi="Fira Sans" w:cs="Fira Sans"/>
      <w:sz w:val="19"/>
      <w:szCs w:val="19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Fira Sans" w:eastAsia="Segoe UI" w:hAnsi="Fira Sans" w:cs="Calibri"/>
      <w:bCs/>
      <w:sz w:val="19"/>
      <w:szCs w:val="19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uiPriority w:val="99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">
    <w:name w:val="Tekst treści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WW-czeinternetowe">
    <w:name w:val="WW-Łącze internetowe"/>
    <w:rPr>
      <w:color w:val="0563C1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ascii="Tahoma" w:hAnsi="Tahoma" w:cs="Tahoma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ind w:left="-284" w:firstLine="284"/>
      <w:jc w:val="center"/>
    </w:pPr>
    <w:rPr>
      <w:b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istapunktowana21">
    <w:name w:val="Lista punktowana 21"/>
    <w:basedOn w:val="Normalny"/>
    <w:pPr>
      <w:ind w:left="566" w:hanging="283"/>
    </w:pPr>
  </w:style>
  <w:style w:type="paragraph" w:styleId="Tekstpodstawowywcity">
    <w:name w:val="Body Text Indent"/>
    <w:basedOn w:val="Normalny"/>
    <w:pPr>
      <w:jc w:val="both"/>
    </w:pPr>
    <w:rPr>
      <w:sz w:val="24"/>
    </w:r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Tekstpodstawowywcity31">
    <w:name w:val="Tekst podstawowy wcięty 31"/>
    <w:basedOn w:val="Normalny"/>
    <w:pPr>
      <w:ind w:left="360" w:hanging="36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pPr>
      <w:widowControl w:val="0"/>
      <w:jc w:val="both"/>
    </w:pPr>
    <w:rPr>
      <w:rFonts w:eastAsia="HG Mincho Light J"/>
      <w:color w:val="000000"/>
      <w:sz w:val="22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59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4590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9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E1948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E194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ddrivebenchmark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arddrive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lapto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2981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Links>
    <vt:vector size="6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https://www.cpubenchmark.net/desktop.html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krawczykb</dc:creator>
  <cp:keywords/>
  <cp:lastModifiedBy>Krawczyk Beata</cp:lastModifiedBy>
  <cp:revision>44</cp:revision>
  <cp:lastPrinted>2020-09-22T12:27:00Z</cp:lastPrinted>
  <dcterms:created xsi:type="dcterms:W3CDTF">2020-09-02T11:08:00Z</dcterms:created>
  <dcterms:modified xsi:type="dcterms:W3CDTF">2020-09-29T09:21:00Z</dcterms:modified>
</cp:coreProperties>
</file>