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6C" w:rsidRDefault="00275A6C" w:rsidP="00275A6C">
      <w:pPr>
        <w:pStyle w:val="Tekstpodstawowy"/>
        <w:kinsoku w:val="0"/>
        <w:overflowPunct w:val="0"/>
        <w:spacing w:before="3"/>
        <w:ind w:left="0"/>
        <w:rPr>
          <w:sz w:val="4"/>
          <w:szCs w:val="4"/>
        </w:rPr>
      </w:pPr>
    </w:p>
    <w:p w:rsidR="00275A6C" w:rsidRDefault="00275A6C" w:rsidP="00275A6C">
      <w:pPr>
        <w:pStyle w:val="Tekstpodstawowy"/>
        <w:kinsoku w:val="0"/>
        <w:overflowPunct w:val="0"/>
        <w:spacing w:before="3"/>
        <w:ind w:left="0"/>
        <w:rPr>
          <w:sz w:val="4"/>
          <w:szCs w:val="4"/>
        </w:rPr>
      </w:pPr>
    </w:p>
    <w:p w:rsidR="00275A6C" w:rsidRDefault="00275A6C" w:rsidP="00275A6C">
      <w:pPr>
        <w:pStyle w:val="Tekstpodstawowy"/>
        <w:kinsoku w:val="0"/>
        <w:overflowPunct w:val="0"/>
        <w:spacing w:before="3"/>
        <w:ind w:left="0"/>
        <w:rPr>
          <w:sz w:val="4"/>
          <w:szCs w:val="4"/>
        </w:rPr>
      </w:pPr>
    </w:p>
    <w:p w:rsidR="00275A6C" w:rsidRDefault="00275A6C" w:rsidP="00275A6C">
      <w:pPr>
        <w:pStyle w:val="Tekstpodstawowy"/>
        <w:kinsoku w:val="0"/>
        <w:overflowPunct w:val="0"/>
        <w:spacing w:before="3"/>
        <w:ind w:left="0"/>
        <w:rPr>
          <w:sz w:val="4"/>
          <w:szCs w:val="4"/>
        </w:rPr>
      </w:pPr>
    </w:p>
    <w:p w:rsidR="00275A6C" w:rsidRDefault="00275A6C" w:rsidP="00275A6C">
      <w:pPr>
        <w:pStyle w:val="Tekstpodstawowy"/>
        <w:kinsoku w:val="0"/>
        <w:overflowPunct w:val="0"/>
        <w:spacing w:before="3"/>
        <w:ind w:left="0"/>
        <w:rPr>
          <w:sz w:val="4"/>
          <w:szCs w:val="4"/>
        </w:rPr>
      </w:pPr>
    </w:p>
    <w:p w:rsidR="00275A6C" w:rsidRDefault="00275A6C" w:rsidP="00275A6C">
      <w:pPr>
        <w:pStyle w:val="Tekstpodstawowy"/>
        <w:kinsoku w:val="0"/>
        <w:overflowPunct w:val="0"/>
        <w:spacing w:before="3"/>
        <w:ind w:left="0"/>
        <w:rPr>
          <w:sz w:val="4"/>
          <w:szCs w:val="4"/>
        </w:rPr>
      </w:pPr>
    </w:p>
    <w:p w:rsidR="00275A6C" w:rsidRDefault="00275A6C" w:rsidP="00275A6C">
      <w:pPr>
        <w:pStyle w:val="Tekstpodstawowy"/>
        <w:kinsoku w:val="0"/>
        <w:overflowPunct w:val="0"/>
        <w:spacing w:line="20" w:lineRule="atLeast"/>
        <w:ind w:left="1981"/>
        <w:rPr>
          <w:sz w:val="2"/>
          <w:szCs w:val="2"/>
        </w:rPr>
      </w:pPr>
    </w:p>
    <w:p w:rsidR="00275A6C" w:rsidRDefault="00275A6C" w:rsidP="00275A6C">
      <w:pPr>
        <w:pStyle w:val="Tekstpodstawowy"/>
        <w:kinsoku w:val="0"/>
        <w:overflowPunct w:val="0"/>
        <w:ind w:left="0"/>
        <w:rPr>
          <w:sz w:val="28"/>
          <w:szCs w:val="28"/>
        </w:rPr>
      </w:pPr>
    </w:p>
    <w:p w:rsidR="00275A6C" w:rsidRDefault="00275A6C" w:rsidP="00275A6C">
      <w:pPr>
        <w:pStyle w:val="Nagwek8"/>
        <w:kinsoku w:val="0"/>
        <w:overflowPunct w:val="0"/>
        <w:spacing w:before="209" w:line="312" w:lineRule="auto"/>
        <w:ind w:left="4018" w:right="3873"/>
        <w:jc w:val="center"/>
        <w:rPr>
          <w:b w:val="0"/>
          <w:bCs w:val="0"/>
          <w:color w:val="000000"/>
        </w:rPr>
      </w:pPr>
      <w:r>
        <w:rPr>
          <w:color w:val="231F20"/>
          <w:spacing w:val="13"/>
        </w:rPr>
        <w:t>ROZPORZĄDZENIE</w:t>
      </w:r>
      <w:r w:rsidR="00406A8E">
        <w:rPr>
          <w:color w:val="231F20"/>
          <w:spacing w:val="13"/>
        </w:rPr>
        <w:t xml:space="preserve"> </w:t>
      </w:r>
      <w:r>
        <w:rPr>
          <w:color w:val="231F20"/>
          <w:spacing w:val="9"/>
        </w:rPr>
        <w:t>RADY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3"/>
        </w:rPr>
        <w:t>MINISTRÓW</w:t>
      </w:r>
    </w:p>
    <w:p w:rsidR="00275A6C" w:rsidRDefault="00275A6C" w:rsidP="00275A6C">
      <w:pPr>
        <w:pStyle w:val="Tekstpodstawowy"/>
        <w:kinsoku w:val="0"/>
        <w:overflowPunct w:val="0"/>
        <w:spacing w:before="142"/>
        <w:ind w:left="3153" w:right="3210"/>
        <w:jc w:val="center"/>
        <w:rPr>
          <w:color w:val="000000"/>
        </w:rPr>
      </w:pP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listopada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r.</w:t>
      </w:r>
    </w:p>
    <w:p w:rsidR="00275A6C" w:rsidRDefault="00275A6C" w:rsidP="00275A6C">
      <w:pPr>
        <w:pStyle w:val="Tekstpodstawowy"/>
        <w:kinsoku w:val="0"/>
        <w:overflowPunct w:val="0"/>
        <w:spacing w:before="6"/>
        <w:ind w:left="0"/>
        <w:rPr>
          <w:sz w:val="13"/>
          <w:szCs w:val="13"/>
        </w:rPr>
      </w:pPr>
    </w:p>
    <w:p w:rsidR="00275A6C" w:rsidRDefault="00275A6C" w:rsidP="00275A6C">
      <w:pPr>
        <w:pStyle w:val="Nagwek8"/>
        <w:kinsoku w:val="0"/>
        <w:overflowPunct w:val="0"/>
        <w:spacing w:line="250" w:lineRule="auto"/>
        <w:ind w:left="2844" w:right="62" w:hanging="2703"/>
        <w:rPr>
          <w:color w:val="231F20"/>
        </w:rPr>
      </w:pPr>
      <w:r>
        <w:rPr>
          <w:color w:val="231F20"/>
        </w:rPr>
        <w:t>w sprawie sposobu i metodologii prowadzenia i aktualizacji krajowego rejestru urzędowego podmiotów gospodarki narodowej, wzorów wniosków, ankiet i zaświadczeń</w:t>
      </w:r>
    </w:p>
    <w:p w:rsidR="00275A6C" w:rsidRDefault="00275A6C" w:rsidP="00275A6C">
      <w:pPr>
        <w:pStyle w:val="Akapitzlist"/>
        <w:jc w:val="both"/>
        <w:rPr>
          <w:sz w:val="20"/>
        </w:rPr>
      </w:pPr>
    </w:p>
    <w:p w:rsidR="00275A6C" w:rsidRPr="00F072AD" w:rsidRDefault="00275A6C" w:rsidP="00275A6C">
      <w:pPr>
        <w:pStyle w:val="Akapitzlist"/>
        <w:jc w:val="center"/>
        <w:rPr>
          <w:color w:val="000000"/>
          <w:sz w:val="20"/>
        </w:rPr>
      </w:pPr>
      <w:r>
        <w:rPr>
          <w:sz w:val="20"/>
        </w:rPr>
        <w:t>(</w:t>
      </w:r>
      <w:r w:rsidRPr="00F072AD">
        <w:rPr>
          <w:sz w:val="20"/>
        </w:rPr>
        <w:t>Opracowano na podstawie</w:t>
      </w:r>
      <w:r>
        <w:rPr>
          <w:sz w:val="20"/>
        </w:rPr>
        <w:t xml:space="preserve"> </w:t>
      </w:r>
      <w:r w:rsidRPr="00F072AD">
        <w:rPr>
          <w:sz w:val="20"/>
        </w:rPr>
        <w:t xml:space="preserve">Dz. U. </w:t>
      </w:r>
      <w:r>
        <w:rPr>
          <w:sz w:val="20"/>
        </w:rPr>
        <w:t xml:space="preserve">z 2015 r. </w:t>
      </w:r>
      <w:r w:rsidRPr="00F072AD">
        <w:rPr>
          <w:sz w:val="20"/>
        </w:rPr>
        <w:t>poz. 2009</w:t>
      </w:r>
      <w:r>
        <w:rPr>
          <w:sz w:val="20"/>
        </w:rPr>
        <w:t xml:space="preserve">, </w:t>
      </w:r>
      <w:r w:rsidRPr="00F072AD">
        <w:rPr>
          <w:sz w:val="20"/>
        </w:rPr>
        <w:t xml:space="preserve">Dz. U. </w:t>
      </w:r>
      <w:r>
        <w:rPr>
          <w:sz w:val="20"/>
        </w:rPr>
        <w:t xml:space="preserve">z 2016 r. </w:t>
      </w:r>
      <w:r w:rsidRPr="00F072AD">
        <w:rPr>
          <w:sz w:val="20"/>
        </w:rPr>
        <w:t>poz. 1821</w:t>
      </w:r>
      <w:r>
        <w:rPr>
          <w:sz w:val="20"/>
        </w:rPr>
        <w:t xml:space="preserve"> </w:t>
      </w:r>
      <w:r w:rsidRPr="00E77890">
        <w:rPr>
          <w:sz w:val="20"/>
        </w:rPr>
        <w:t>oraz Dz. U z 2017 r. poz. 1100)</w:t>
      </w:r>
    </w:p>
    <w:p w:rsidR="00275A6C" w:rsidRDefault="00275A6C" w:rsidP="00275A6C">
      <w:pPr>
        <w:pStyle w:val="Tekstpodstawowy"/>
        <w:kinsoku w:val="0"/>
        <w:overflowPunct w:val="0"/>
        <w:spacing w:before="5"/>
        <w:ind w:left="0"/>
        <w:rPr>
          <w:sz w:val="22"/>
          <w:szCs w:val="22"/>
        </w:rPr>
      </w:pPr>
    </w:p>
    <w:p w:rsidR="00275A6C" w:rsidRPr="00F072AD" w:rsidRDefault="00275A6C" w:rsidP="00275A6C"/>
    <w:p w:rsidR="00275A6C" w:rsidRDefault="00275A6C" w:rsidP="00F82CFE">
      <w:pPr>
        <w:pStyle w:val="Tekstpodstawowy"/>
        <w:kinsoku w:val="0"/>
        <w:overflowPunct w:val="0"/>
        <w:spacing w:before="109" w:line="250" w:lineRule="auto"/>
        <w:ind w:left="120" w:firstLine="319"/>
        <w:jc w:val="both"/>
        <w:rPr>
          <w:color w:val="000000"/>
        </w:rPr>
      </w:pP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czerwca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1995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statystyce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publicznej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591,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zm.) zarządza się, co następuje:</w:t>
      </w:r>
    </w:p>
    <w:p w:rsidR="00275A6C" w:rsidRDefault="00275A6C" w:rsidP="00F82CFE">
      <w:pPr>
        <w:pStyle w:val="Tekstpodstawowy"/>
        <w:kinsoku w:val="0"/>
        <w:overflowPunct w:val="0"/>
        <w:spacing w:before="114" w:line="250" w:lineRule="auto"/>
        <w:ind w:left="120" w:right="62" w:firstLine="319"/>
        <w:jc w:val="both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9"/>
        </w:rPr>
        <w:t xml:space="preserve"> </w:t>
      </w:r>
      <w:r>
        <w:rPr>
          <w:b/>
          <w:bCs/>
          <w:color w:val="231F20"/>
        </w:rPr>
        <w:t>1.</w:t>
      </w:r>
      <w:r>
        <w:rPr>
          <w:b/>
          <w:bCs/>
          <w:color w:val="231F20"/>
          <w:spacing w:val="9"/>
        </w:rPr>
        <w:t xml:space="preserve"> </w:t>
      </w:r>
      <w:r>
        <w:rPr>
          <w:color w:val="231F20"/>
        </w:rPr>
        <w:t>Krajowy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rejestr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urzędowy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podmiotów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narodowej,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zwany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„rejestrem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REGON”,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prowadzony w systemie teleinformatycznym.</w:t>
      </w:r>
    </w:p>
    <w:p w:rsidR="00275A6C" w:rsidRDefault="00275A6C" w:rsidP="00F82CFE">
      <w:pPr>
        <w:pStyle w:val="Tekstpodstawowy"/>
        <w:kinsoku w:val="0"/>
        <w:overflowPunct w:val="0"/>
        <w:spacing w:before="113" w:line="250" w:lineRule="auto"/>
        <w:ind w:left="120" w:firstLine="319"/>
        <w:jc w:val="both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2.</w:t>
      </w:r>
      <w:r>
        <w:rPr>
          <w:b/>
          <w:bCs/>
          <w:color w:val="231F20"/>
          <w:spacing w:val="-1"/>
        </w:rPr>
        <w:t xml:space="preserve"> </w:t>
      </w:r>
      <w:r>
        <w:rPr>
          <w:color w:val="231F20"/>
        </w:rPr>
        <w:t>Rejestr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aktualizowany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zakresie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informacji,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zmiany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objętych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wpisem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skreślenia informacji, na podstawie:</w:t>
      </w:r>
    </w:p>
    <w:p w:rsidR="00275A6C" w:rsidRDefault="007919F0" w:rsidP="00E30263">
      <w:pPr>
        <w:pStyle w:val="Tekstpodstawowy"/>
        <w:numPr>
          <w:ilvl w:val="0"/>
          <w:numId w:val="15"/>
        </w:numPr>
        <w:tabs>
          <w:tab w:val="left" w:pos="574"/>
        </w:tabs>
        <w:kinsoku w:val="0"/>
        <w:overflowPunct w:val="0"/>
        <w:spacing w:before="85" w:line="250" w:lineRule="auto"/>
        <w:ind w:right="178"/>
        <w:jc w:val="both"/>
        <w:rPr>
          <w:color w:val="000000"/>
        </w:rPr>
      </w:pPr>
      <w:r w:rsidRPr="007919F0">
        <w:rPr>
          <w:color w:val="231F20"/>
        </w:rPr>
        <w:t>danych oraz informacji przekazywanych na podstawie przepisów ustawy z dnia 6 marca 2018 r. o Centralnej Ewidencji i Informacji o Działalności Gospodarczej i Punkcie Informacji dla Przedsiębiorcy (Dz. U. poz. 647, 1544, 1629 i 2244 oraz z 2019 r. poz. 60 i 730), zwanej dalej „ustawą o CEIDGPIP</w:t>
      </w:r>
      <w:r w:rsidR="00275A6C">
        <w:rPr>
          <w:color w:val="231F20"/>
        </w:rPr>
        <w:t>;</w:t>
      </w:r>
    </w:p>
    <w:p w:rsidR="00275A6C" w:rsidRDefault="00275A6C" w:rsidP="00E30263">
      <w:pPr>
        <w:pStyle w:val="Tekstpodstawowy"/>
        <w:numPr>
          <w:ilvl w:val="0"/>
          <w:numId w:val="15"/>
        </w:numPr>
        <w:tabs>
          <w:tab w:val="left" w:pos="574"/>
        </w:tabs>
        <w:kinsoku w:val="0"/>
        <w:overflowPunct w:val="0"/>
        <w:spacing w:before="85" w:line="250" w:lineRule="auto"/>
        <w:ind w:right="178" w:hanging="453"/>
        <w:jc w:val="both"/>
        <w:rPr>
          <w:color w:val="000000"/>
        </w:rPr>
      </w:pPr>
      <w:r>
        <w:rPr>
          <w:color w:val="231F20"/>
        </w:rPr>
        <w:t>danych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objętych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treścią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Krajowym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Rejestrze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Sądowym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uzupełniających,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mowa 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czerwca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1995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statystyce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publicznej,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zwanej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„ustawą”,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przekazywanych odpowiednio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Krajowego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Sądowego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Centralnego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Podmiotów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Krajowej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Ewidencji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Podat</w:t>
      </w:r>
      <w:proofErr w:type="spellEnd"/>
      <w:r>
        <w:rPr>
          <w:color w:val="231F20"/>
        </w:rPr>
        <w:t>-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ników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przypadku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podmiotów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podlegających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wpisowi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Krajowego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Sądowego,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wyłączeniem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dłużników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niewypłacalnych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podmiotów,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49a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sierpnia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1997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Krajowym Rejestrze Sądowym (Dz. U. z 2015 r. poz. 1142, 1893 i 1923);</w:t>
      </w:r>
    </w:p>
    <w:p w:rsidR="00275A6C" w:rsidRDefault="007919F0" w:rsidP="00E30263">
      <w:pPr>
        <w:pStyle w:val="Tekstpodstawowy"/>
        <w:numPr>
          <w:ilvl w:val="0"/>
          <w:numId w:val="15"/>
        </w:numPr>
        <w:tabs>
          <w:tab w:val="left" w:pos="574"/>
        </w:tabs>
        <w:kinsoku w:val="0"/>
        <w:overflowPunct w:val="0"/>
        <w:spacing w:before="85" w:line="247" w:lineRule="auto"/>
        <w:ind w:right="178"/>
        <w:jc w:val="both"/>
        <w:rPr>
          <w:color w:val="000000"/>
        </w:rPr>
      </w:pPr>
      <w:r w:rsidRPr="007919F0">
        <w:rPr>
          <w:color w:val="231F20"/>
        </w:rPr>
        <w:t xml:space="preserve">danych przekazywanych z bazy danych systemu informacji oświatowej, zwanego dalej „SIO” – w przypadku przedszkoli, szkół, placówek i innych jednostek organizacyjnych, o których mowa w art. 2 ustawy z dnia 14 grudnia 2016 r. – Prawo oświatowe (Dz. U. z 2018 </w:t>
      </w:r>
      <w:r>
        <w:rPr>
          <w:color w:val="231F20"/>
        </w:rPr>
        <w:t xml:space="preserve">r. poz. 996,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</w:t>
      </w:r>
      <w:r w:rsidRPr="007919F0">
        <w:rPr>
          <w:color w:val="231F20"/>
        </w:rPr>
        <w:t>), i ich zespołów</w:t>
      </w:r>
      <w:r w:rsidR="00275A6C">
        <w:rPr>
          <w:color w:val="231F20"/>
        </w:rPr>
        <w:t>;</w:t>
      </w:r>
    </w:p>
    <w:p w:rsidR="00275A6C" w:rsidRDefault="00275A6C" w:rsidP="00E30263">
      <w:pPr>
        <w:pStyle w:val="Tekstpodstawowy"/>
        <w:numPr>
          <w:ilvl w:val="0"/>
          <w:numId w:val="15"/>
        </w:numPr>
        <w:tabs>
          <w:tab w:val="left" w:pos="575"/>
        </w:tabs>
        <w:kinsoku w:val="0"/>
        <w:overflowPunct w:val="0"/>
        <w:spacing w:before="87"/>
        <w:ind w:left="574"/>
        <w:rPr>
          <w:color w:val="000000"/>
        </w:rPr>
      </w:pPr>
      <w:r>
        <w:rPr>
          <w:color w:val="231F20"/>
        </w:rPr>
        <w:t>informacji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 wniosków podmiotów gospodarki narodowej:</w:t>
      </w:r>
    </w:p>
    <w:p w:rsidR="00275A6C" w:rsidRDefault="00275A6C" w:rsidP="00E30263">
      <w:pPr>
        <w:pStyle w:val="Tekstpodstawowy"/>
        <w:numPr>
          <w:ilvl w:val="1"/>
          <w:numId w:val="15"/>
        </w:numPr>
        <w:tabs>
          <w:tab w:val="left" w:pos="971"/>
        </w:tabs>
        <w:kinsoku w:val="0"/>
        <w:overflowPunct w:val="0"/>
        <w:spacing w:before="66" w:line="250" w:lineRule="auto"/>
        <w:ind w:right="180" w:hanging="396"/>
        <w:jc w:val="both"/>
        <w:rPr>
          <w:color w:val="000000"/>
        </w:rPr>
      </w:pPr>
      <w:r>
        <w:rPr>
          <w:color w:val="231F20"/>
          <w:spacing w:val="-2"/>
        </w:rPr>
        <w:t>RG-OP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Wniosek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wpis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krajowego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rejestru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urzędowego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podmiotów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gospodarki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narodowej,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zmianę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cech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objętych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wpisem,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skreślenie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wpisu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osoby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prawnej,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jednostki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organizacyjnej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niemającej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osobowości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prawnej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lub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ich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jednostki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lokalnej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przypadku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osób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prawnych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jednostek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organizacyjnych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niemających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osobowości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prawnej:</w:t>
      </w:r>
    </w:p>
    <w:p w:rsidR="00275A6C" w:rsidRDefault="00275A6C" w:rsidP="00E30263">
      <w:pPr>
        <w:pStyle w:val="Tekstpodstawowy"/>
        <w:numPr>
          <w:ilvl w:val="2"/>
          <w:numId w:val="15"/>
        </w:numPr>
        <w:tabs>
          <w:tab w:val="left" w:pos="1198"/>
        </w:tabs>
        <w:kinsoku w:val="0"/>
        <w:overflowPunct w:val="0"/>
        <w:spacing w:before="57"/>
        <w:rPr>
          <w:color w:val="000000"/>
        </w:rPr>
      </w:pPr>
      <w:r>
        <w:rPr>
          <w:color w:val="231F20"/>
          <w:spacing w:val="-1"/>
        </w:rPr>
        <w:t>niewymienionych</w:t>
      </w:r>
      <w:r>
        <w:rPr>
          <w:color w:val="231F20"/>
        </w:rPr>
        <w:t xml:space="preserve"> w pkt 2 i 3,</w:t>
      </w:r>
    </w:p>
    <w:p w:rsidR="00275A6C" w:rsidRDefault="00275A6C" w:rsidP="00E30263">
      <w:pPr>
        <w:pStyle w:val="Tekstpodstawowy"/>
        <w:numPr>
          <w:ilvl w:val="2"/>
          <w:numId w:val="15"/>
        </w:numPr>
        <w:tabs>
          <w:tab w:val="left" w:pos="1198"/>
        </w:tabs>
        <w:kinsoku w:val="0"/>
        <w:overflowPunct w:val="0"/>
        <w:spacing w:before="66" w:line="250" w:lineRule="auto"/>
        <w:ind w:right="178"/>
        <w:rPr>
          <w:color w:val="000000"/>
        </w:rPr>
      </w:pPr>
      <w:r>
        <w:rPr>
          <w:color w:val="231F20"/>
        </w:rPr>
        <w:t>wymienionych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pkt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zakresie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nieobjętych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obowiązkiem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Szkół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Placówek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Oświatowych,</w:t>
      </w:r>
    </w:p>
    <w:p w:rsidR="00275A6C" w:rsidRDefault="00275A6C" w:rsidP="00275A6C">
      <w:pPr>
        <w:pStyle w:val="Tekstpodstawowy"/>
        <w:kinsoku w:val="0"/>
        <w:overflowPunct w:val="0"/>
        <w:spacing w:before="57"/>
        <w:ind w:left="970"/>
        <w:rPr>
          <w:sz w:val="13"/>
          <w:szCs w:val="13"/>
        </w:rPr>
      </w:pPr>
      <w:r>
        <w:rPr>
          <w:color w:val="231F20"/>
        </w:rPr>
        <w:t>według wzoru określonego w załączniku nr 1 do rozporządzenia,</w:t>
      </w:r>
    </w:p>
    <w:p w:rsidR="00275A6C" w:rsidRDefault="00275A6C" w:rsidP="00E30263">
      <w:pPr>
        <w:pStyle w:val="Tekstpodstawowy"/>
        <w:numPr>
          <w:ilvl w:val="1"/>
          <w:numId w:val="15"/>
        </w:numPr>
        <w:tabs>
          <w:tab w:val="left" w:pos="971"/>
        </w:tabs>
        <w:kinsoku w:val="0"/>
        <w:overflowPunct w:val="0"/>
        <w:spacing w:before="74" w:line="250" w:lineRule="auto"/>
        <w:ind w:left="971" w:right="118"/>
        <w:jc w:val="both"/>
        <w:rPr>
          <w:color w:val="000000"/>
        </w:rPr>
      </w:pPr>
      <w:r>
        <w:rPr>
          <w:color w:val="231F20"/>
        </w:rPr>
        <w:t>RG-OF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Wniosek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wpis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krajowego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urzędowego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podmiotów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narodowej,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zmianę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cech objętych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wpisem,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skreślenie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fizycznej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prowadzącej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działalność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gospodarczą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jej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jednostki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lokalnej niepodlegających wpisowi do CEIDG – w przypadku osób fizycznych:</w:t>
      </w:r>
    </w:p>
    <w:p w:rsidR="00275A6C" w:rsidRDefault="00275A6C" w:rsidP="00E30263">
      <w:pPr>
        <w:pStyle w:val="Tekstpodstawowy"/>
        <w:numPr>
          <w:ilvl w:val="2"/>
          <w:numId w:val="15"/>
        </w:numPr>
        <w:tabs>
          <w:tab w:val="left" w:pos="1198"/>
        </w:tabs>
        <w:kinsoku w:val="0"/>
        <w:overflowPunct w:val="0"/>
        <w:spacing w:before="85"/>
        <w:ind w:hanging="226"/>
        <w:rPr>
          <w:color w:val="000000"/>
        </w:rPr>
      </w:pPr>
      <w:r>
        <w:rPr>
          <w:color w:val="231F20"/>
          <w:spacing w:val="-1"/>
        </w:rPr>
        <w:t>niebędących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przedsiębiorcami,</w:t>
      </w:r>
    </w:p>
    <w:p w:rsidR="00275A6C" w:rsidRDefault="00275A6C" w:rsidP="00E30263">
      <w:pPr>
        <w:pStyle w:val="Tekstpodstawowy"/>
        <w:numPr>
          <w:ilvl w:val="2"/>
          <w:numId w:val="15"/>
        </w:numPr>
        <w:tabs>
          <w:tab w:val="left" w:pos="1198"/>
        </w:tabs>
        <w:kinsoku w:val="0"/>
        <w:overflowPunct w:val="0"/>
        <w:spacing w:before="95"/>
        <w:ind w:hanging="226"/>
        <w:rPr>
          <w:color w:val="000000"/>
        </w:rPr>
      </w:pPr>
      <w:r>
        <w:rPr>
          <w:color w:val="231F20"/>
          <w:spacing w:val="-1"/>
        </w:rPr>
        <w:t>będących</w:t>
      </w:r>
      <w:r>
        <w:rPr>
          <w:color w:val="231F20"/>
        </w:rPr>
        <w:t xml:space="preserve"> przedsiębiorcami 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zakresie:</w:t>
      </w:r>
    </w:p>
    <w:p w:rsidR="00275A6C" w:rsidRDefault="00275A6C" w:rsidP="00E30263">
      <w:pPr>
        <w:pStyle w:val="Tekstpodstawowy"/>
        <w:numPr>
          <w:ilvl w:val="3"/>
          <w:numId w:val="15"/>
        </w:numPr>
        <w:tabs>
          <w:tab w:val="left" w:pos="1348"/>
        </w:tabs>
        <w:kinsoku w:val="0"/>
        <w:overflowPunct w:val="0"/>
        <w:spacing w:before="95"/>
        <w:ind w:firstLine="226"/>
        <w:rPr>
          <w:color w:val="000000"/>
        </w:rPr>
      </w:pPr>
      <w:r>
        <w:rPr>
          <w:color w:val="231F20"/>
        </w:rPr>
        <w:t xml:space="preserve">–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cech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nieobjętych </w:t>
      </w:r>
      <w:r>
        <w:rPr>
          <w:color w:val="231F20"/>
          <w:spacing w:val="-1"/>
        </w:rPr>
        <w:t>obowiązkiem</w:t>
      </w:r>
      <w:r>
        <w:rPr>
          <w:color w:val="231F20"/>
        </w:rPr>
        <w:t xml:space="preserve"> wpisu do CEIDG,</w:t>
      </w:r>
    </w:p>
    <w:p w:rsidR="00275A6C" w:rsidRDefault="00275A6C" w:rsidP="00E30263">
      <w:pPr>
        <w:pStyle w:val="Tekstpodstawowy"/>
        <w:numPr>
          <w:ilvl w:val="3"/>
          <w:numId w:val="15"/>
        </w:numPr>
        <w:tabs>
          <w:tab w:val="left" w:pos="1348"/>
        </w:tabs>
        <w:kinsoku w:val="0"/>
        <w:overflowPunct w:val="0"/>
        <w:spacing w:before="95" w:line="339" w:lineRule="auto"/>
        <w:ind w:right="2783" w:firstLine="226"/>
        <w:rPr>
          <w:color w:val="000000"/>
        </w:rPr>
      </w:pPr>
      <w:r>
        <w:rPr>
          <w:color w:val="231F20"/>
        </w:rPr>
        <w:t xml:space="preserve">–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dotyczącym jednostek </w:t>
      </w:r>
      <w:r>
        <w:rPr>
          <w:color w:val="231F20"/>
          <w:spacing w:val="-1"/>
        </w:rPr>
        <w:t>lokalnych</w:t>
      </w:r>
      <w:r>
        <w:rPr>
          <w:color w:val="231F20"/>
        </w:rPr>
        <w:t xml:space="preserve"> niepodlegających wpisowi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 CEIDG,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według wzoru określonego w załączniku nr 2 do rozporządzenia;</w:t>
      </w:r>
    </w:p>
    <w:p w:rsidR="00275A6C" w:rsidRDefault="00275A6C" w:rsidP="00E30263">
      <w:pPr>
        <w:pStyle w:val="Tekstpodstawowy"/>
        <w:numPr>
          <w:ilvl w:val="0"/>
          <w:numId w:val="15"/>
        </w:numPr>
        <w:tabs>
          <w:tab w:val="left" w:pos="575"/>
        </w:tabs>
        <w:kinsoku w:val="0"/>
        <w:overflowPunct w:val="0"/>
        <w:spacing w:before="88"/>
        <w:ind w:left="574"/>
        <w:rPr>
          <w:color w:val="000000"/>
        </w:rPr>
      </w:pPr>
      <w:r>
        <w:rPr>
          <w:color w:val="231F20"/>
        </w:rPr>
        <w:t>informacji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przekazanych </w:t>
      </w:r>
      <w:r>
        <w:rPr>
          <w:color w:val="231F20"/>
          <w:spacing w:val="-1"/>
        </w:rPr>
        <w:t>urzędom</w:t>
      </w:r>
      <w:r>
        <w:rPr>
          <w:color w:val="231F20"/>
        </w:rPr>
        <w:t xml:space="preserve"> statystycznym przez </w:t>
      </w:r>
      <w:r>
        <w:rPr>
          <w:color w:val="231F20"/>
          <w:spacing w:val="-1"/>
        </w:rPr>
        <w:t>organ,</w:t>
      </w:r>
      <w:r>
        <w:rPr>
          <w:color w:val="231F20"/>
        </w:rPr>
        <w:t xml:space="preserve"> który prowadził ewidencję działalności gospodarczej;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15"/>
        </w:numPr>
        <w:tabs>
          <w:tab w:val="left" w:pos="575"/>
        </w:tabs>
        <w:kinsoku w:val="0"/>
        <w:overflowPunct w:val="0"/>
        <w:ind w:left="574"/>
        <w:rPr>
          <w:color w:val="000000"/>
        </w:rPr>
      </w:pPr>
      <w:r>
        <w:rPr>
          <w:color w:val="231F20"/>
        </w:rPr>
        <w:t xml:space="preserve">przepisów, z których </w:t>
      </w:r>
      <w:r>
        <w:rPr>
          <w:color w:val="231F20"/>
          <w:spacing w:val="-1"/>
        </w:rPr>
        <w:t>wynika</w:t>
      </w:r>
      <w:r>
        <w:rPr>
          <w:color w:val="231F20"/>
        </w:rPr>
        <w:t xml:space="preserve"> likwidacja podmiotu;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15"/>
        </w:numPr>
        <w:tabs>
          <w:tab w:val="left" w:pos="575"/>
        </w:tabs>
        <w:kinsoku w:val="0"/>
        <w:overflowPunct w:val="0"/>
        <w:spacing w:line="250" w:lineRule="auto"/>
        <w:ind w:left="574" w:right="118"/>
        <w:rPr>
          <w:color w:val="000000"/>
        </w:rPr>
      </w:pPr>
      <w:r>
        <w:rPr>
          <w:color w:val="231F20"/>
        </w:rPr>
        <w:t>informacji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odpisu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skróconego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aktu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zgonu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fizycznej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prowadzącej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działalność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gospodarczą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wpisanej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REGON, przekazanego urzędowi statystycznemu;</w:t>
      </w:r>
    </w:p>
    <w:p w:rsidR="00275A6C" w:rsidRDefault="00275A6C" w:rsidP="00E30263">
      <w:pPr>
        <w:pStyle w:val="Tekstpodstawowy"/>
        <w:numPr>
          <w:ilvl w:val="0"/>
          <w:numId w:val="15"/>
        </w:numPr>
        <w:tabs>
          <w:tab w:val="left" w:pos="575"/>
        </w:tabs>
        <w:kinsoku w:val="0"/>
        <w:overflowPunct w:val="0"/>
        <w:spacing w:before="170" w:line="250" w:lineRule="auto"/>
        <w:ind w:left="574" w:right="118"/>
        <w:rPr>
          <w:color w:val="000000"/>
        </w:rPr>
      </w:pPr>
      <w:r>
        <w:rPr>
          <w:color w:val="231F20"/>
        </w:rPr>
        <w:t>informacji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zgonach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osób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fizycznych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prowadzących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działalność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gospodarczą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wpisanych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uzyska-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nych</w:t>
      </w:r>
      <w:proofErr w:type="spellEnd"/>
      <w:r>
        <w:rPr>
          <w:color w:val="231F20"/>
        </w:rPr>
        <w:t xml:space="preserve"> z Powszechnego Elektronicznego Systemu Ewidencji Ludności;</w:t>
      </w:r>
    </w:p>
    <w:p w:rsidR="00275A6C" w:rsidRDefault="00275A6C" w:rsidP="00E30263">
      <w:pPr>
        <w:pStyle w:val="Tekstpodstawowy"/>
        <w:numPr>
          <w:ilvl w:val="0"/>
          <w:numId w:val="15"/>
        </w:numPr>
        <w:tabs>
          <w:tab w:val="left" w:pos="575"/>
        </w:tabs>
        <w:kinsoku w:val="0"/>
        <w:overflowPunct w:val="0"/>
        <w:spacing w:before="170"/>
        <w:ind w:left="574"/>
        <w:rPr>
          <w:color w:val="000000"/>
        </w:rPr>
      </w:pPr>
      <w:r>
        <w:rPr>
          <w:color w:val="231F20"/>
        </w:rPr>
        <w:t>informacji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z ankiety </w:t>
      </w:r>
      <w:r>
        <w:rPr>
          <w:color w:val="231F20"/>
          <w:spacing w:val="-1"/>
        </w:rPr>
        <w:t>aktualizacyjnej;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15"/>
        </w:numPr>
        <w:tabs>
          <w:tab w:val="left" w:pos="575"/>
        </w:tabs>
        <w:kinsoku w:val="0"/>
        <w:overflowPunct w:val="0"/>
        <w:ind w:left="574"/>
        <w:rPr>
          <w:color w:val="000000"/>
        </w:rPr>
      </w:pPr>
      <w:r>
        <w:rPr>
          <w:color w:val="231F20"/>
        </w:rPr>
        <w:t>zmian:</w:t>
      </w:r>
    </w:p>
    <w:p w:rsidR="00275A6C" w:rsidRDefault="00275A6C" w:rsidP="00E30263">
      <w:pPr>
        <w:pStyle w:val="Tekstpodstawowy"/>
        <w:numPr>
          <w:ilvl w:val="1"/>
          <w:numId w:val="15"/>
        </w:numPr>
        <w:tabs>
          <w:tab w:val="left" w:pos="972"/>
        </w:tabs>
        <w:kinsoku w:val="0"/>
        <w:overflowPunct w:val="0"/>
        <w:spacing w:before="123"/>
        <w:ind w:left="971"/>
        <w:rPr>
          <w:color w:val="000000"/>
        </w:rPr>
      </w:pPr>
      <w:r>
        <w:rPr>
          <w:color w:val="231F20"/>
        </w:rPr>
        <w:t xml:space="preserve">krajowego rejestru </w:t>
      </w:r>
      <w:r>
        <w:rPr>
          <w:color w:val="231F20"/>
          <w:spacing w:val="-1"/>
        </w:rPr>
        <w:t>urzędowego</w:t>
      </w:r>
      <w:r>
        <w:rPr>
          <w:color w:val="231F20"/>
        </w:rPr>
        <w:t xml:space="preserve"> podziału terytorialnego </w:t>
      </w:r>
      <w:r>
        <w:rPr>
          <w:color w:val="231F20"/>
          <w:spacing w:val="-1"/>
        </w:rPr>
        <w:t>kraju</w:t>
      </w:r>
      <w:r>
        <w:rPr>
          <w:color w:val="231F20"/>
        </w:rPr>
        <w:t xml:space="preserve"> (TERYT),</w:t>
      </w:r>
    </w:p>
    <w:p w:rsidR="00275A6C" w:rsidRDefault="00275A6C" w:rsidP="00E30263">
      <w:pPr>
        <w:pStyle w:val="Tekstpodstawowy"/>
        <w:numPr>
          <w:ilvl w:val="1"/>
          <w:numId w:val="15"/>
        </w:numPr>
        <w:tabs>
          <w:tab w:val="left" w:pos="972"/>
        </w:tabs>
        <w:kinsoku w:val="0"/>
        <w:overflowPunct w:val="0"/>
        <w:spacing w:before="123"/>
        <w:ind w:left="971"/>
        <w:rPr>
          <w:color w:val="000000"/>
        </w:rPr>
      </w:pPr>
      <w:r>
        <w:rPr>
          <w:color w:val="231F20"/>
        </w:rPr>
        <w:t xml:space="preserve">Polskiej Klasyfikacji </w:t>
      </w:r>
      <w:r>
        <w:rPr>
          <w:color w:val="231F20"/>
          <w:spacing w:val="-1"/>
        </w:rPr>
        <w:t>Działalności</w:t>
      </w:r>
      <w:r>
        <w:rPr>
          <w:color w:val="231F20"/>
        </w:rPr>
        <w:t xml:space="preserve"> (PKD),</w:t>
      </w:r>
    </w:p>
    <w:p w:rsidR="00275A6C" w:rsidRDefault="00275A6C" w:rsidP="00E30263">
      <w:pPr>
        <w:pStyle w:val="Tekstpodstawowy"/>
        <w:numPr>
          <w:ilvl w:val="1"/>
          <w:numId w:val="15"/>
        </w:numPr>
        <w:tabs>
          <w:tab w:val="left" w:pos="972"/>
        </w:tabs>
        <w:kinsoku w:val="0"/>
        <w:overflowPunct w:val="0"/>
        <w:spacing w:before="123"/>
        <w:ind w:left="971"/>
        <w:rPr>
          <w:color w:val="000000"/>
        </w:rPr>
      </w:pPr>
      <w:r>
        <w:rPr>
          <w:color w:val="231F20"/>
        </w:rPr>
        <w:t xml:space="preserve">kodów szczególnych form </w:t>
      </w:r>
      <w:r>
        <w:rPr>
          <w:color w:val="231F20"/>
          <w:spacing w:val="-1"/>
        </w:rPr>
        <w:t>prawnych,</w:t>
      </w:r>
      <w:r>
        <w:rPr>
          <w:color w:val="231F20"/>
        </w:rPr>
        <w:t xml:space="preserve"> o których mowa w § 7;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15"/>
        </w:numPr>
        <w:tabs>
          <w:tab w:val="left" w:pos="575"/>
        </w:tabs>
        <w:kinsoku w:val="0"/>
        <w:overflowPunct w:val="0"/>
        <w:spacing w:line="246" w:lineRule="auto"/>
        <w:ind w:right="118"/>
        <w:rPr>
          <w:color w:val="000000"/>
        </w:rPr>
      </w:pPr>
      <w:r>
        <w:rPr>
          <w:color w:val="231F20"/>
        </w:rPr>
        <w:t>informacji</w:t>
      </w:r>
      <w:r>
        <w:rPr>
          <w:color w:val="231F20"/>
          <w:spacing w:val="2"/>
        </w:rPr>
        <w:t xml:space="preserve"> </w:t>
      </w:r>
      <w:r w:rsidRPr="00B9683C">
        <w:rPr>
          <w:color w:val="231F20"/>
        </w:rPr>
        <w:t>w zakresie numeru identyfikacji podatkowej (NIP) udostępnianych z Centralnego Rejestru Podmiotów - Krajowej Ewidencji Podatników</w:t>
      </w:r>
      <w:r>
        <w:rPr>
          <w:color w:val="231F20"/>
          <w:spacing w:val="-1"/>
        </w:rPr>
        <w:t>.</w:t>
      </w:r>
    </w:p>
    <w:p w:rsidR="00275A6C" w:rsidRDefault="00275A6C" w:rsidP="00275A6C">
      <w:pPr>
        <w:pStyle w:val="Tekstpodstawowy"/>
        <w:kinsoku w:val="0"/>
        <w:overflowPunct w:val="0"/>
        <w:spacing w:before="1"/>
        <w:ind w:left="0"/>
      </w:pPr>
    </w:p>
    <w:p w:rsidR="00275A6C" w:rsidRDefault="00275A6C" w:rsidP="00275A6C">
      <w:pPr>
        <w:pStyle w:val="Tekstpodstawowy"/>
        <w:kinsoku w:val="0"/>
        <w:overflowPunct w:val="0"/>
        <w:spacing w:line="250" w:lineRule="auto"/>
        <w:ind w:left="120" w:right="118" w:firstLine="319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3.</w:t>
      </w:r>
      <w:r>
        <w:rPr>
          <w:b/>
          <w:bCs/>
          <w:color w:val="231F20"/>
          <w:spacing w:val="-1"/>
        </w:rPr>
        <w:t xml:space="preserve"> </w:t>
      </w:r>
      <w:r>
        <w:rPr>
          <w:color w:val="231F20"/>
        </w:rPr>
        <w:t>Rejestr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aktualizowany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zakresie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informacji,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zmiany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objętych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wpisem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skreślenia informacji w przypadku jednostki lokalnej podmiotu, na podstawie:</w:t>
      </w:r>
    </w:p>
    <w:p w:rsidR="00275A6C" w:rsidRDefault="00275A6C" w:rsidP="00E30263">
      <w:pPr>
        <w:pStyle w:val="Tekstpodstawowy"/>
        <w:numPr>
          <w:ilvl w:val="0"/>
          <w:numId w:val="14"/>
        </w:numPr>
        <w:tabs>
          <w:tab w:val="left" w:pos="575"/>
        </w:tabs>
        <w:kinsoku w:val="0"/>
        <w:overflowPunct w:val="0"/>
        <w:spacing w:before="170"/>
        <w:rPr>
          <w:color w:val="000000"/>
        </w:rPr>
      </w:pPr>
      <w:r>
        <w:rPr>
          <w:color w:val="231F20"/>
        </w:rPr>
        <w:t>informacji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 wniosku RG-OP albo RG-OF złożonego przez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podmiot gospodarki narodowej;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14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231F20"/>
        </w:rPr>
        <w:t>informacji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 wniosku o wpis do CEIDG;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14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231F20"/>
        </w:rPr>
        <w:t xml:space="preserve">danych przekazanych z </w:t>
      </w:r>
      <w:r>
        <w:rPr>
          <w:color w:val="231F20"/>
          <w:spacing w:val="-1"/>
        </w:rPr>
        <w:t>bazy</w:t>
      </w:r>
      <w:r>
        <w:rPr>
          <w:color w:val="231F20"/>
        </w:rPr>
        <w:t xml:space="preserve"> danych SIO.</w:t>
      </w:r>
    </w:p>
    <w:p w:rsidR="00275A6C" w:rsidRDefault="00275A6C" w:rsidP="00275A6C">
      <w:pPr>
        <w:pStyle w:val="Tekstpodstawowy"/>
        <w:kinsoku w:val="0"/>
        <w:overflowPunct w:val="0"/>
        <w:spacing w:before="7"/>
        <w:ind w:left="0"/>
      </w:pPr>
    </w:p>
    <w:p w:rsidR="00275A6C" w:rsidRDefault="00275A6C" w:rsidP="00275A6C">
      <w:pPr>
        <w:pStyle w:val="Tekstpodstawowy"/>
        <w:kinsoku w:val="0"/>
        <w:overflowPunct w:val="0"/>
        <w:spacing w:line="250" w:lineRule="auto"/>
        <w:ind w:left="120" w:right="118" w:firstLine="319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</w:rPr>
        <w:t>4.</w:t>
      </w:r>
      <w:r>
        <w:rPr>
          <w:b/>
          <w:bCs/>
          <w:color w:val="231F20"/>
          <w:spacing w:val="7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rejestru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wpisywane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informacje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osobach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prawnych,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jednostkach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organizacyjnych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niemających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osobowości prawnej i osobach fizycznych prowadzących działalność gospodarczą, określone w art. 42 ust. 3 ustawy.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1"/>
          <w:numId w:val="14"/>
        </w:numPr>
        <w:tabs>
          <w:tab w:val="left" w:pos="637"/>
        </w:tabs>
        <w:kinsoku w:val="0"/>
        <w:overflowPunct w:val="0"/>
        <w:spacing w:line="250" w:lineRule="auto"/>
        <w:ind w:right="118" w:firstLine="320"/>
        <w:rPr>
          <w:color w:val="000000"/>
        </w:rPr>
      </w:pPr>
      <w:r>
        <w:rPr>
          <w:color w:val="231F20"/>
        </w:rPr>
        <w:t>Jednostka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lokalna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podmiotu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narodowej,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której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ustawy,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wpisywana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rejestru REGON na podstawie wniosku podmiotu gospodarki narodowej, z tym że:</w:t>
      </w:r>
    </w:p>
    <w:p w:rsidR="00275A6C" w:rsidRDefault="00275A6C" w:rsidP="00E30263">
      <w:pPr>
        <w:pStyle w:val="Tekstpodstawowy"/>
        <w:numPr>
          <w:ilvl w:val="0"/>
          <w:numId w:val="13"/>
        </w:numPr>
        <w:tabs>
          <w:tab w:val="left" w:pos="575"/>
        </w:tabs>
        <w:kinsoku w:val="0"/>
        <w:overflowPunct w:val="0"/>
        <w:spacing w:before="170"/>
        <w:rPr>
          <w:color w:val="000000"/>
        </w:rPr>
      </w:pPr>
      <w:r>
        <w:rPr>
          <w:color w:val="231F20"/>
        </w:rPr>
        <w:t xml:space="preserve">zakłady </w:t>
      </w:r>
      <w:r>
        <w:rPr>
          <w:color w:val="231F20"/>
          <w:spacing w:val="-1"/>
        </w:rPr>
        <w:t>zlokalizowane</w:t>
      </w:r>
      <w:r>
        <w:rPr>
          <w:color w:val="231F20"/>
        </w:rPr>
        <w:t xml:space="preserve"> pod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tym samym adresem, jeżeli </w:t>
      </w:r>
      <w:r>
        <w:rPr>
          <w:color w:val="231F20"/>
          <w:spacing w:val="-1"/>
        </w:rPr>
        <w:t>samodzielnie</w:t>
      </w:r>
      <w:r>
        <w:rPr>
          <w:color w:val="231F20"/>
        </w:rPr>
        <w:t xml:space="preserve"> sporządzają sprawozdanie finansowe;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13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organizacyjne</w:t>
      </w:r>
      <w:r>
        <w:rPr>
          <w:color w:val="231F20"/>
        </w:rPr>
        <w:t xml:space="preserve"> części </w:t>
      </w:r>
      <w:r>
        <w:rPr>
          <w:color w:val="231F20"/>
          <w:spacing w:val="-1"/>
        </w:rPr>
        <w:t>podmiotów,</w:t>
      </w:r>
      <w:r>
        <w:rPr>
          <w:color w:val="231F20"/>
        </w:rPr>
        <w:t xml:space="preserve"> jeżeli są objęte odrębną </w:t>
      </w:r>
      <w:r>
        <w:rPr>
          <w:color w:val="231F20"/>
          <w:spacing w:val="-1"/>
        </w:rPr>
        <w:t>rejestracją</w:t>
      </w:r>
      <w:r>
        <w:rPr>
          <w:color w:val="231F20"/>
        </w:rPr>
        <w:t xml:space="preserve"> prawną;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13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zakłady lecznicze</w:t>
      </w:r>
      <w:r>
        <w:rPr>
          <w:color w:val="231F20"/>
        </w:rPr>
        <w:t xml:space="preserve"> podmiotu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leczniczego, jeżeli są </w:t>
      </w:r>
      <w:r>
        <w:rPr>
          <w:color w:val="231F20"/>
          <w:spacing w:val="-1"/>
        </w:rPr>
        <w:t>wymienione</w:t>
      </w:r>
      <w:r>
        <w:rPr>
          <w:color w:val="231F20"/>
        </w:rPr>
        <w:t xml:space="preserve"> w przepisach o działalności leczniczej.</w:t>
      </w:r>
    </w:p>
    <w:p w:rsidR="00275A6C" w:rsidRDefault="00275A6C" w:rsidP="00275A6C">
      <w:pPr>
        <w:pStyle w:val="Tekstpodstawowy"/>
        <w:kinsoku w:val="0"/>
        <w:overflowPunct w:val="0"/>
        <w:spacing w:before="7"/>
        <w:ind w:left="0"/>
      </w:pPr>
    </w:p>
    <w:p w:rsidR="00275A6C" w:rsidRDefault="00275A6C" w:rsidP="00E30263">
      <w:pPr>
        <w:pStyle w:val="Tekstpodstawowy"/>
        <w:numPr>
          <w:ilvl w:val="1"/>
          <w:numId w:val="14"/>
        </w:numPr>
        <w:tabs>
          <w:tab w:val="left" w:pos="641"/>
        </w:tabs>
        <w:kinsoku w:val="0"/>
        <w:overflowPunct w:val="0"/>
        <w:ind w:left="640" w:hanging="200"/>
        <w:rPr>
          <w:color w:val="000000"/>
        </w:rPr>
      </w:pPr>
      <w:r>
        <w:rPr>
          <w:color w:val="231F20"/>
        </w:rPr>
        <w:t>Jednostki lokalne prowadzące działalność w zakresie: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694F2A">
      <w:pPr>
        <w:pStyle w:val="Tekstpodstawowy"/>
        <w:numPr>
          <w:ilvl w:val="0"/>
          <w:numId w:val="12"/>
        </w:numPr>
        <w:tabs>
          <w:tab w:val="left" w:pos="575"/>
        </w:tabs>
        <w:kinsoku w:val="0"/>
        <w:overflowPunct w:val="0"/>
        <w:spacing w:line="250" w:lineRule="auto"/>
        <w:ind w:right="118"/>
        <w:jc w:val="both"/>
        <w:rPr>
          <w:color w:val="000000"/>
        </w:rPr>
      </w:pPr>
      <w:r>
        <w:rPr>
          <w:color w:val="231F20"/>
        </w:rPr>
        <w:t>transportu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wpisuje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według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miejsc,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wydawane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polecenia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orga</w:t>
      </w:r>
      <w:proofErr w:type="spellEnd"/>
      <w:r>
        <w:rPr>
          <w:color w:val="231F20"/>
        </w:rPr>
        <w:t>-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nizowana</w:t>
      </w:r>
      <w:proofErr w:type="spellEnd"/>
      <w:r>
        <w:rPr>
          <w:color w:val="231F20"/>
        </w:rPr>
        <w:t xml:space="preserve"> praca;</w:t>
      </w:r>
    </w:p>
    <w:p w:rsidR="00275A6C" w:rsidRDefault="00275A6C" w:rsidP="00E30263">
      <w:pPr>
        <w:pStyle w:val="Tekstpodstawowy"/>
        <w:numPr>
          <w:ilvl w:val="0"/>
          <w:numId w:val="12"/>
        </w:numPr>
        <w:tabs>
          <w:tab w:val="left" w:pos="575"/>
        </w:tabs>
        <w:kinsoku w:val="0"/>
        <w:overflowPunct w:val="0"/>
        <w:spacing w:before="170" w:line="250" w:lineRule="auto"/>
        <w:ind w:right="118"/>
        <w:jc w:val="both"/>
        <w:rPr>
          <w:color w:val="000000"/>
        </w:rPr>
      </w:pPr>
      <w:r>
        <w:rPr>
          <w:color w:val="231F20"/>
        </w:rPr>
        <w:t>budownictwa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wpisuje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według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miejsc,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przyjmowane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zlecenia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wykonawstwo robót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budowlanych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pomocniczych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albo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wykonywane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zarządu,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albo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prowadzona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organizacja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budowlanej i pomocniczej; place budów (miejsca realizacji poszczególnych budów) nie są jednostkami lokalnymi.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3"/>
          <w:szCs w:val="13"/>
        </w:rPr>
      </w:pPr>
    </w:p>
    <w:p w:rsidR="00275A6C" w:rsidRDefault="00275A6C" w:rsidP="00E30263">
      <w:pPr>
        <w:pStyle w:val="Tekstpodstawowy"/>
        <w:numPr>
          <w:ilvl w:val="1"/>
          <w:numId w:val="14"/>
        </w:numPr>
        <w:tabs>
          <w:tab w:val="left" w:pos="645"/>
        </w:tabs>
        <w:kinsoku w:val="0"/>
        <w:overflowPunct w:val="0"/>
        <w:spacing w:before="74" w:line="250" w:lineRule="auto"/>
        <w:ind w:right="118" w:firstLine="320"/>
        <w:jc w:val="both"/>
        <w:rPr>
          <w:color w:val="000000"/>
        </w:rPr>
      </w:pPr>
      <w:r>
        <w:rPr>
          <w:color w:val="231F20"/>
        </w:rPr>
        <w:t>Indywidualne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gospodarstwo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rolne,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stanowiące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własność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albo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znajdujące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posiadaniu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fizycznej,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wpi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sywane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wniosku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podmiotu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narodowej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wpis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indywidualnego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gospodarstwa rolnego.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275A6C">
      <w:pPr>
        <w:pStyle w:val="Tekstpodstawowy"/>
        <w:kinsoku w:val="0"/>
        <w:overflowPunct w:val="0"/>
        <w:spacing w:line="250" w:lineRule="auto"/>
        <w:ind w:left="120" w:right="118" w:firstLine="319"/>
        <w:jc w:val="both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</w:rPr>
        <w:t>5.</w:t>
      </w:r>
      <w:r>
        <w:rPr>
          <w:b/>
          <w:bCs/>
          <w:color w:val="231F20"/>
          <w:spacing w:val="2"/>
        </w:rPr>
        <w:t xml:space="preserve"> </w:t>
      </w:r>
      <w:r>
        <w:rPr>
          <w:color w:val="231F20"/>
        </w:rPr>
        <w:t>Nazwę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podmiotu,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tym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nazwę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skróconą,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podmiot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posiada,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wpisuje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odpowiednio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wniosku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wpis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CEIDG,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przekazanych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Krajowego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Sądowego,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przekazanych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bazy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danych SIO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albo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aktu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potwierdzającego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powstanie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albo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podjęcie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podmiot,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jeżeli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możliwe – przyjmuje się nazwę podaną przez podmiot gospodarki narodowej we wniosku RG-OP albo RG-OF.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275A6C">
      <w:pPr>
        <w:pStyle w:val="Tekstpodstawowy"/>
        <w:kinsoku w:val="0"/>
        <w:overflowPunct w:val="0"/>
        <w:spacing w:line="250" w:lineRule="auto"/>
        <w:ind w:left="120" w:right="118" w:firstLine="319"/>
        <w:jc w:val="both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6.</w:t>
      </w:r>
      <w:r>
        <w:rPr>
          <w:b/>
          <w:bCs/>
          <w:color w:val="231F20"/>
          <w:spacing w:val="-7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7"/>
        </w:rPr>
        <w:t xml:space="preserve"> </w:t>
      </w:r>
      <w:r w:rsidR="00C00DEE" w:rsidRPr="00C00DEE">
        <w:rPr>
          <w:color w:val="231F20"/>
        </w:rPr>
        <w:t>Adres wpisuje się na podstawie danych oraz informacji przekazywanych na podstawie przepisów ustawy o CEIDGPIP, danych przekazanych z Krajowego Rejestru Sądowego, danych przekazanych z bazy danych SIO albo informacji z wniosku RG-OP albo RG-OF</w:t>
      </w:r>
      <w:r>
        <w:rPr>
          <w:color w:val="231F20"/>
        </w:rPr>
        <w:t>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11"/>
        </w:numPr>
        <w:tabs>
          <w:tab w:val="left" w:pos="646"/>
        </w:tabs>
        <w:kinsoku w:val="0"/>
        <w:overflowPunct w:val="0"/>
        <w:spacing w:line="250" w:lineRule="auto"/>
        <w:ind w:right="119" w:firstLine="320"/>
        <w:jc w:val="both"/>
        <w:rPr>
          <w:color w:val="000000"/>
        </w:rPr>
      </w:pPr>
      <w:r>
        <w:rPr>
          <w:color w:val="231F20"/>
        </w:rPr>
        <w:t>Adres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wpisuje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się,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zamieszczając: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województwo,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powiat,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gminę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pocztowy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miejscowość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poczty,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miejscowość, ulicę, numer porządkowy i numer lokalu:</w:t>
      </w:r>
    </w:p>
    <w:p w:rsidR="00275A6C" w:rsidRDefault="00275A6C" w:rsidP="00E30263">
      <w:pPr>
        <w:pStyle w:val="Tekstpodstawowy"/>
        <w:numPr>
          <w:ilvl w:val="0"/>
          <w:numId w:val="10"/>
        </w:numPr>
        <w:tabs>
          <w:tab w:val="left" w:pos="624"/>
        </w:tabs>
        <w:kinsoku w:val="0"/>
        <w:overflowPunct w:val="0"/>
        <w:spacing w:before="170"/>
        <w:ind w:hanging="454"/>
        <w:rPr>
          <w:color w:val="000000"/>
        </w:rPr>
      </w:pPr>
      <w:r>
        <w:rPr>
          <w:color w:val="231F20"/>
        </w:rPr>
        <w:t xml:space="preserve">siedziby </w:t>
      </w:r>
      <w:r>
        <w:rPr>
          <w:color w:val="231F20"/>
          <w:spacing w:val="-1"/>
        </w:rPr>
        <w:t>podmiotu</w:t>
      </w:r>
      <w:r>
        <w:rPr>
          <w:color w:val="231F20"/>
        </w:rPr>
        <w:t xml:space="preserve"> na </w:t>
      </w:r>
      <w:r>
        <w:rPr>
          <w:color w:val="231F20"/>
          <w:spacing w:val="-1"/>
        </w:rPr>
        <w:t>terytorium</w:t>
      </w:r>
      <w:r>
        <w:rPr>
          <w:color w:val="231F20"/>
        </w:rPr>
        <w:t xml:space="preserve"> Rzeczypospolitej </w:t>
      </w:r>
      <w:r>
        <w:rPr>
          <w:color w:val="231F20"/>
          <w:spacing w:val="-1"/>
        </w:rPr>
        <w:t>Polskiej,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10"/>
        </w:numPr>
        <w:tabs>
          <w:tab w:val="left" w:pos="574"/>
        </w:tabs>
        <w:kinsoku w:val="0"/>
        <w:overflowPunct w:val="0"/>
        <w:spacing w:line="250" w:lineRule="auto"/>
        <w:ind w:right="119" w:hanging="454"/>
        <w:rPr>
          <w:color w:val="000000"/>
        </w:rPr>
      </w:pPr>
      <w:r>
        <w:rPr>
          <w:color w:val="231F20"/>
        </w:rPr>
        <w:t>miejsca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zamieszkania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fizycznej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prowadzącej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działalność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gospodarczą,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przypadku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osób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mających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miejsce zamieszkania za granicą: kraj, miejscowość, ulicę, numer nieruchomości i numer lokalu,</w:t>
      </w:r>
    </w:p>
    <w:p w:rsidR="00275A6C" w:rsidRDefault="00C00DEE" w:rsidP="00E30263">
      <w:pPr>
        <w:pStyle w:val="Tekstpodstawowy"/>
        <w:numPr>
          <w:ilvl w:val="0"/>
          <w:numId w:val="10"/>
        </w:numPr>
        <w:tabs>
          <w:tab w:val="left" w:pos="574"/>
        </w:tabs>
        <w:kinsoku w:val="0"/>
        <w:overflowPunct w:val="0"/>
        <w:spacing w:before="170" w:line="250" w:lineRule="auto"/>
        <w:ind w:right="119"/>
        <w:rPr>
          <w:color w:val="000000"/>
        </w:rPr>
      </w:pPr>
      <w:r w:rsidRPr="00C00DEE">
        <w:rPr>
          <w:color w:val="231F20"/>
        </w:rPr>
        <w:t>miejsca, do którego należy kierować korespondencję (w tym skrytkę pocztową), a w przypadku miejsca położonego za granicą: kraj, miejscowość, ulicę, numer nieruchomości i numer lokalu</w:t>
      </w:r>
      <w:r w:rsidR="00275A6C">
        <w:rPr>
          <w:color w:val="231F20"/>
        </w:rPr>
        <w:t>)</w:t>
      </w:r>
    </w:p>
    <w:p w:rsidR="00275A6C" w:rsidRDefault="00275A6C" w:rsidP="00E30263">
      <w:pPr>
        <w:pStyle w:val="Tekstpodstawowy"/>
        <w:numPr>
          <w:ilvl w:val="0"/>
          <w:numId w:val="9"/>
        </w:numPr>
        <w:tabs>
          <w:tab w:val="left" w:pos="270"/>
        </w:tabs>
        <w:kinsoku w:val="0"/>
        <w:overflowPunct w:val="0"/>
        <w:spacing w:before="170"/>
        <w:rPr>
          <w:color w:val="000000"/>
        </w:rPr>
      </w:pPr>
      <w:r>
        <w:rPr>
          <w:color w:val="231F20"/>
        </w:rPr>
        <w:t>oraz dodatkowo opis nietypowego miejsca lokalizacji, jeżeli występuje.</w:t>
      </w:r>
    </w:p>
    <w:p w:rsidR="00275A6C" w:rsidRDefault="00275A6C" w:rsidP="00275A6C">
      <w:pPr>
        <w:pStyle w:val="Tekstpodstawowy"/>
        <w:kinsoku w:val="0"/>
        <w:overflowPunct w:val="0"/>
        <w:spacing w:before="7"/>
        <w:ind w:left="0"/>
      </w:pPr>
    </w:p>
    <w:p w:rsidR="00275A6C" w:rsidRDefault="00275A6C" w:rsidP="00E30263">
      <w:pPr>
        <w:pStyle w:val="Tekstpodstawowy"/>
        <w:numPr>
          <w:ilvl w:val="0"/>
          <w:numId w:val="11"/>
        </w:numPr>
        <w:tabs>
          <w:tab w:val="left" w:pos="640"/>
        </w:tabs>
        <w:kinsoku w:val="0"/>
        <w:overflowPunct w:val="0"/>
        <w:ind w:left="639" w:hanging="200"/>
        <w:rPr>
          <w:color w:val="000000"/>
        </w:rPr>
      </w:pPr>
      <w:r>
        <w:rPr>
          <w:color w:val="231F20"/>
        </w:rPr>
        <w:t>W przypadku adresu siedziby wpisuje się odpowiednio: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8"/>
        </w:numPr>
        <w:tabs>
          <w:tab w:val="left" w:pos="574"/>
        </w:tabs>
        <w:kinsoku w:val="0"/>
        <w:overflowPunct w:val="0"/>
        <w:spacing w:line="250" w:lineRule="auto"/>
        <w:ind w:right="119"/>
        <w:rPr>
          <w:color w:val="000000"/>
        </w:rPr>
      </w:pPr>
      <w:r>
        <w:rPr>
          <w:color w:val="231F20"/>
        </w:rPr>
        <w:t>adres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siedziby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organu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zarządzającego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prawnej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jednostki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organizacyjnej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niemającej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osobowości prawnej;</w:t>
      </w:r>
    </w:p>
    <w:p w:rsidR="00275A6C" w:rsidRDefault="00275A6C" w:rsidP="00E30263">
      <w:pPr>
        <w:pStyle w:val="Tekstpodstawowy"/>
        <w:numPr>
          <w:ilvl w:val="0"/>
          <w:numId w:val="8"/>
        </w:numPr>
        <w:tabs>
          <w:tab w:val="left" w:pos="574"/>
        </w:tabs>
        <w:kinsoku w:val="0"/>
        <w:overflowPunct w:val="0"/>
        <w:spacing w:before="170" w:line="250" w:lineRule="auto"/>
        <w:ind w:right="119"/>
        <w:jc w:val="both"/>
        <w:rPr>
          <w:color w:val="000000"/>
        </w:rPr>
      </w:pPr>
      <w:r>
        <w:rPr>
          <w:color w:val="231F20"/>
        </w:rPr>
        <w:lastRenderedPageBreak/>
        <w:t>wskazany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osobę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fizyczną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adres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prowadzenia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gospodarczej,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razie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braku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możliwości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takiego wskazania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miejsce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zamieszkania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terytorium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Rzeczypospolitej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Polskiej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fizycznej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prowadzącej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działalność gospodarczą;</w:t>
      </w:r>
    </w:p>
    <w:p w:rsidR="00275A6C" w:rsidRDefault="00275A6C" w:rsidP="00E30263">
      <w:pPr>
        <w:pStyle w:val="Tekstpodstawowy"/>
        <w:numPr>
          <w:ilvl w:val="0"/>
          <w:numId w:val="8"/>
        </w:numPr>
        <w:tabs>
          <w:tab w:val="left" w:pos="574"/>
        </w:tabs>
        <w:kinsoku w:val="0"/>
        <w:overflowPunct w:val="0"/>
        <w:spacing w:before="170"/>
        <w:rPr>
          <w:color w:val="000000"/>
        </w:rPr>
      </w:pPr>
      <w:r>
        <w:rPr>
          <w:color w:val="231F20"/>
        </w:rPr>
        <w:t xml:space="preserve">adres podany we wniosku RG-OP – dla wspólnoty </w:t>
      </w:r>
      <w:r>
        <w:rPr>
          <w:color w:val="231F20"/>
          <w:spacing w:val="-1"/>
        </w:rPr>
        <w:t>mieszkaniowej.</w:t>
      </w:r>
    </w:p>
    <w:p w:rsidR="00275A6C" w:rsidRDefault="00275A6C" w:rsidP="00275A6C">
      <w:pPr>
        <w:pStyle w:val="Tekstpodstawowy"/>
        <w:kinsoku w:val="0"/>
        <w:overflowPunct w:val="0"/>
        <w:spacing w:before="7"/>
        <w:ind w:left="0"/>
      </w:pPr>
    </w:p>
    <w:p w:rsidR="00275A6C" w:rsidRDefault="00275A6C" w:rsidP="00275A6C">
      <w:pPr>
        <w:pStyle w:val="Tekstpodstawowy"/>
        <w:kinsoku w:val="0"/>
        <w:overflowPunct w:val="0"/>
        <w:ind w:left="439"/>
        <w:rPr>
          <w:color w:val="000000"/>
        </w:rPr>
      </w:pPr>
      <w:r>
        <w:rPr>
          <w:b/>
          <w:bCs/>
          <w:color w:val="231F20"/>
        </w:rPr>
        <w:t xml:space="preserve">§ 7. </w:t>
      </w:r>
      <w:r>
        <w:rPr>
          <w:color w:val="231F20"/>
        </w:rPr>
        <w:t>Formę prawną podmiotu gospodarki narodowej wpisuje się jako: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7"/>
        </w:numPr>
        <w:tabs>
          <w:tab w:val="left" w:pos="574"/>
        </w:tabs>
        <w:kinsoku w:val="0"/>
        <w:overflowPunct w:val="0"/>
        <w:ind w:hanging="453"/>
        <w:rPr>
          <w:color w:val="000000"/>
        </w:rPr>
      </w:pPr>
      <w:r>
        <w:rPr>
          <w:color w:val="231F20"/>
        </w:rPr>
        <w:t>podstawową formę prawną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(kod jednoznakowy):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rPr>
          <w:color w:val="000000"/>
        </w:rPr>
      </w:pPr>
      <w:r>
        <w:rPr>
          <w:color w:val="231F20"/>
        </w:rPr>
        <w:t>osoba prawna (kod 1),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rPr>
          <w:color w:val="000000"/>
        </w:rPr>
      </w:pPr>
      <w:r>
        <w:rPr>
          <w:color w:val="231F20"/>
        </w:rPr>
        <w:t xml:space="preserve">jednostka organizacyjna </w:t>
      </w:r>
      <w:r>
        <w:rPr>
          <w:color w:val="231F20"/>
          <w:spacing w:val="-1"/>
        </w:rPr>
        <w:t>niemająca</w:t>
      </w:r>
      <w:r>
        <w:rPr>
          <w:color w:val="231F20"/>
        </w:rPr>
        <w:t xml:space="preserve"> osobowości prawnej </w:t>
      </w:r>
      <w:r>
        <w:rPr>
          <w:color w:val="231F20"/>
          <w:spacing w:val="-1"/>
        </w:rPr>
        <w:t>(kod</w:t>
      </w:r>
      <w:r>
        <w:rPr>
          <w:color w:val="231F20"/>
        </w:rPr>
        <w:t xml:space="preserve"> 2),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rPr>
          <w:color w:val="000000"/>
        </w:rPr>
      </w:pPr>
      <w:r>
        <w:rPr>
          <w:color w:val="231F20"/>
        </w:rPr>
        <w:t xml:space="preserve">osoba </w:t>
      </w:r>
      <w:r>
        <w:rPr>
          <w:color w:val="231F20"/>
          <w:spacing w:val="-1"/>
        </w:rPr>
        <w:t>fizyczna</w:t>
      </w:r>
      <w:r>
        <w:rPr>
          <w:color w:val="231F20"/>
        </w:rPr>
        <w:t xml:space="preserve"> prowadząca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działalność gospodarczą (kod </w:t>
      </w:r>
      <w:r>
        <w:rPr>
          <w:color w:val="231F20"/>
          <w:spacing w:val="-1"/>
        </w:rPr>
        <w:t>9);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7"/>
        </w:numPr>
        <w:tabs>
          <w:tab w:val="left" w:pos="574"/>
        </w:tabs>
        <w:kinsoku w:val="0"/>
        <w:overflowPunct w:val="0"/>
        <w:spacing w:line="250" w:lineRule="auto"/>
        <w:ind w:right="118" w:hanging="453"/>
        <w:rPr>
          <w:color w:val="000000"/>
        </w:rPr>
      </w:pPr>
      <w:r>
        <w:rPr>
          <w:color w:val="231F20"/>
        </w:rPr>
        <w:t>szczególną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prawną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(kod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trzyznakowy),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wskazując,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podmiot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zaklasyfikowany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jednej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następujących grup: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13" w:line="246" w:lineRule="auto"/>
        <w:ind w:right="118"/>
        <w:rPr>
          <w:color w:val="000000"/>
        </w:rPr>
      </w:pPr>
      <w:r>
        <w:rPr>
          <w:color w:val="231F20"/>
        </w:rPr>
        <w:t>spółki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cywilne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prowadzące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działalność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zawartej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zgodnie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ustawą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kwietnia 1964 r. – Kodeks cywilny (Dz. U. z 2014 r. poz. 121,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 (kod 019),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17" w:line="247" w:lineRule="auto"/>
        <w:ind w:right="118" w:hanging="396"/>
        <w:jc w:val="both"/>
        <w:rPr>
          <w:color w:val="000000"/>
        </w:rPr>
      </w:pPr>
      <w:r>
        <w:rPr>
          <w:color w:val="231F20"/>
        </w:rPr>
        <w:t>spółki,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przepisach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innych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ustaw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niż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ustawie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września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spółek handlowych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1030,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zm.)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ustawie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cywilny, lub formy prawne, do których stosuje się przepisy o spółkach (kod 023),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16"/>
        <w:ind w:left="971"/>
        <w:rPr>
          <w:color w:val="000000"/>
        </w:rPr>
      </w:pPr>
      <w:r>
        <w:rPr>
          <w:color w:val="231F20"/>
        </w:rPr>
        <w:t xml:space="preserve">uczelnie </w:t>
      </w:r>
      <w:r>
        <w:rPr>
          <w:color w:val="231F20"/>
          <w:spacing w:val="-1"/>
        </w:rPr>
        <w:t>(kod</w:t>
      </w:r>
      <w:r>
        <w:rPr>
          <w:color w:val="231F20"/>
        </w:rPr>
        <w:t xml:space="preserve"> 044),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left="971"/>
        <w:rPr>
          <w:color w:val="000000"/>
        </w:rPr>
      </w:pPr>
      <w:r>
        <w:rPr>
          <w:color w:val="231F20"/>
        </w:rPr>
        <w:t>fundusze (kod 049),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left="971"/>
        <w:rPr>
          <w:color w:val="000000"/>
        </w:rPr>
      </w:pPr>
      <w:r>
        <w:rPr>
          <w:color w:val="231F20"/>
        </w:rPr>
        <w:t xml:space="preserve">Kościół Katolicki (kod </w:t>
      </w:r>
      <w:r>
        <w:rPr>
          <w:color w:val="231F20"/>
          <w:spacing w:val="-1"/>
        </w:rPr>
        <w:t>050),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1021"/>
        </w:tabs>
        <w:kinsoku w:val="0"/>
        <w:overflowPunct w:val="0"/>
        <w:spacing w:before="123"/>
        <w:ind w:left="1021" w:hanging="447"/>
        <w:rPr>
          <w:color w:val="000000"/>
        </w:rPr>
      </w:pPr>
      <w:r>
        <w:rPr>
          <w:color w:val="231F20"/>
        </w:rPr>
        <w:t xml:space="preserve">pozostałe </w:t>
      </w:r>
      <w:r>
        <w:rPr>
          <w:color w:val="231F20"/>
          <w:spacing w:val="-1"/>
        </w:rPr>
        <w:t>kościoły</w:t>
      </w:r>
      <w:r>
        <w:rPr>
          <w:color w:val="231F20"/>
        </w:rPr>
        <w:t xml:space="preserve"> albo </w:t>
      </w:r>
      <w:r>
        <w:rPr>
          <w:color w:val="231F20"/>
          <w:spacing w:val="-1"/>
        </w:rPr>
        <w:t>związki</w:t>
      </w:r>
      <w:r>
        <w:rPr>
          <w:color w:val="231F20"/>
        </w:rPr>
        <w:t xml:space="preserve"> wyznaniowe (kod 051),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74"/>
        <w:ind w:hanging="396"/>
        <w:rPr>
          <w:color w:val="000000"/>
        </w:rPr>
      </w:pPr>
      <w:r>
        <w:rPr>
          <w:color w:val="231F20"/>
        </w:rPr>
        <w:t>europejskie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ugrupowanie współpracy terytorialnej (kod </w:t>
      </w:r>
      <w:r>
        <w:rPr>
          <w:color w:val="231F20"/>
          <w:spacing w:val="-1"/>
        </w:rPr>
        <w:t>053),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>stowarzyszenia niewpisane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 KRS (kod 055),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>organizacje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społeczne </w:t>
      </w:r>
      <w:r>
        <w:rPr>
          <w:color w:val="231F20"/>
          <w:spacing w:val="-1"/>
        </w:rPr>
        <w:t>oddzielnie</w:t>
      </w:r>
      <w:r>
        <w:rPr>
          <w:color w:val="231F20"/>
        </w:rPr>
        <w:t xml:space="preserve"> niewymienione </w:t>
      </w:r>
      <w:r>
        <w:rPr>
          <w:color w:val="231F20"/>
          <w:spacing w:val="-1"/>
        </w:rPr>
        <w:t>niewpisane</w:t>
      </w:r>
      <w:r>
        <w:rPr>
          <w:color w:val="231F20"/>
        </w:rPr>
        <w:t xml:space="preserve"> do KRS (kod 060),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partie </w:t>
      </w:r>
      <w:r>
        <w:rPr>
          <w:color w:val="231F20"/>
          <w:spacing w:val="-1"/>
        </w:rPr>
        <w:t>polityczne</w:t>
      </w:r>
      <w:r>
        <w:rPr>
          <w:color w:val="231F20"/>
        </w:rPr>
        <w:t xml:space="preserve"> (kod </w:t>
      </w:r>
      <w:r>
        <w:rPr>
          <w:color w:val="231F20"/>
          <w:spacing w:val="-1"/>
        </w:rPr>
        <w:t>070),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samorządy gospodarcze i </w:t>
      </w:r>
      <w:r>
        <w:rPr>
          <w:color w:val="231F20"/>
          <w:spacing w:val="-1"/>
        </w:rPr>
        <w:t>zawodowe</w:t>
      </w:r>
      <w:r>
        <w:rPr>
          <w:color w:val="231F20"/>
        </w:rPr>
        <w:t xml:space="preserve"> niewpisane do KRS (kod 076),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  <w:spacing w:val="-1"/>
        </w:rPr>
        <w:t>przedstawicielstwa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zagraniczne</w:t>
      </w:r>
      <w:r>
        <w:rPr>
          <w:color w:val="231F20"/>
        </w:rPr>
        <w:t xml:space="preserve"> (kod 080),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wspólnoty mieszkaniowe </w:t>
      </w:r>
      <w:r>
        <w:rPr>
          <w:color w:val="231F20"/>
          <w:spacing w:val="-1"/>
        </w:rPr>
        <w:t>(kod</w:t>
      </w:r>
      <w:r>
        <w:rPr>
          <w:color w:val="231F20"/>
        </w:rPr>
        <w:t xml:space="preserve"> 085),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osoby </w:t>
      </w:r>
      <w:r>
        <w:rPr>
          <w:color w:val="231F20"/>
          <w:spacing w:val="-1"/>
        </w:rPr>
        <w:t>fizyczne</w:t>
      </w:r>
      <w:r>
        <w:rPr>
          <w:color w:val="231F20"/>
        </w:rPr>
        <w:t xml:space="preserve"> prowadzące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działalność gospodarczą (kod </w:t>
      </w:r>
      <w:r>
        <w:rPr>
          <w:color w:val="231F20"/>
          <w:spacing w:val="-1"/>
        </w:rPr>
        <w:t>099),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>europejskie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zgrupowania </w:t>
      </w:r>
      <w:r>
        <w:rPr>
          <w:color w:val="231F20"/>
          <w:spacing w:val="-1"/>
        </w:rPr>
        <w:t>interesów</w:t>
      </w:r>
      <w:r>
        <w:rPr>
          <w:color w:val="231F20"/>
        </w:rPr>
        <w:t xml:space="preserve"> gospodarczych (kod </w:t>
      </w:r>
      <w:r>
        <w:rPr>
          <w:color w:val="231F20"/>
          <w:spacing w:val="-1"/>
        </w:rPr>
        <w:t>114),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spółki </w:t>
      </w:r>
      <w:r>
        <w:rPr>
          <w:color w:val="231F20"/>
          <w:spacing w:val="-1"/>
        </w:rPr>
        <w:t>akcyjne</w:t>
      </w:r>
      <w:r>
        <w:rPr>
          <w:color w:val="231F20"/>
        </w:rPr>
        <w:t xml:space="preserve"> (kod 116),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spółki z </w:t>
      </w:r>
      <w:r>
        <w:rPr>
          <w:color w:val="231F20"/>
          <w:spacing w:val="-1"/>
        </w:rPr>
        <w:t>ograniczoną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odpowiedzialnością</w:t>
      </w:r>
      <w:r>
        <w:rPr>
          <w:color w:val="231F20"/>
        </w:rPr>
        <w:t xml:space="preserve"> (kod 117),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spółki </w:t>
      </w:r>
      <w:r>
        <w:rPr>
          <w:color w:val="231F20"/>
          <w:spacing w:val="-1"/>
        </w:rPr>
        <w:t>jawne</w:t>
      </w:r>
      <w:r>
        <w:rPr>
          <w:color w:val="231F20"/>
        </w:rPr>
        <w:t xml:space="preserve"> (kod 118),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spółki </w:t>
      </w:r>
      <w:r>
        <w:rPr>
          <w:color w:val="231F20"/>
          <w:spacing w:val="-1"/>
        </w:rPr>
        <w:t>partnerskie</w:t>
      </w:r>
      <w:r>
        <w:rPr>
          <w:color w:val="231F20"/>
        </w:rPr>
        <w:t xml:space="preserve"> (kod 115),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spółki </w:t>
      </w:r>
      <w:r>
        <w:rPr>
          <w:color w:val="231F20"/>
          <w:spacing w:val="-1"/>
        </w:rPr>
        <w:t>komandytowe</w:t>
      </w:r>
      <w:r>
        <w:rPr>
          <w:color w:val="231F20"/>
        </w:rPr>
        <w:t xml:space="preserve"> (kod 120),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spółki </w:t>
      </w:r>
      <w:r>
        <w:rPr>
          <w:color w:val="231F20"/>
          <w:spacing w:val="-1"/>
        </w:rPr>
        <w:t>komandytowo-akcyjne</w:t>
      </w:r>
      <w:r>
        <w:rPr>
          <w:color w:val="231F20"/>
        </w:rPr>
        <w:t xml:space="preserve"> (kod 121),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spółki </w:t>
      </w:r>
      <w:r>
        <w:rPr>
          <w:color w:val="231F20"/>
          <w:spacing w:val="-1"/>
        </w:rPr>
        <w:t>europejskie</w:t>
      </w:r>
      <w:r>
        <w:rPr>
          <w:color w:val="231F20"/>
        </w:rPr>
        <w:t xml:space="preserve"> (kod </w:t>
      </w:r>
      <w:r>
        <w:rPr>
          <w:color w:val="231F20"/>
          <w:spacing w:val="-1"/>
        </w:rPr>
        <w:t>122),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  <w:spacing w:val="-1"/>
        </w:rPr>
        <w:t>przedsiębiorstwa</w:t>
      </w:r>
      <w:r>
        <w:rPr>
          <w:color w:val="231F20"/>
        </w:rPr>
        <w:t xml:space="preserve"> państwowe (kod 124),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towarzystwa ubezpieczeń </w:t>
      </w:r>
      <w:r>
        <w:rPr>
          <w:color w:val="231F20"/>
          <w:spacing w:val="-1"/>
        </w:rPr>
        <w:t>wzajemnych</w:t>
      </w:r>
      <w:r>
        <w:rPr>
          <w:color w:val="231F20"/>
        </w:rPr>
        <w:t xml:space="preserve"> (kod 126),</w:t>
      </w:r>
    </w:p>
    <w:p w:rsidR="00275A6C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 xml:space="preserve">instytucje </w:t>
      </w:r>
      <w:r>
        <w:rPr>
          <w:color w:val="231F20"/>
          <w:spacing w:val="-1"/>
        </w:rPr>
        <w:t>gospodarki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budżetowej</w:t>
      </w:r>
      <w:r>
        <w:rPr>
          <w:color w:val="231F20"/>
        </w:rPr>
        <w:t xml:space="preserve"> (kod 132),</w:t>
      </w:r>
    </w:p>
    <w:p w:rsidR="00AA1BE3" w:rsidRPr="00AA1BE3" w:rsidRDefault="00275A6C" w:rsidP="00E30263">
      <w:pPr>
        <w:pStyle w:val="Tekstpodstawowy"/>
        <w:numPr>
          <w:ilvl w:val="1"/>
          <w:numId w:val="7"/>
        </w:numPr>
        <w:tabs>
          <w:tab w:val="left" w:pos="971"/>
        </w:tabs>
        <w:kinsoku w:val="0"/>
        <w:overflowPunct w:val="0"/>
        <w:spacing w:before="123" w:line="368" w:lineRule="auto"/>
        <w:ind w:left="574" w:right="4611" w:firstLine="0"/>
        <w:rPr>
          <w:color w:val="000000"/>
        </w:rPr>
      </w:pPr>
      <w:r>
        <w:rPr>
          <w:color w:val="231F20"/>
        </w:rPr>
        <w:t xml:space="preserve">związki </w:t>
      </w:r>
      <w:r>
        <w:rPr>
          <w:color w:val="231F20"/>
          <w:spacing w:val="-1"/>
        </w:rPr>
        <w:t>zawodowe</w:t>
      </w:r>
      <w:r>
        <w:rPr>
          <w:color w:val="231F20"/>
        </w:rPr>
        <w:t xml:space="preserve"> rolników indywidualnych (kod 133),</w:t>
      </w:r>
    </w:p>
    <w:p w:rsidR="00275A6C" w:rsidRDefault="00275A6C" w:rsidP="00AA1BE3">
      <w:pPr>
        <w:pStyle w:val="Tekstpodstawowy"/>
        <w:tabs>
          <w:tab w:val="left" w:pos="971"/>
        </w:tabs>
        <w:kinsoku w:val="0"/>
        <w:overflowPunct w:val="0"/>
        <w:spacing w:before="123" w:line="368" w:lineRule="auto"/>
        <w:ind w:right="4611"/>
        <w:rPr>
          <w:color w:val="000000"/>
        </w:rPr>
      </w:pPr>
      <w:bookmarkStart w:id="0" w:name="_GoBack"/>
      <w:bookmarkEnd w:id="0"/>
      <w:r>
        <w:rPr>
          <w:color w:val="231F20"/>
        </w:rPr>
        <w:t xml:space="preserve">za)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towarzystwa reasekuracji </w:t>
      </w:r>
      <w:r>
        <w:rPr>
          <w:color w:val="231F20"/>
          <w:spacing w:val="-1"/>
        </w:rPr>
        <w:t>wzajemnej</w:t>
      </w:r>
      <w:r>
        <w:rPr>
          <w:color w:val="231F20"/>
        </w:rPr>
        <w:t xml:space="preserve"> (kod 134),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3675"/>
        <w:rPr>
          <w:color w:val="231F20"/>
        </w:rPr>
      </w:pPr>
      <w:proofErr w:type="spellStart"/>
      <w:r>
        <w:rPr>
          <w:color w:val="231F20"/>
        </w:rPr>
        <w:t>zb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główne oddziały </w:t>
      </w:r>
      <w:r>
        <w:rPr>
          <w:color w:val="231F20"/>
          <w:spacing w:val="-1"/>
        </w:rPr>
        <w:t>zagranicznych</w:t>
      </w:r>
      <w:r>
        <w:rPr>
          <w:color w:val="231F20"/>
        </w:rPr>
        <w:t xml:space="preserve"> zakładów reasekuracji (kod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135),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3675"/>
        <w:rPr>
          <w:color w:val="231F20"/>
        </w:rPr>
      </w:pPr>
      <w:proofErr w:type="spellStart"/>
      <w:r>
        <w:rPr>
          <w:color w:val="231F20"/>
        </w:rPr>
        <w:t>zc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główne oddziały </w:t>
      </w:r>
      <w:r>
        <w:rPr>
          <w:color w:val="231F20"/>
          <w:spacing w:val="-1"/>
        </w:rPr>
        <w:t>zagranicznych</w:t>
      </w:r>
      <w:r>
        <w:rPr>
          <w:color w:val="231F20"/>
        </w:rPr>
        <w:t xml:space="preserve"> zakładów ubezpieczeń </w:t>
      </w:r>
      <w:r>
        <w:rPr>
          <w:color w:val="231F20"/>
          <w:spacing w:val="-1"/>
        </w:rPr>
        <w:t>(kod</w:t>
      </w:r>
      <w:r>
        <w:rPr>
          <w:color w:val="231F20"/>
        </w:rPr>
        <w:t xml:space="preserve"> 136),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3675"/>
        <w:rPr>
          <w:color w:val="000000"/>
        </w:rPr>
      </w:pPr>
      <w:proofErr w:type="spellStart"/>
      <w:r>
        <w:rPr>
          <w:color w:val="231F20"/>
        </w:rPr>
        <w:t>zd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ogólnokrajowe</w:t>
      </w:r>
      <w:r>
        <w:rPr>
          <w:color w:val="231F20"/>
        </w:rPr>
        <w:t xml:space="preserve"> zrzeszenia </w:t>
      </w:r>
      <w:r>
        <w:rPr>
          <w:color w:val="231F20"/>
          <w:spacing w:val="-1"/>
        </w:rPr>
        <w:t>międzybranżowe</w:t>
      </w:r>
      <w:r>
        <w:rPr>
          <w:color w:val="231F20"/>
        </w:rPr>
        <w:t xml:space="preserve"> (kod 137),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4786"/>
        <w:rPr>
          <w:color w:val="231F20"/>
        </w:rPr>
      </w:pPr>
      <w:r>
        <w:rPr>
          <w:color w:val="231F20"/>
        </w:rPr>
        <w:t xml:space="preserve">ze)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ogólnokrajowe</w:t>
      </w:r>
      <w:r>
        <w:rPr>
          <w:color w:val="231F20"/>
        </w:rPr>
        <w:t xml:space="preserve"> związki </w:t>
      </w:r>
      <w:r>
        <w:rPr>
          <w:color w:val="231F20"/>
          <w:spacing w:val="-1"/>
        </w:rPr>
        <w:t>międzybranżowe</w:t>
      </w:r>
      <w:r>
        <w:rPr>
          <w:color w:val="231F20"/>
        </w:rPr>
        <w:t xml:space="preserve"> (kod 138)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4786"/>
        <w:rPr>
          <w:color w:val="000000"/>
        </w:rPr>
      </w:pPr>
      <w:proofErr w:type="spellStart"/>
      <w:r>
        <w:rPr>
          <w:color w:val="231F20"/>
        </w:rPr>
        <w:t>zf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spółdzielnie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(kod 140),</w:t>
      </w:r>
    </w:p>
    <w:p w:rsidR="00275A6C" w:rsidRDefault="00275A6C" w:rsidP="00275A6C">
      <w:pPr>
        <w:pStyle w:val="Tekstpodstawowy"/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</w:rPr>
        <w:lastRenderedPageBreak/>
        <w:t>zg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spółdzielnie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europejskie </w:t>
      </w:r>
      <w:r>
        <w:rPr>
          <w:color w:val="231F20"/>
          <w:spacing w:val="-1"/>
        </w:rPr>
        <w:t>(kod</w:t>
      </w:r>
      <w:r>
        <w:rPr>
          <w:color w:val="231F20"/>
        </w:rPr>
        <w:t xml:space="preserve"> 142),</w:t>
      </w:r>
    </w:p>
    <w:p w:rsidR="00694F2A" w:rsidRDefault="00275A6C" w:rsidP="00275A6C">
      <w:pPr>
        <w:pStyle w:val="Tekstpodstawowy"/>
        <w:kinsoku w:val="0"/>
        <w:overflowPunct w:val="0"/>
        <w:spacing w:before="123" w:line="368" w:lineRule="auto"/>
        <w:ind w:right="4201"/>
        <w:rPr>
          <w:color w:val="231F20"/>
        </w:rPr>
      </w:pPr>
      <w:proofErr w:type="spellStart"/>
      <w:r>
        <w:rPr>
          <w:color w:val="231F20"/>
        </w:rPr>
        <w:t>zh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związki </w:t>
      </w:r>
      <w:r>
        <w:rPr>
          <w:color w:val="231F20"/>
          <w:spacing w:val="-1"/>
        </w:rPr>
        <w:t>rolników,</w:t>
      </w:r>
      <w:r>
        <w:rPr>
          <w:color w:val="231F20"/>
        </w:rPr>
        <w:t xml:space="preserve"> kółek i </w:t>
      </w:r>
      <w:r>
        <w:rPr>
          <w:color w:val="231F20"/>
          <w:spacing w:val="-1"/>
        </w:rPr>
        <w:t>organizacji</w:t>
      </w:r>
      <w:r>
        <w:rPr>
          <w:color w:val="231F20"/>
        </w:rPr>
        <w:t xml:space="preserve"> rolniczych (kod 143),</w:t>
      </w:r>
    </w:p>
    <w:p w:rsidR="00275A6C" w:rsidRDefault="00275A6C" w:rsidP="00275A6C">
      <w:pPr>
        <w:pStyle w:val="Tekstpodstawowy"/>
        <w:kinsoku w:val="0"/>
        <w:overflowPunct w:val="0"/>
        <w:spacing w:before="123" w:line="368" w:lineRule="auto"/>
        <w:ind w:right="4201"/>
        <w:rPr>
          <w:color w:val="000000"/>
        </w:rPr>
      </w:pPr>
      <w:proofErr w:type="spellStart"/>
      <w:r>
        <w:rPr>
          <w:color w:val="231F20"/>
        </w:rPr>
        <w:t>zi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związki </w:t>
      </w:r>
      <w:r>
        <w:rPr>
          <w:color w:val="231F20"/>
          <w:spacing w:val="-1"/>
        </w:rPr>
        <w:t>rolniczych</w:t>
      </w:r>
      <w:r>
        <w:rPr>
          <w:color w:val="231F20"/>
        </w:rPr>
        <w:t xml:space="preserve"> zrzeszeń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branżowych (kod 145),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4201"/>
        <w:rPr>
          <w:color w:val="231F20"/>
          <w:spacing w:val="-1"/>
        </w:rPr>
      </w:pPr>
      <w:proofErr w:type="spellStart"/>
      <w:r>
        <w:rPr>
          <w:color w:val="231F20"/>
        </w:rPr>
        <w:t>zj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samodzielne</w:t>
      </w:r>
      <w:r>
        <w:rPr>
          <w:color w:val="231F20"/>
        </w:rPr>
        <w:t xml:space="preserve"> publiczne </w:t>
      </w:r>
      <w:r>
        <w:rPr>
          <w:color w:val="231F20"/>
          <w:spacing w:val="-1"/>
        </w:rPr>
        <w:t>zakłady</w:t>
      </w:r>
      <w:r>
        <w:rPr>
          <w:color w:val="231F20"/>
        </w:rPr>
        <w:t xml:space="preserve"> opieki zdrowotnej (kod </w:t>
      </w:r>
      <w:r>
        <w:rPr>
          <w:color w:val="231F20"/>
          <w:spacing w:val="-1"/>
        </w:rPr>
        <w:t>146),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4201"/>
        <w:rPr>
          <w:color w:val="000000"/>
        </w:rPr>
      </w:pPr>
      <w:proofErr w:type="spellStart"/>
      <w:r>
        <w:rPr>
          <w:color w:val="231F20"/>
        </w:rPr>
        <w:t>zk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cechy</w:t>
      </w:r>
      <w:r>
        <w:rPr>
          <w:color w:val="231F20"/>
        </w:rPr>
        <w:t xml:space="preserve"> rzemieślnicze (kod </w:t>
      </w:r>
      <w:r>
        <w:rPr>
          <w:color w:val="231F20"/>
          <w:spacing w:val="-1"/>
        </w:rPr>
        <w:t>147),</w:t>
      </w:r>
    </w:p>
    <w:p w:rsidR="00275A6C" w:rsidRDefault="00275A6C" w:rsidP="00275A6C">
      <w:pPr>
        <w:pStyle w:val="Tekstpodstawowy"/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</w:rPr>
        <w:t>zl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fundacje </w:t>
      </w:r>
      <w:r>
        <w:rPr>
          <w:color w:val="231F20"/>
          <w:spacing w:val="-1"/>
        </w:rPr>
        <w:t>(kod</w:t>
      </w:r>
      <w:r>
        <w:rPr>
          <w:color w:val="231F20"/>
        </w:rPr>
        <w:t xml:space="preserve"> 148),</w:t>
      </w:r>
    </w:p>
    <w:p w:rsidR="00275A6C" w:rsidRDefault="00275A6C" w:rsidP="00275A6C">
      <w:pPr>
        <w:pStyle w:val="Tekstpodstawowy"/>
        <w:kinsoku w:val="0"/>
        <w:overflowPunct w:val="0"/>
        <w:spacing w:before="123"/>
        <w:rPr>
          <w:color w:val="000000"/>
        </w:rPr>
      </w:pPr>
      <w:proofErr w:type="spellStart"/>
      <w:r>
        <w:rPr>
          <w:color w:val="231F20"/>
        </w:rPr>
        <w:t>zm</w:t>
      </w:r>
      <w:proofErr w:type="spellEnd"/>
      <w:r>
        <w:rPr>
          <w:color w:val="231F20"/>
        </w:rPr>
        <w:t>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izby </w:t>
      </w:r>
      <w:r>
        <w:rPr>
          <w:color w:val="231F20"/>
          <w:spacing w:val="-1"/>
        </w:rPr>
        <w:t>rzemieślnicze</w:t>
      </w:r>
      <w:r>
        <w:rPr>
          <w:color w:val="231F20"/>
        </w:rPr>
        <w:t xml:space="preserve"> (kod </w:t>
      </w:r>
      <w:r>
        <w:rPr>
          <w:color w:val="231F20"/>
          <w:spacing w:val="-1"/>
        </w:rPr>
        <w:t>152),</w:t>
      </w:r>
    </w:p>
    <w:p w:rsidR="00694F2A" w:rsidRDefault="00275A6C" w:rsidP="00275A6C">
      <w:pPr>
        <w:pStyle w:val="Tekstpodstawowy"/>
        <w:kinsoku w:val="0"/>
        <w:overflowPunct w:val="0"/>
        <w:spacing w:before="123" w:line="368" w:lineRule="auto"/>
        <w:ind w:right="5610"/>
        <w:rPr>
          <w:color w:val="231F20"/>
        </w:rPr>
      </w:pPr>
      <w:proofErr w:type="spellStart"/>
      <w:r>
        <w:rPr>
          <w:color w:val="231F20"/>
        </w:rPr>
        <w:t>zn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Związek </w:t>
      </w:r>
      <w:r>
        <w:rPr>
          <w:color w:val="231F20"/>
          <w:spacing w:val="-1"/>
        </w:rPr>
        <w:t>Rzemiosła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Polskiego</w:t>
      </w:r>
      <w:r>
        <w:rPr>
          <w:color w:val="231F20"/>
        </w:rPr>
        <w:t xml:space="preserve"> (kod 154),</w:t>
      </w:r>
    </w:p>
    <w:p w:rsidR="00275A6C" w:rsidRDefault="00275A6C" w:rsidP="00275A6C">
      <w:pPr>
        <w:pStyle w:val="Tekstpodstawowy"/>
        <w:kinsoku w:val="0"/>
        <w:overflowPunct w:val="0"/>
        <w:spacing w:before="123" w:line="368" w:lineRule="auto"/>
        <w:ind w:right="5610"/>
        <w:rPr>
          <w:color w:val="000000"/>
        </w:rPr>
      </w:pPr>
      <w:proofErr w:type="spellStart"/>
      <w:r>
        <w:rPr>
          <w:color w:val="231F20"/>
        </w:rPr>
        <w:t>zo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stowarzyszenia (kod 155),</w:t>
      </w:r>
    </w:p>
    <w:p w:rsidR="00275A6C" w:rsidRDefault="00275A6C" w:rsidP="00275A6C">
      <w:pPr>
        <w:pStyle w:val="Tekstpodstawowy"/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</w:rPr>
        <w:t>zp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związki </w:t>
      </w:r>
      <w:r>
        <w:rPr>
          <w:color w:val="231F20"/>
          <w:spacing w:val="-1"/>
        </w:rPr>
        <w:t>stowarzyszeń</w:t>
      </w:r>
      <w:r>
        <w:rPr>
          <w:color w:val="231F20"/>
        </w:rPr>
        <w:t xml:space="preserve"> (kod 156),</w:t>
      </w:r>
    </w:p>
    <w:p w:rsidR="00694F2A" w:rsidRDefault="00275A6C" w:rsidP="00275A6C">
      <w:pPr>
        <w:pStyle w:val="Tekstpodstawowy"/>
        <w:kinsoku w:val="0"/>
        <w:overflowPunct w:val="0"/>
        <w:spacing w:before="123" w:line="368" w:lineRule="auto"/>
        <w:ind w:right="5424"/>
        <w:rPr>
          <w:color w:val="231F20"/>
        </w:rPr>
      </w:pPr>
      <w:proofErr w:type="spellStart"/>
      <w:r>
        <w:rPr>
          <w:color w:val="231F20"/>
        </w:rPr>
        <w:t>zq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stowarzyszenia kultury </w:t>
      </w:r>
      <w:r>
        <w:rPr>
          <w:color w:val="231F20"/>
          <w:spacing w:val="-1"/>
        </w:rPr>
        <w:t>fizycznej</w:t>
      </w:r>
      <w:r>
        <w:rPr>
          <w:color w:val="231F20"/>
        </w:rPr>
        <w:t xml:space="preserve"> (kod 157),</w:t>
      </w:r>
    </w:p>
    <w:p w:rsidR="00275A6C" w:rsidRDefault="00275A6C" w:rsidP="00275A6C">
      <w:pPr>
        <w:pStyle w:val="Tekstpodstawowy"/>
        <w:kinsoku w:val="0"/>
        <w:overflowPunct w:val="0"/>
        <w:spacing w:before="123" w:line="368" w:lineRule="auto"/>
        <w:ind w:right="5424"/>
        <w:rPr>
          <w:color w:val="000000"/>
        </w:rPr>
      </w:pPr>
      <w:proofErr w:type="spellStart"/>
      <w:r>
        <w:rPr>
          <w:color w:val="231F20"/>
        </w:rPr>
        <w:t>zr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związki sportowe (kod 158),</w:t>
      </w:r>
    </w:p>
    <w:p w:rsidR="00275A6C" w:rsidRDefault="00275A6C" w:rsidP="00275A6C">
      <w:pPr>
        <w:pStyle w:val="Tekstpodstawowy"/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</w:rPr>
        <w:t>zs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polskie związki sportowe (kod 159),</w:t>
      </w:r>
    </w:p>
    <w:p w:rsidR="00694F2A" w:rsidRDefault="00275A6C" w:rsidP="00275A6C">
      <w:pPr>
        <w:pStyle w:val="Tekstpodstawowy"/>
        <w:kinsoku w:val="0"/>
        <w:overflowPunct w:val="0"/>
        <w:spacing w:before="123" w:line="368" w:lineRule="auto"/>
        <w:ind w:right="4777"/>
        <w:rPr>
          <w:color w:val="231F20"/>
        </w:rPr>
      </w:pPr>
      <w:proofErr w:type="spellStart"/>
      <w:r>
        <w:rPr>
          <w:color w:val="231F20"/>
        </w:rPr>
        <w:t>zt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inne organizacje społeczne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lub zawodowe (kod 160),</w:t>
      </w:r>
    </w:p>
    <w:p w:rsidR="00275A6C" w:rsidRPr="00F072AD" w:rsidRDefault="00275A6C" w:rsidP="00275A6C">
      <w:pPr>
        <w:pStyle w:val="Tekstpodstawowy"/>
        <w:kinsoku w:val="0"/>
        <w:overflowPunct w:val="0"/>
        <w:spacing w:before="123" w:line="368" w:lineRule="auto"/>
        <w:ind w:right="4777"/>
        <w:rPr>
          <w:color w:val="000000"/>
        </w:rPr>
      </w:pPr>
      <w:proofErr w:type="spellStart"/>
      <w:r>
        <w:rPr>
          <w:color w:val="231F20"/>
        </w:rPr>
        <w:t>zu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kolumny transportu </w:t>
      </w:r>
      <w:r>
        <w:rPr>
          <w:color w:val="231F20"/>
          <w:spacing w:val="-1"/>
        </w:rPr>
        <w:t>sanitarnego</w:t>
      </w:r>
      <w:r>
        <w:rPr>
          <w:color w:val="231F20"/>
        </w:rPr>
        <w:t xml:space="preserve"> (kod 161),</w:t>
      </w:r>
    </w:p>
    <w:p w:rsidR="00694F2A" w:rsidRDefault="00275A6C" w:rsidP="00275A6C">
      <w:pPr>
        <w:pStyle w:val="Tekstpodstawowy"/>
        <w:tabs>
          <w:tab w:val="left" w:pos="993"/>
        </w:tabs>
        <w:kinsoku w:val="0"/>
        <w:overflowPunct w:val="0"/>
        <w:spacing w:line="368" w:lineRule="auto"/>
        <w:ind w:right="3271"/>
        <w:rPr>
          <w:color w:val="231F20"/>
        </w:rPr>
      </w:pPr>
      <w:proofErr w:type="spellStart"/>
      <w:r>
        <w:rPr>
          <w:color w:val="231F20"/>
        </w:rPr>
        <w:t>zv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 xml:space="preserve">stowarzyszenia kultury </w:t>
      </w:r>
      <w:r>
        <w:rPr>
          <w:color w:val="231F20"/>
          <w:spacing w:val="-1"/>
        </w:rPr>
        <w:t>fizycznej</w:t>
      </w:r>
      <w:r>
        <w:rPr>
          <w:color w:val="231F20"/>
        </w:rPr>
        <w:t xml:space="preserve"> o zasięgu </w:t>
      </w:r>
      <w:r>
        <w:rPr>
          <w:color w:val="231F20"/>
          <w:spacing w:val="-1"/>
        </w:rPr>
        <w:t>ogólnokrajowym</w:t>
      </w:r>
      <w:r>
        <w:rPr>
          <w:color w:val="231F20"/>
        </w:rPr>
        <w:t xml:space="preserve"> (kod 162),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line="368" w:lineRule="auto"/>
        <w:ind w:right="3271"/>
        <w:rPr>
          <w:color w:val="000000"/>
        </w:rPr>
      </w:pPr>
      <w:proofErr w:type="spellStart"/>
      <w:r>
        <w:rPr>
          <w:color w:val="231F20"/>
        </w:rPr>
        <w:t>zw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zrzeszenia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handlu i usług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(kod 163),</w:t>
      </w:r>
    </w:p>
    <w:p w:rsidR="00694F2A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4" w:line="368" w:lineRule="auto"/>
        <w:ind w:right="6426"/>
        <w:rPr>
          <w:color w:val="231F20"/>
        </w:rPr>
      </w:pPr>
      <w:proofErr w:type="spellStart"/>
      <w:r>
        <w:rPr>
          <w:color w:val="231F20"/>
        </w:rPr>
        <w:t>zx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zrzeszenia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transportu (kod 164),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4" w:line="368" w:lineRule="auto"/>
        <w:ind w:right="6426"/>
        <w:rPr>
          <w:color w:val="000000"/>
        </w:rPr>
      </w:pPr>
      <w:proofErr w:type="spellStart"/>
      <w:r>
        <w:rPr>
          <w:color w:val="231F20"/>
        </w:rPr>
        <w:t>zy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 xml:space="preserve">instytuty </w:t>
      </w:r>
      <w:r>
        <w:rPr>
          <w:color w:val="231F20"/>
          <w:spacing w:val="-1"/>
        </w:rPr>
        <w:t>badawcze</w:t>
      </w:r>
      <w:r>
        <w:rPr>
          <w:color w:val="231F20"/>
        </w:rPr>
        <w:t xml:space="preserve"> (kod </w:t>
      </w:r>
      <w:r>
        <w:rPr>
          <w:color w:val="231F20"/>
          <w:spacing w:val="-1"/>
        </w:rPr>
        <w:t>165),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</w:rPr>
        <w:t>zz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jednostki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badawczo-rozwojowe (kod 141),</w:t>
      </w:r>
    </w:p>
    <w:p w:rsidR="00694F2A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123" w:line="368" w:lineRule="auto"/>
        <w:ind w:right="3882"/>
        <w:rPr>
          <w:color w:val="231F20"/>
        </w:rPr>
      </w:pPr>
      <w:r>
        <w:rPr>
          <w:color w:val="231F20"/>
        </w:rPr>
        <w:t xml:space="preserve">zza)  ogólnokrajowe </w:t>
      </w:r>
      <w:r>
        <w:rPr>
          <w:color w:val="231F20"/>
          <w:spacing w:val="-1"/>
        </w:rPr>
        <w:t>reprezentacje</w:t>
      </w:r>
      <w:r>
        <w:rPr>
          <w:color w:val="231F20"/>
        </w:rPr>
        <w:t xml:space="preserve"> zrzeszeń handlu i usług (kod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166),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123" w:line="368" w:lineRule="auto"/>
        <w:ind w:right="3882"/>
        <w:rPr>
          <w:color w:val="231F20"/>
          <w:spacing w:val="32"/>
        </w:rPr>
      </w:pPr>
      <w:proofErr w:type="spellStart"/>
      <w:r>
        <w:rPr>
          <w:color w:val="231F20"/>
        </w:rPr>
        <w:t>zzb</w:t>
      </w:r>
      <w:proofErr w:type="spellEnd"/>
      <w:r>
        <w:rPr>
          <w:color w:val="231F20"/>
        </w:rPr>
        <w:t xml:space="preserve">)  ogólnokrajowe </w:t>
      </w:r>
      <w:r>
        <w:rPr>
          <w:color w:val="231F20"/>
          <w:spacing w:val="-1"/>
        </w:rPr>
        <w:t>reprezentacje</w:t>
      </w:r>
      <w:r>
        <w:rPr>
          <w:color w:val="231F20"/>
        </w:rPr>
        <w:t xml:space="preserve"> zrzeszeń transportu (kod </w:t>
      </w:r>
      <w:r>
        <w:rPr>
          <w:color w:val="231F20"/>
          <w:spacing w:val="-1"/>
        </w:rPr>
        <w:t>167),</w:t>
      </w:r>
      <w:r>
        <w:rPr>
          <w:color w:val="231F20"/>
          <w:spacing w:val="32"/>
        </w:rPr>
        <w:t xml:space="preserve"> 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line="368" w:lineRule="auto"/>
        <w:ind w:right="3882"/>
        <w:rPr>
          <w:color w:val="000000"/>
        </w:rPr>
      </w:pPr>
      <w:proofErr w:type="spellStart"/>
      <w:r>
        <w:rPr>
          <w:color w:val="231F20"/>
        </w:rPr>
        <w:t>zzc</w:t>
      </w:r>
      <w:proofErr w:type="spellEnd"/>
      <w:r>
        <w:rPr>
          <w:color w:val="231F20"/>
        </w:rPr>
        <w:t xml:space="preserve">)  inne </w:t>
      </w:r>
      <w:r>
        <w:rPr>
          <w:color w:val="231F20"/>
          <w:spacing w:val="-1"/>
        </w:rPr>
        <w:t>organizacje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podmiotów</w:t>
      </w:r>
      <w:r>
        <w:rPr>
          <w:color w:val="231F20"/>
        </w:rPr>
        <w:t xml:space="preserve"> gospodarczych (kod 168),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</w:rPr>
        <w:t>zzd</w:t>
      </w:r>
      <w:proofErr w:type="spellEnd"/>
      <w:r>
        <w:rPr>
          <w:color w:val="231F20"/>
        </w:rPr>
        <w:t xml:space="preserve">)  izby gospodarcze (kod </w:t>
      </w:r>
      <w:r>
        <w:rPr>
          <w:color w:val="231F20"/>
          <w:spacing w:val="-1"/>
        </w:rPr>
        <w:t>169),</w:t>
      </w:r>
    </w:p>
    <w:p w:rsidR="00694F2A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123" w:line="368" w:lineRule="auto"/>
        <w:ind w:right="5760"/>
        <w:rPr>
          <w:color w:val="231F20"/>
        </w:rPr>
      </w:pPr>
      <w:proofErr w:type="spellStart"/>
      <w:r>
        <w:rPr>
          <w:color w:val="231F20"/>
        </w:rPr>
        <w:t>zze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-1"/>
        </w:rPr>
        <w:t>przedsiębiorstwa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zagraniczne</w:t>
      </w:r>
      <w:r>
        <w:rPr>
          <w:color w:val="231F20"/>
        </w:rPr>
        <w:t xml:space="preserve"> (kod 171),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123" w:line="368" w:lineRule="auto"/>
        <w:ind w:right="5760"/>
        <w:rPr>
          <w:color w:val="000000"/>
        </w:rPr>
      </w:pPr>
      <w:proofErr w:type="spellStart"/>
      <w:r>
        <w:rPr>
          <w:color w:val="231F20"/>
        </w:rPr>
        <w:t>zzf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 xml:space="preserve">związki </w:t>
      </w:r>
      <w:r>
        <w:rPr>
          <w:color w:val="231F20"/>
          <w:spacing w:val="-1"/>
        </w:rPr>
        <w:t>zawodowe</w:t>
      </w:r>
      <w:r>
        <w:rPr>
          <w:color w:val="231F20"/>
        </w:rPr>
        <w:t xml:space="preserve"> (kod 172),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</w:rPr>
        <w:t>zzg</w:t>
      </w:r>
      <w:proofErr w:type="spellEnd"/>
      <w:r>
        <w:rPr>
          <w:color w:val="231F20"/>
        </w:rPr>
        <w:t xml:space="preserve">)  związki </w:t>
      </w:r>
      <w:r>
        <w:rPr>
          <w:color w:val="231F20"/>
          <w:spacing w:val="-1"/>
        </w:rPr>
        <w:t>pracodawców</w:t>
      </w:r>
      <w:r>
        <w:rPr>
          <w:color w:val="231F20"/>
        </w:rPr>
        <w:t xml:space="preserve"> (kod 174),</w:t>
      </w:r>
    </w:p>
    <w:p w:rsidR="00694F2A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123" w:line="368" w:lineRule="auto"/>
        <w:ind w:right="4277"/>
        <w:rPr>
          <w:color w:val="231F20"/>
          <w:spacing w:val="-1"/>
        </w:rPr>
      </w:pPr>
      <w:proofErr w:type="spellStart"/>
      <w:r>
        <w:rPr>
          <w:color w:val="231F20"/>
        </w:rPr>
        <w:t>zzh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-1"/>
        </w:rPr>
        <w:t>federacje/konfederacje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związków</w:t>
      </w:r>
      <w:r>
        <w:rPr>
          <w:color w:val="231F20"/>
        </w:rPr>
        <w:t xml:space="preserve"> pracodawców (kod </w:t>
      </w:r>
      <w:r>
        <w:rPr>
          <w:color w:val="231F20"/>
          <w:spacing w:val="-1"/>
        </w:rPr>
        <w:t>175),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123" w:line="368" w:lineRule="auto"/>
        <w:ind w:right="4277"/>
        <w:rPr>
          <w:color w:val="000000"/>
        </w:rPr>
      </w:pPr>
      <w:proofErr w:type="spellStart"/>
      <w:r>
        <w:rPr>
          <w:color w:val="231F20"/>
          <w:w w:val="95"/>
        </w:rPr>
        <w:t>zzi</w:t>
      </w:r>
      <w:proofErr w:type="spellEnd"/>
      <w:r>
        <w:rPr>
          <w:color w:val="231F20"/>
          <w:w w:val="95"/>
        </w:rPr>
        <w:t>)</w:t>
      </w:r>
      <w:r>
        <w:rPr>
          <w:color w:val="231F20"/>
          <w:w w:val="95"/>
        </w:rPr>
        <w:tab/>
      </w:r>
      <w:r>
        <w:rPr>
          <w:color w:val="231F20"/>
        </w:rPr>
        <w:t xml:space="preserve">kółka </w:t>
      </w:r>
      <w:r>
        <w:rPr>
          <w:color w:val="231F20"/>
          <w:spacing w:val="-1"/>
        </w:rPr>
        <w:t>rolnicze</w:t>
      </w:r>
      <w:r>
        <w:rPr>
          <w:color w:val="231F20"/>
        </w:rPr>
        <w:t xml:space="preserve"> (kod 177),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  <w:w w:val="95"/>
        </w:rPr>
        <w:t>zzj</w:t>
      </w:r>
      <w:proofErr w:type="spellEnd"/>
      <w:r>
        <w:rPr>
          <w:color w:val="231F20"/>
          <w:w w:val="95"/>
        </w:rPr>
        <w:t>)</w:t>
      </w:r>
      <w:r>
        <w:rPr>
          <w:color w:val="231F20"/>
          <w:w w:val="95"/>
        </w:rPr>
        <w:tab/>
      </w:r>
      <w:r>
        <w:rPr>
          <w:color w:val="231F20"/>
        </w:rPr>
        <w:t xml:space="preserve">rolnicze </w:t>
      </w:r>
      <w:r>
        <w:rPr>
          <w:color w:val="231F20"/>
          <w:spacing w:val="-1"/>
        </w:rPr>
        <w:t>zrzeszenia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branżowe</w:t>
      </w:r>
      <w:r>
        <w:rPr>
          <w:color w:val="231F20"/>
        </w:rPr>
        <w:t xml:space="preserve"> (kod 178),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123"/>
        <w:rPr>
          <w:color w:val="000000"/>
        </w:rPr>
      </w:pPr>
      <w:proofErr w:type="spellStart"/>
      <w:r>
        <w:rPr>
          <w:color w:val="231F20"/>
        </w:rPr>
        <w:t>zzk</w:t>
      </w:r>
      <w:proofErr w:type="spellEnd"/>
      <w:r>
        <w:rPr>
          <w:color w:val="231F20"/>
        </w:rPr>
        <w:t xml:space="preserve">)  oddziały </w:t>
      </w:r>
      <w:r>
        <w:rPr>
          <w:color w:val="231F20"/>
          <w:spacing w:val="-1"/>
        </w:rPr>
        <w:t>zagranicznych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przedsiębiorców</w:t>
      </w:r>
      <w:r>
        <w:rPr>
          <w:color w:val="231F20"/>
        </w:rPr>
        <w:t xml:space="preserve"> (kod 179),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123" w:line="368" w:lineRule="auto"/>
        <w:ind w:right="4354"/>
        <w:rPr>
          <w:color w:val="000000"/>
        </w:rPr>
      </w:pPr>
      <w:proofErr w:type="spellStart"/>
      <w:r>
        <w:rPr>
          <w:color w:val="231F20"/>
          <w:w w:val="95"/>
        </w:rPr>
        <w:t>zzl</w:t>
      </w:r>
      <w:proofErr w:type="spellEnd"/>
      <w:r>
        <w:rPr>
          <w:color w:val="231F20"/>
          <w:w w:val="95"/>
        </w:rPr>
        <w:t>)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spółdzielcze</w:t>
      </w:r>
      <w:r>
        <w:rPr>
          <w:color w:val="231F20"/>
        </w:rPr>
        <w:t xml:space="preserve"> kasy </w:t>
      </w:r>
      <w:r>
        <w:rPr>
          <w:color w:val="231F20"/>
          <w:spacing w:val="-1"/>
        </w:rPr>
        <w:t>oszczędnościowo-kredytowe</w:t>
      </w:r>
      <w:r>
        <w:rPr>
          <w:color w:val="231F20"/>
        </w:rPr>
        <w:t xml:space="preserve"> (kod 180),</w:t>
      </w:r>
      <w:r>
        <w:rPr>
          <w:color w:val="231F20"/>
          <w:spacing w:val="70"/>
        </w:rPr>
        <w:t xml:space="preserve"> </w:t>
      </w:r>
      <w:proofErr w:type="spellStart"/>
      <w:r>
        <w:rPr>
          <w:color w:val="231F20"/>
        </w:rPr>
        <w:t>zzm</w:t>
      </w:r>
      <w:proofErr w:type="spellEnd"/>
      <w:r>
        <w:rPr>
          <w:color w:val="231F20"/>
        </w:rPr>
        <w:t>) stowarzyszenia ogrodowe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(kod 181),</w:t>
      </w:r>
    </w:p>
    <w:p w:rsidR="00275A6C" w:rsidRDefault="00275A6C" w:rsidP="00275A6C">
      <w:pPr>
        <w:pStyle w:val="Tekstpodstawowy"/>
        <w:tabs>
          <w:tab w:val="left" w:pos="993"/>
        </w:tabs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</w:rPr>
        <w:t>zzn</w:t>
      </w:r>
      <w:proofErr w:type="spellEnd"/>
      <w:r>
        <w:rPr>
          <w:color w:val="231F20"/>
        </w:rPr>
        <w:t xml:space="preserve">)  związki </w:t>
      </w:r>
      <w:r>
        <w:rPr>
          <w:color w:val="231F20"/>
          <w:spacing w:val="-1"/>
        </w:rPr>
        <w:t>stowarzyszeń</w:t>
      </w:r>
      <w:r>
        <w:rPr>
          <w:color w:val="231F20"/>
        </w:rPr>
        <w:t xml:space="preserve"> ogrodowych (kod 182),</w:t>
      </w:r>
    </w:p>
    <w:p w:rsidR="00275A6C" w:rsidRDefault="00275A6C" w:rsidP="00275A6C">
      <w:pPr>
        <w:pStyle w:val="Tekstpodstawowy"/>
        <w:kinsoku w:val="0"/>
        <w:overflowPunct w:val="0"/>
        <w:spacing w:before="123"/>
        <w:rPr>
          <w:color w:val="231F20"/>
        </w:rPr>
      </w:pPr>
      <w:proofErr w:type="spellStart"/>
      <w:r>
        <w:rPr>
          <w:color w:val="231F20"/>
        </w:rPr>
        <w:t>zzo</w:t>
      </w:r>
      <w:proofErr w:type="spellEnd"/>
      <w:r>
        <w:rPr>
          <w:color w:val="231F20"/>
        </w:rPr>
        <w:t>)  jednostki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terenowe stowarzyszeń posiadające osobowość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prawną (kod 183),</w:t>
      </w:r>
    </w:p>
    <w:p w:rsidR="00771140" w:rsidRDefault="00771140" w:rsidP="00275A6C">
      <w:pPr>
        <w:pStyle w:val="Tekstpodstawowy"/>
        <w:kinsoku w:val="0"/>
        <w:overflowPunct w:val="0"/>
        <w:spacing w:before="123"/>
      </w:pPr>
      <w:proofErr w:type="spellStart"/>
      <w:r w:rsidRPr="00771140">
        <w:rPr>
          <w:color w:val="000000"/>
        </w:rPr>
        <w:t>zzzoa</w:t>
      </w:r>
      <w:proofErr w:type="spellEnd"/>
      <w:r>
        <w:rPr>
          <w:color w:val="000000"/>
        </w:rPr>
        <w:t xml:space="preserve">) </w:t>
      </w:r>
      <w:r w:rsidRPr="006B5B53">
        <w:t>związki metropolitalne (kod 432)</w:t>
      </w:r>
      <w:r>
        <w:t>,</w:t>
      </w:r>
    </w:p>
    <w:p w:rsidR="00771140" w:rsidRPr="00694F2A" w:rsidRDefault="00771140" w:rsidP="00694F2A">
      <w:pPr>
        <w:pStyle w:val="Tekstpodstawowy"/>
        <w:kinsoku w:val="0"/>
        <w:overflowPunct w:val="0"/>
        <w:spacing w:before="123"/>
        <w:rPr>
          <w:color w:val="231F20"/>
        </w:rPr>
      </w:pPr>
      <w:proofErr w:type="spellStart"/>
      <w:r w:rsidRPr="00694F2A">
        <w:rPr>
          <w:color w:val="231F20"/>
        </w:rPr>
        <w:t>zzzob</w:t>
      </w:r>
      <w:proofErr w:type="spellEnd"/>
      <w:r w:rsidRPr="00694F2A">
        <w:rPr>
          <w:color w:val="231F20"/>
        </w:rPr>
        <w:t>) jednostki organizacyjne związków metropolitalnych (kod 433),</w:t>
      </w:r>
    </w:p>
    <w:p w:rsidR="00694F2A" w:rsidRDefault="00275A6C" w:rsidP="00694F2A">
      <w:pPr>
        <w:pStyle w:val="Tekstpodstawowy"/>
        <w:kinsoku w:val="0"/>
        <w:overflowPunct w:val="0"/>
        <w:spacing w:before="123"/>
        <w:rPr>
          <w:color w:val="231F20"/>
        </w:rPr>
      </w:pPr>
      <w:proofErr w:type="spellStart"/>
      <w:r>
        <w:rPr>
          <w:color w:val="231F20"/>
        </w:rPr>
        <w:t>zzp</w:t>
      </w:r>
      <w:proofErr w:type="spellEnd"/>
      <w:r>
        <w:rPr>
          <w:color w:val="231F20"/>
        </w:rPr>
        <w:t xml:space="preserve">)  </w:t>
      </w:r>
      <w:r w:rsidRPr="00694F2A">
        <w:rPr>
          <w:color w:val="231F20"/>
        </w:rPr>
        <w:t xml:space="preserve"> </w:t>
      </w:r>
      <w:r>
        <w:rPr>
          <w:color w:val="231F20"/>
        </w:rPr>
        <w:t>jednostki</w:t>
      </w:r>
      <w:r w:rsidRPr="00694F2A">
        <w:rPr>
          <w:color w:val="231F20"/>
        </w:rPr>
        <w:t xml:space="preserve"> </w:t>
      </w:r>
      <w:r>
        <w:rPr>
          <w:color w:val="231F20"/>
        </w:rPr>
        <w:t xml:space="preserve">organizacyjne </w:t>
      </w:r>
      <w:r w:rsidRPr="00694F2A">
        <w:rPr>
          <w:color w:val="231F20"/>
        </w:rPr>
        <w:t>związków</w:t>
      </w:r>
      <w:r>
        <w:rPr>
          <w:color w:val="231F20"/>
        </w:rPr>
        <w:t xml:space="preserve"> zawodowych </w:t>
      </w:r>
      <w:r w:rsidRPr="00694F2A">
        <w:rPr>
          <w:color w:val="231F20"/>
        </w:rPr>
        <w:t>posiadające</w:t>
      </w:r>
      <w:r>
        <w:rPr>
          <w:color w:val="231F20"/>
        </w:rPr>
        <w:t xml:space="preserve"> osobowość prawną (kod 184),</w:t>
      </w:r>
    </w:p>
    <w:p w:rsidR="00275A6C" w:rsidRPr="00694F2A" w:rsidRDefault="00275A6C" w:rsidP="00694F2A">
      <w:pPr>
        <w:pStyle w:val="Tekstpodstawowy"/>
        <w:kinsoku w:val="0"/>
        <w:overflowPunct w:val="0"/>
        <w:spacing w:before="123"/>
        <w:rPr>
          <w:color w:val="231F20"/>
        </w:rPr>
      </w:pPr>
      <w:proofErr w:type="spellStart"/>
      <w:r>
        <w:rPr>
          <w:color w:val="231F20"/>
        </w:rPr>
        <w:t>zzq</w:t>
      </w:r>
      <w:proofErr w:type="spellEnd"/>
      <w:r>
        <w:rPr>
          <w:color w:val="231F20"/>
        </w:rPr>
        <w:t xml:space="preserve">)  </w:t>
      </w:r>
      <w:r w:rsidRPr="00694F2A">
        <w:rPr>
          <w:color w:val="231F20"/>
        </w:rPr>
        <w:t xml:space="preserve"> </w:t>
      </w:r>
      <w:r>
        <w:rPr>
          <w:color w:val="231F20"/>
        </w:rPr>
        <w:t xml:space="preserve">przedszkola publiczne </w:t>
      </w:r>
      <w:r w:rsidRPr="00694F2A">
        <w:rPr>
          <w:color w:val="231F20"/>
        </w:rPr>
        <w:t>(kod</w:t>
      </w:r>
      <w:r>
        <w:rPr>
          <w:color w:val="231F20"/>
        </w:rPr>
        <w:t xml:space="preserve"> 381),</w:t>
      </w:r>
    </w:p>
    <w:p w:rsidR="00275A6C" w:rsidRPr="00694F2A" w:rsidRDefault="00694F2A" w:rsidP="00694F2A">
      <w:pPr>
        <w:pStyle w:val="Tekstpodstawowy"/>
        <w:kinsoku w:val="0"/>
        <w:overflowPunct w:val="0"/>
        <w:spacing w:before="123"/>
        <w:rPr>
          <w:color w:val="231F20"/>
        </w:rPr>
      </w:pPr>
      <w:proofErr w:type="spellStart"/>
      <w:r>
        <w:rPr>
          <w:color w:val="231F20"/>
        </w:rPr>
        <w:t>zzr</w:t>
      </w:r>
      <w:proofErr w:type="spellEnd"/>
      <w:r>
        <w:rPr>
          <w:color w:val="231F20"/>
        </w:rPr>
        <w:t xml:space="preserve">)    </w:t>
      </w:r>
      <w:r w:rsidR="00275A6C">
        <w:rPr>
          <w:color w:val="231F20"/>
        </w:rPr>
        <w:t>przedszkola niepubliczne</w:t>
      </w:r>
      <w:r w:rsidR="00275A6C" w:rsidRPr="00694F2A">
        <w:rPr>
          <w:color w:val="231F20"/>
        </w:rPr>
        <w:t xml:space="preserve"> </w:t>
      </w:r>
      <w:r w:rsidR="00275A6C">
        <w:rPr>
          <w:color w:val="231F20"/>
        </w:rPr>
        <w:t>(kod 382),</w:t>
      </w:r>
    </w:p>
    <w:p w:rsidR="00694F2A" w:rsidRDefault="00275A6C" w:rsidP="00275A6C">
      <w:pPr>
        <w:pStyle w:val="Tekstpodstawowy"/>
        <w:tabs>
          <w:tab w:val="left" w:pos="1100"/>
        </w:tabs>
        <w:kinsoku w:val="0"/>
        <w:overflowPunct w:val="0"/>
        <w:spacing w:before="123" w:line="368" w:lineRule="auto"/>
        <w:ind w:right="5720"/>
        <w:rPr>
          <w:color w:val="231F20"/>
        </w:rPr>
      </w:pPr>
      <w:proofErr w:type="spellStart"/>
      <w:r>
        <w:rPr>
          <w:color w:val="231F20"/>
        </w:rPr>
        <w:t>zzs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publiczne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szkoły podstawowe (kod 383),</w:t>
      </w:r>
    </w:p>
    <w:p w:rsidR="00275A6C" w:rsidRDefault="00275A6C" w:rsidP="00275A6C">
      <w:pPr>
        <w:pStyle w:val="Tekstpodstawowy"/>
        <w:tabs>
          <w:tab w:val="left" w:pos="1100"/>
        </w:tabs>
        <w:kinsoku w:val="0"/>
        <w:overflowPunct w:val="0"/>
        <w:spacing w:before="123" w:line="368" w:lineRule="auto"/>
        <w:ind w:right="5720"/>
        <w:rPr>
          <w:color w:val="000000"/>
        </w:rPr>
      </w:pPr>
      <w:proofErr w:type="spellStart"/>
      <w:r>
        <w:rPr>
          <w:color w:val="231F20"/>
          <w:w w:val="95"/>
        </w:rPr>
        <w:t>zzt</w:t>
      </w:r>
      <w:proofErr w:type="spellEnd"/>
      <w:r>
        <w:rPr>
          <w:color w:val="231F20"/>
          <w:w w:val="95"/>
        </w:rPr>
        <w:t>)</w:t>
      </w:r>
      <w:r>
        <w:rPr>
          <w:color w:val="231F20"/>
          <w:w w:val="95"/>
        </w:rPr>
        <w:tab/>
      </w:r>
      <w:r>
        <w:rPr>
          <w:color w:val="231F20"/>
        </w:rPr>
        <w:t>publiczne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gimnazja (kod </w:t>
      </w:r>
      <w:r>
        <w:rPr>
          <w:color w:val="231F20"/>
          <w:spacing w:val="-1"/>
        </w:rPr>
        <w:t>384),</w:t>
      </w:r>
    </w:p>
    <w:p w:rsidR="00275A6C" w:rsidRPr="00E77890" w:rsidRDefault="00275A6C" w:rsidP="00275A6C">
      <w:pPr>
        <w:pStyle w:val="Tekstpodstawowy"/>
        <w:kinsoku w:val="0"/>
        <w:overflowPunct w:val="0"/>
        <w:spacing w:before="4" w:line="368" w:lineRule="auto"/>
        <w:ind w:right="4947"/>
        <w:rPr>
          <w:color w:val="231F20"/>
        </w:rPr>
      </w:pPr>
      <w:proofErr w:type="spellStart"/>
      <w:r w:rsidRPr="00E77890">
        <w:rPr>
          <w:color w:val="231F20"/>
        </w:rPr>
        <w:lastRenderedPageBreak/>
        <w:t>zzta</w:t>
      </w:r>
      <w:proofErr w:type="spellEnd"/>
      <w:r w:rsidRPr="00E77890">
        <w:rPr>
          <w:color w:val="231F20"/>
        </w:rPr>
        <w:t>)  publiczne</w:t>
      </w:r>
      <w:r w:rsidRPr="00E77890">
        <w:rPr>
          <w:color w:val="231F20"/>
          <w:spacing w:val="-1"/>
        </w:rPr>
        <w:t xml:space="preserve"> </w:t>
      </w:r>
      <w:r w:rsidRPr="00E77890">
        <w:rPr>
          <w:color w:val="231F20"/>
        </w:rPr>
        <w:t xml:space="preserve">szkoły </w:t>
      </w:r>
      <w:r w:rsidRPr="00E77890">
        <w:rPr>
          <w:color w:val="231F20"/>
          <w:spacing w:val="-1"/>
        </w:rPr>
        <w:t xml:space="preserve">ponadpodstawowe </w:t>
      </w:r>
      <w:r w:rsidRPr="00E77890">
        <w:rPr>
          <w:color w:val="231F20"/>
        </w:rPr>
        <w:t>(kod 385),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4947"/>
        <w:rPr>
          <w:color w:val="231F20"/>
        </w:rPr>
      </w:pPr>
      <w:proofErr w:type="spellStart"/>
      <w:r>
        <w:rPr>
          <w:color w:val="231F20"/>
        </w:rPr>
        <w:t>zzu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publiczne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szkoły </w:t>
      </w:r>
      <w:r>
        <w:rPr>
          <w:color w:val="231F20"/>
          <w:spacing w:val="-1"/>
        </w:rPr>
        <w:t>ponadgimnazjalne</w:t>
      </w:r>
      <w:r>
        <w:rPr>
          <w:color w:val="231F20"/>
        </w:rPr>
        <w:t xml:space="preserve"> (kod 386),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4947"/>
        <w:rPr>
          <w:color w:val="000000"/>
        </w:rPr>
      </w:pPr>
      <w:proofErr w:type="spellStart"/>
      <w:r>
        <w:rPr>
          <w:color w:val="231F20"/>
        </w:rPr>
        <w:t>zzv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publiczne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szkoły </w:t>
      </w:r>
      <w:r>
        <w:rPr>
          <w:color w:val="231F20"/>
          <w:spacing w:val="-1"/>
        </w:rPr>
        <w:t>artystyczne</w:t>
      </w:r>
      <w:r>
        <w:rPr>
          <w:color w:val="231F20"/>
        </w:rPr>
        <w:t xml:space="preserve"> (kod 387),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5424"/>
        <w:rPr>
          <w:color w:val="231F20"/>
        </w:rPr>
      </w:pPr>
      <w:proofErr w:type="spellStart"/>
      <w:r>
        <w:rPr>
          <w:color w:val="231F20"/>
        </w:rPr>
        <w:t>zzw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niepubliczne</w:t>
      </w:r>
      <w:r>
        <w:rPr>
          <w:color w:val="231F20"/>
        </w:rPr>
        <w:t xml:space="preserve"> szkoły podstawowe (kod 388),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5424"/>
        <w:rPr>
          <w:color w:val="231F20"/>
        </w:rPr>
      </w:pPr>
      <w:proofErr w:type="spellStart"/>
      <w:r>
        <w:rPr>
          <w:color w:val="231F20"/>
        </w:rPr>
        <w:t>zzx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niepubliczne</w:t>
      </w:r>
      <w:r>
        <w:rPr>
          <w:color w:val="231F20"/>
        </w:rPr>
        <w:t xml:space="preserve"> gimnazja </w:t>
      </w:r>
      <w:r>
        <w:rPr>
          <w:color w:val="231F20"/>
          <w:spacing w:val="-1"/>
        </w:rPr>
        <w:t>(kod</w:t>
      </w:r>
      <w:r>
        <w:rPr>
          <w:color w:val="231F20"/>
        </w:rPr>
        <w:t xml:space="preserve"> 389),</w:t>
      </w:r>
    </w:p>
    <w:p w:rsidR="00275A6C" w:rsidRPr="0074507F" w:rsidRDefault="00275A6C" w:rsidP="00275A6C">
      <w:pPr>
        <w:pStyle w:val="Tekstpodstawowy"/>
        <w:kinsoku w:val="0"/>
        <w:overflowPunct w:val="0"/>
        <w:spacing w:before="4" w:line="368" w:lineRule="auto"/>
        <w:ind w:right="4865"/>
        <w:rPr>
          <w:color w:val="000000"/>
        </w:rPr>
      </w:pPr>
      <w:proofErr w:type="spellStart"/>
      <w:r w:rsidRPr="00E77890">
        <w:rPr>
          <w:color w:val="231F20"/>
        </w:rPr>
        <w:t>zzxa</w:t>
      </w:r>
      <w:proofErr w:type="spellEnd"/>
      <w:r w:rsidRPr="00E77890">
        <w:rPr>
          <w:color w:val="231F20"/>
        </w:rPr>
        <w:t xml:space="preserve">)  </w:t>
      </w:r>
      <w:r w:rsidRPr="00E77890">
        <w:rPr>
          <w:color w:val="231F20"/>
          <w:spacing w:val="-1"/>
        </w:rPr>
        <w:t>niepubliczne</w:t>
      </w:r>
      <w:r w:rsidRPr="00E77890">
        <w:rPr>
          <w:color w:val="231F20"/>
        </w:rPr>
        <w:t xml:space="preserve"> szkoły</w:t>
      </w:r>
      <w:r w:rsidRPr="0074507F">
        <w:rPr>
          <w:color w:val="231F20"/>
        </w:rPr>
        <w:t xml:space="preserve"> ponadpodstawowe (kod 390),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4777"/>
        <w:rPr>
          <w:color w:val="231F20"/>
        </w:rPr>
      </w:pPr>
      <w:proofErr w:type="spellStart"/>
      <w:r>
        <w:rPr>
          <w:color w:val="231F20"/>
        </w:rPr>
        <w:t>zzy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niepubliczne</w:t>
      </w:r>
      <w:r>
        <w:rPr>
          <w:color w:val="231F20"/>
        </w:rPr>
        <w:t xml:space="preserve"> szkoły ponadgimnazjalne (kod 391),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4777"/>
        <w:rPr>
          <w:color w:val="000000"/>
        </w:rPr>
      </w:pPr>
      <w:proofErr w:type="spellStart"/>
      <w:r>
        <w:rPr>
          <w:color w:val="231F20"/>
        </w:rPr>
        <w:t>zzz</w:t>
      </w:r>
      <w:proofErr w:type="spellEnd"/>
      <w:r>
        <w:rPr>
          <w:color w:val="231F20"/>
        </w:rPr>
        <w:t xml:space="preserve">)  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niepubliczne</w:t>
      </w:r>
      <w:r>
        <w:rPr>
          <w:color w:val="231F20"/>
        </w:rPr>
        <w:t xml:space="preserve"> szkoły </w:t>
      </w:r>
      <w:r>
        <w:rPr>
          <w:color w:val="231F20"/>
          <w:spacing w:val="-1"/>
        </w:rPr>
        <w:t>artystyczne</w:t>
      </w:r>
      <w:r>
        <w:rPr>
          <w:color w:val="231F20"/>
        </w:rPr>
        <w:t xml:space="preserve"> (kod 392),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4777"/>
        <w:rPr>
          <w:color w:val="231F20"/>
        </w:rPr>
      </w:pPr>
      <w:proofErr w:type="spellStart"/>
      <w:r>
        <w:rPr>
          <w:color w:val="231F20"/>
        </w:rPr>
        <w:t>zzza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publiczne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placówki </w:t>
      </w:r>
      <w:r>
        <w:rPr>
          <w:color w:val="231F20"/>
          <w:spacing w:val="-1"/>
        </w:rPr>
        <w:t>systemu</w:t>
      </w:r>
      <w:r>
        <w:rPr>
          <w:color w:val="231F20"/>
        </w:rPr>
        <w:t xml:space="preserve"> oświaty (kod 393),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4777"/>
        <w:rPr>
          <w:color w:val="000000"/>
        </w:rPr>
      </w:pPr>
      <w:proofErr w:type="spellStart"/>
      <w:r>
        <w:rPr>
          <w:color w:val="231F20"/>
        </w:rPr>
        <w:t>zzzb</w:t>
      </w:r>
      <w:proofErr w:type="spellEnd"/>
      <w:r>
        <w:rPr>
          <w:color w:val="231F20"/>
        </w:rPr>
        <w:t>)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niepubliczne</w:t>
      </w:r>
      <w:r>
        <w:rPr>
          <w:color w:val="231F20"/>
        </w:rPr>
        <w:t xml:space="preserve"> placówki systemu oświaty (kod 394),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3271"/>
        <w:rPr>
          <w:color w:val="231F20"/>
        </w:rPr>
      </w:pPr>
      <w:proofErr w:type="spellStart"/>
      <w:r>
        <w:rPr>
          <w:color w:val="231F20"/>
        </w:rPr>
        <w:t>zzzc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inne </w:t>
      </w:r>
      <w:r>
        <w:rPr>
          <w:color w:val="231F20"/>
          <w:spacing w:val="-1"/>
        </w:rPr>
        <w:t>publiczne</w:t>
      </w:r>
      <w:r>
        <w:rPr>
          <w:color w:val="231F20"/>
        </w:rPr>
        <w:t xml:space="preserve"> jednostki </w:t>
      </w:r>
      <w:r>
        <w:rPr>
          <w:color w:val="231F20"/>
          <w:spacing w:val="-1"/>
        </w:rPr>
        <w:t>organizacyjne</w:t>
      </w:r>
      <w:r>
        <w:rPr>
          <w:color w:val="231F20"/>
        </w:rPr>
        <w:t xml:space="preserve"> systemu oświaty </w:t>
      </w:r>
      <w:r>
        <w:rPr>
          <w:color w:val="231F20"/>
          <w:spacing w:val="-1"/>
        </w:rPr>
        <w:t>(kod</w:t>
      </w:r>
      <w:r>
        <w:rPr>
          <w:color w:val="231F20"/>
        </w:rPr>
        <w:t xml:space="preserve"> 395),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3271"/>
        <w:rPr>
          <w:color w:val="000000"/>
        </w:rPr>
      </w:pPr>
      <w:proofErr w:type="spellStart"/>
      <w:r>
        <w:rPr>
          <w:color w:val="231F20"/>
        </w:rPr>
        <w:t>zzzd</w:t>
      </w:r>
      <w:proofErr w:type="spellEnd"/>
      <w:r>
        <w:rPr>
          <w:color w:val="231F20"/>
        </w:rPr>
        <w:t>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inne </w:t>
      </w:r>
      <w:r>
        <w:rPr>
          <w:color w:val="231F20"/>
          <w:spacing w:val="-1"/>
        </w:rPr>
        <w:t>niepubliczne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jednostki</w:t>
      </w:r>
      <w:r>
        <w:rPr>
          <w:color w:val="231F20"/>
        </w:rPr>
        <w:t xml:space="preserve"> organizacyjne systemu </w:t>
      </w:r>
      <w:r>
        <w:rPr>
          <w:color w:val="231F20"/>
          <w:spacing w:val="-1"/>
        </w:rPr>
        <w:t>oświaty</w:t>
      </w:r>
      <w:r>
        <w:rPr>
          <w:color w:val="231F20"/>
        </w:rPr>
        <w:t xml:space="preserve"> (kod 396),</w:t>
      </w:r>
      <w:r>
        <w:rPr>
          <w:color w:val="231F20"/>
          <w:spacing w:val="51"/>
        </w:rPr>
        <w:t xml:space="preserve"> </w:t>
      </w:r>
      <w:proofErr w:type="spellStart"/>
      <w:r>
        <w:rPr>
          <w:color w:val="231F20"/>
        </w:rPr>
        <w:t>zzze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publiczne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zespoły szkół i placówek systemu oświaty (kod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397),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3271"/>
        <w:rPr>
          <w:color w:val="231F20"/>
        </w:rPr>
      </w:pPr>
      <w:proofErr w:type="spellStart"/>
      <w:r>
        <w:rPr>
          <w:color w:val="231F20"/>
        </w:rPr>
        <w:t>zzzf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niepubliczne</w:t>
      </w:r>
      <w:r>
        <w:rPr>
          <w:color w:val="231F20"/>
        </w:rPr>
        <w:t xml:space="preserve"> zespoły szkół i placówek systemu oświaty </w:t>
      </w:r>
      <w:r>
        <w:rPr>
          <w:color w:val="231F20"/>
          <w:spacing w:val="-1"/>
        </w:rPr>
        <w:t>(kod</w:t>
      </w:r>
      <w:r>
        <w:rPr>
          <w:color w:val="231F20"/>
        </w:rPr>
        <w:t xml:space="preserve"> 398),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3271"/>
        <w:rPr>
          <w:color w:val="000000"/>
        </w:rPr>
      </w:pPr>
      <w:proofErr w:type="spellStart"/>
      <w:r>
        <w:rPr>
          <w:color w:val="231F20"/>
        </w:rPr>
        <w:t>zzzg</w:t>
      </w:r>
      <w:proofErr w:type="spellEnd"/>
      <w:r>
        <w:rPr>
          <w:color w:val="231F20"/>
        </w:rPr>
        <w:t>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organy władzy, </w:t>
      </w:r>
      <w:r>
        <w:rPr>
          <w:color w:val="231F20"/>
          <w:spacing w:val="-1"/>
        </w:rPr>
        <w:t>administracji</w:t>
      </w:r>
      <w:r>
        <w:rPr>
          <w:color w:val="231F20"/>
        </w:rPr>
        <w:t xml:space="preserve"> rządowej (kod 401),</w:t>
      </w:r>
    </w:p>
    <w:p w:rsidR="00694F2A" w:rsidRDefault="00275A6C" w:rsidP="00275A6C">
      <w:pPr>
        <w:pStyle w:val="Tekstpodstawowy"/>
        <w:kinsoku w:val="0"/>
        <w:overflowPunct w:val="0"/>
        <w:spacing w:before="4" w:line="368" w:lineRule="auto"/>
        <w:ind w:right="4158"/>
        <w:rPr>
          <w:color w:val="231F20"/>
        </w:rPr>
      </w:pPr>
      <w:proofErr w:type="spellStart"/>
      <w:r>
        <w:rPr>
          <w:color w:val="231F20"/>
        </w:rPr>
        <w:t>zzzh</w:t>
      </w:r>
      <w:proofErr w:type="spellEnd"/>
      <w:r>
        <w:rPr>
          <w:color w:val="231F20"/>
        </w:rPr>
        <w:t>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organy kontroli państwowej i ochrony prawa (kod 402),</w:t>
      </w:r>
    </w:p>
    <w:p w:rsidR="00275A6C" w:rsidRDefault="00275A6C" w:rsidP="00275A6C">
      <w:pPr>
        <w:pStyle w:val="Tekstpodstawowy"/>
        <w:kinsoku w:val="0"/>
        <w:overflowPunct w:val="0"/>
        <w:spacing w:before="4" w:line="368" w:lineRule="auto"/>
        <w:ind w:right="4158"/>
        <w:rPr>
          <w:color w:val="000000"/>
        </w:rPr>
      </w:pPr>
      <w:proofErr w:type="spellStart"/>
      <w:r>
        <w:rPr>
          <w:color w:val="231F20"/>
        </w:rPr>
        <w:t>zzzi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wspólnoty samorządowe (kod 403),</w:t>
      </w:r>
    </w:p>
    <w:p w:rsidR="00275A6C" w:rsidRPr="00F072AD" w:rsidRDefault="00275A6C" w:rsidP="00275A6C">
      <w:pPr>
        <w:pStyle w:val="Tekstpodstawowy"/>
        <w:kinsoku w:val="0"/>
        <w:overflowPunct w:val="0"/>
        <w:spacing w:before="4"/>
        <w:rPr>
          <w:color w:val="000000"/>
        </w:rPr>
      </w:pPr>
      <w:proofErr w:type="spellStart"/>
      <w:r>
        <w:rPr>
          <w:color w:val="231F20"/>
        </w:rPr>
        <w:t>zzzj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sądy i trybunały (kod 406),</w:t>
      </w:r>
    </w:p>
    <w:p w:rsidR="00275A6C" w:rsidRDefault="00275A6C" w:rsidP="00275A6C">
      <w:pPr>
        <w:pStyle w:val="Tekstpodstawowy"/>
        <w:kinsoku w:val="0"/>
        <w:overflowPunct w:val="0"/>
        <w:spacing w:before="74"/>
        <w:jc w:val="both"/>
        <w:rPr>
          <w:color w:val="000000"/>
        </w:rPr>
      </w:pPr>
      <w:proofErr w:type="spellStart"/>
      <w:r>
        <w:rPr>
          <w:color w:val="231F20"/>
        </w:rPr>
        <w:t>zzzk</w:t>
      </w:r>
      <w:proofErr w:type="spellEnd"/>
      <w:r>
        <w:rPr>
          <w:color w:val="231F20"/>
        </w:rPr>
        <w:t>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Skarb Państwa (kod 409),</w:t>
      </w:r>
    </w:p>
    <w:p w:rsidR="00275A6C" w:rsidRDefault="00275A6C" w:rsidP="00275A6C">
      <w:pPr>
        <w:pStyle w:val="Tekstpodstawowy"/>
        <w:kinsoku w:val="0"/>
        <w:overflowPunct w:val="0"/>
        <w:spacing w:before="123"/>
        <w:jc w:val="both"/>
        <w:rPr>
          <w:color w:val="000000"/>
        </w:rPr>
      </w:pPr>
      <w:proofErr w:type="spellStart"/>
      <w:r>
        <w:rPr>
          <w:color w:val="231F20"/>
        </w:rPr>
        <w:t>zzzl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państwowe jednostki </w:t>
      </w:r>
      <w:r>
        <w:rPr>
          <w:color w:val="231F20"/>
          <w:spacing w:val="-1"/>
        </w:rPr>
        <w:t>organizacyjne</w:t>
      </w:r>
      <w:r>
        <w:rPr>
          <w:color w:val="231F20"/>
        </w:rPr>
        <w:t xml:space="preserve"> (kod 428),</w:t>
      </w:r>
    </w:p>
    <w:p w:rsidR="00694F2A" w:rsidRDefault="00275A6C" w:rsidP="00275A6C">
      <w:pPr>
        <w:pStyle w:val="Tekstpodstawowy"/>
        <w:kinsoku w:val="0"/>
        <w:overflowPunct w:val="0"/>
        <w:spacing w:before="123" w:line="368" w:lineRule="auto"/>
        <w:ind w:right="4023"/>
        <w:rPr>
          <w:color w:val="231F20"/>
        </w:rPr>
      </w:pPr>
      <w:proofErr w:type="spellStart"/>
      <w:r>
        <w:rPr>
          <w:color w:val="231F20"/>
        </w:rPr>
        <w:t>zzzm</w:t>
      </w:r>
      <w:proofErr w:type="spellEnd"/>
      <w:r>
        <w:rPr>
          <w:color w:val="231F20"/>
        </w:rPr>
        <w:t>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gminne </w:t>
      </w:r>
      <w:r>
        <w:rPr>
          <w:color w:val="231F20"/>
          <w:spacing w:val="-1"/>
        </w:rPr>
        <w:t>samorządowe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jednostki</w:t>
      </w:r>
      <w:r>
        <w:rPr>
          <w:color w:val="231F20"/>
        </w:rPr>
        <w:t xml:space="preserve"> organizacyjne (kod 429),</w:t>
      </w:r>
    </w:p>
    <w:p w:rsidR="00275A6C" w:rsidRDefault="00275A6C" w:rsidP="00275A6C">
      <w:pPr>
        <w:pStyle w:val="Tekstpodstawowy"/>
        <w:kinsoku w:val="0"/>
        <w:overflowPunct w:val="0"/>
        <w:spacing w:before="123" w:line="368" w:lineRule="auto"/>
        <w:ind w:right="4023"/>
        <w:rPr>
          <w:color w:val="000000"/>
        </w:rPr>
      </w:pPr>
      <w:proofErr w:type="spellStart"/>
      <w:r>
        <w:rPr>
          <w:color w:val="231F20"/>
        </w:rPr>
        <w:t>zzzn</w:t>
      </w:r>
      <w:proofErr w:type="spellEnd"/>
      <w:r>
        <w:rPr>
          <w:color w:val="231F20"/>
        </w:rPr>
        <w:t>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powiatowe samorządowe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jednostki organizacyjne (kod </w:t>
      </w:r>
      <w:r>
        <w:rPr>
          <w:color w:val="231F20"/>
          <w:spacing w:val="-1"/>
        </w:rPr>
        <w:t>430),</w:t>
      </w:r>
    </w:p>
    <w:p w:rsidR="00275A6C" w:rsidRDefault="00275A6C" w:rsidP="00275A6C">
      <w:pPr>
        <w:pStyle w:val="Tekstpodstawowy"/>
        <w:kinsoku w:val="0"/>
        <w:overflowPunct w:val="0"/>
        <w:spacing w:before="4"/>
        <w:jc w:val="both"/>
        <w:rPr>
          <w:color w:val="000000"/>
        </w:rPr>
      </w:pPr>
      <w:proofErr w:type="spellStart"/>
      <w:r>
        <w:rPr>
          <w:color w:val="231F20"/>
        </w:rPr>
        <w:t>zzzo</w:t>
      </w:r>
      <w:proofErr w:type="spellEnd"/>
      <w:r>
        <w:rPr>
          <w:color w:val="231F20"/>
        </w:rPr>
        <w:t>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wojewódzkie </w:t>
      </w:r>
      <w:r>
        <w:rPr>
          <w:color w:val="231F20"/>
          <w:spacing w:val="-1"/>
        </w:rPr>
        <w:t>samorządowe</w:t>
      </w:r>
      <w:r>
        <w:rPr>
          <w:color w:val="231F20"/>
        </w:rPr>
        <w:t xml:space="preserve"> jednostki organizacyjne (kod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431),</w:t>
      </w:r>
    </w:p>
    <w:p w:rsidR="00275A6C" w:rsidRDefault="00275A6C" w:rsidP="00275A6C">
      <w:pPr>
        <w:pStyle w:val="Tekstpodstawowy"/>
        <w:kinsoku w:val="0"/>
        <w:overflowPunct w:val="0"/>
        <w:spacing w:before="123" w:line="245" w:lineRule="auto"/>
        <w:ind w:left="1100" w:right="136" w:hanging="517"/>
        <w:rPr>
          <w:color w:val="000000"/>
        </w:rPr>
      </w:pPr>
      <w:proofErr w:type="spellStart"/>
      <w:r>
        <w:rPr>
          <w:color w:val="231F20"/>
        </w:rPr>
        <w:t>zzzp</w:t>
      </w:r>
      <w:proofErr w:type="spellEnd"/>
      <w:r>
        <w:rPr>
          <w:color w:val="231F20"/>
        </w:rPr>
        <w:t>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inne państwowe lub samorządowe osoby prawne w rozumieniu art. 9 pkt 14 ustawy z dnia 27 sierpnia 2009 r. o finansach publicznych (Dz. U. z 2013 r. poz. 885,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"/>
        </w:rPr>
        <w:t>zm.)</w:t>
      </w:r>
      <w:r>
        <w:rPr>
          <w:color w:val="231F20"/>
        </w:rPr>
        <w:t xml:space="preserve"> (kod 439),</w:t>
      </w:r>
    </w:p>
    <w:p w:rsidR="00275A6C" w:rsidRDefault="00275A6C" w:rsidP="00275A6C">
      <w:pPr>
        <w:pStyle w:val="Tekstpodstawowy"/>
        <w:kinsoku w:val="0"/>
        <w:overflowPunct w:val="0"/>
        <w:spacing w:before="118"/>
        <w:ind w:left="573"/>
        <w:jc w:val="both"/>
        <w:rPr>
          <w:color w:val="000000"/>
        </w:rPr>
      </w:pPr>
      <w:proofErr w:type="spellStart"/>
      <w:r>
        <w:rPr>
          <w:color w:val="231F20"/>
        </w:rPr>
        <w:t>zzzq</w:t>
      </w:r>
      <w:proofErr w:type="spellEnd"/>
      <w:r>
        <w:rPr>
          <w:color w:val="231F20"/>
        </w:rPr>
        <w:t>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bez </w:t>
      </w:r>
      <w:r>
        <w:rPr>
          <w:color w:val="231F20"/>
          <w:spacing w:val="-1"/>
        </w:rPr>
        <w:t>szczególnej</w:t>
      </w:r>
      <w:r>
        <w:rPr>
          <w:color w:val="231F20"/>
        </w:rPr>
        <w:t xml:space="preserve"> formy </w:t>
      </w:r>
      <w:r>
        <w:rPr>
          <w:color w:val="231F20"/>
          <w:spacing w:val="-1"/>
        </w:rPr>
        <w:t>prawnej</w:t>
      </w:r>
      <w:r>
        <w:rPr>
          <w:color w:val="231F20"/>
        </w:rPr>
        <w:t xml:space="preserve"> (kod 999).</w:t>
      </w:r>
    </w:p>
    <w:p w:rsidR="00275A6C" w:rsidRDefault="00275A6C" w:rsidP="00275A6C">
      <w:pPr>
        <w:pStyle w:val="Tekstpodstawowy"/>
        <w:kinsoku w:val="0"/>
        <w:overflowPunct w:val="0"/>
        <w:spacing w:before="6"/>
        <w:ind w:left="0"/>
        <w:rPr>
          <w:sz w:val="25"/>
          <w:szCs w:val="25"/>
        </w:rPr>
      </w:pPr>
    </w:p>
    <w:p w:rsidR="00275A6C" w:rsidRDefault="00275A6C" w:rsidP="00275A6C">
      <w:pPr>
        <w:pStyle w:val="Tekstpodstawowy"/>
        <w:kinsoku w:val="0"/>
        <w:overflowPunct w:val="0"/>
        <w:ind w:left="439"/>
        <w:rPr>
          <w:color w:val="000000"/>
        </w:rPr>
      </w:pPr>
      <w:r>
        <w:rPr>
          <w:b/>
          <w:bCs/>
          <w:color w:val="231F20"/>
        </w:rPr>
        <w:t xml:space="preserve">§ 8. </w:t>
      </w:r>
      <w:r>
        <w:rPr>
          <w:color w:val="231F20"/>
        </w:rPr>
        <w:t>Forma własności jest wpisywana na podstawie informacji o procentowym udziale własności: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6"/>
        </w:numPr>
        <w:tabs>
          <w:tab w:val="left" w:pos="574"/>
        </w:tabs>
        <w:kinsoku w:val="0"/>
        <w:overflowPunct w:val="0"/>
        <w:ind w:hanging="453"/>
        <w:rPr>
          <w:color w:val="000000"/>
        </w:rPr>
      </w:pPr>
      <w:r>
        <w:rPr>
          <w:color w:val="231F20"/>
        </w:rPr>
        <w:t>Skarbu Państwa,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6"/>
        </w:numPr>
        <w:tabs>
          <w:tab w:val="left" w:pos="574"/>
        </w:tabs>
        <w:kinsoku w:val="0"/>
        <w:overflowPunct w:val="0"/>
        <w:ind w:hanging="453"/>
        <w:rPr>
          <w:color w:val="000000"/>
        </w:rPr>
      </w:pPr>
      <w:r>
        <w:rPr>
          <w:color w:val="231F20"/>
        </w:rPr>
        <w:t>państwowych osób prawnych,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6"/>
        </w:numPr>
        <w:tabs>
          <w:tab w:val="left" w:pos="624"/>
        </w:tabs>
        <w:kinsoku w:val="0"/>
        <w:overflowPunct w:val="0"/>
        <w:ind w:left="623" w:hanging="503"/>
        <w:rPr>
          <w:color w:val="000000"/>
        </w:rPr>
      </w:pPr>
      <w:r>
        <w:rPr>
          <w:color w:val="231F20"/>
        </w:rPr>
        <w:t>jednostek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samorządu </w:t>
      </w:r>
      <w:r>
        <w:rPr>
          <w:color w:val="231F20"/>
          <w:spacing w:val="-1"/>
        </w:rPr>
        <w:t>terytorialnego</w:t>
      </w:r>
      <w:r>
        <w:rPr>
          <w:color w:val="231F20"/>
        </w:rPr>
        <w:t xml:space="preserve"> lub samorządowych </w:t>
      </w:r>
      <w:r>
        <w:rPr>
          <w:color w:val="231F20"/>
          <w:spacing w:val="-1"/>
        </w:rPr>
        <w:t>osób</w:t>
      </w:r>
      <w:r>
        <w:rPr>
          <w:color w:val="231F20"/>
        </w:rPr>
        <w:t xml:space="preserve"> prawnych,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6"/>
        </w:numPr>
        <w:tabs>
          <w:tab w:val="left" w:pos="574"/>
        </w:tabs>
        <w:kinsoku w:val="0"/>
        <w:overflowPunct w:val="0"/>
        <w:ind w:hanging="453"/>
        <w:rPr>
          <w:color w:val="000000"/>
        </w:rPr>
      </w:pPr>
      <w:r>
        <w:rPr>
          <w:color w:val="231F20"/>
        </w:rPr>
        <w:t xml:space="preserve">krajowych osób </w:t>
      </w:r>
      <w:r>
        <w:rPr>
          <w:color w:val="231F20"/>
          <w:spacing w:val="-1"/>
        </w:rPr>
        <w:t>fizycznych,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6"/>
        </w:numPr>
        <w:tabs>
          <w:tab w:val="left" w:pos="574"/>
        </w:tabs>
        <w:kinsoku w:val="0"/>
        <w:overflowPunct w:val="0"/>
        <w:ind w:hanging="453"/>
        <w:rPr>
          <w:color w:val="000000"/>
        </w:rPr>
      </w:pPr>
      <w:r>
        <w:rPr>
          <w:color w:val="231F20"/>
          <w:spacing w:val="-1"/>
        </w:rPr>
        <w:t>pozostałych</w:t>
      </w:r>
      <w:r>
        <w:rPr>
          <w:color w:val="231F20"/>
        </w:rPr>
        <w:t xml:space="preserve"> krajowych </w:t>
      </w:r>
      <w:r>
        <w:rPr>
          <w:color w:val="231F20"/>
          <w:spacing w:val="-1"/>
        </w:rPr>
        <w:t>jednostek</w:t>
      </w:r>
      <w:r>
        <w:rPr>
          <w:color w:val="231F20"/>
        </w:rPr>
        <w:t xml:space="preserve"> prywatnych,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6"/>
        </w:numPr>
        <w:tabs>
          <w:tab w:val="left" w:pos="574"/>
        </w:tabs>
        <w:kinsoku w:val="0"/>
        <w:overflowPunct w:val="0"/>
        <w:ind w:hanging="453"/>
        <w:rPr>
          <w:color w:val="000000"/>
        </w:rPr>
      </w:pPr>
      <w:r>
        <w:rPr>
          <w:color w:val="231F20"/>
        </w:rPr>
        <w:t>osób zagranicznych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9"/>
        </w:numPr>
        <w:tabs>
          <w:tab w:val="left" w:pos="271"/>
        </w:tabs>
        <w:kinsoku w:val="0"/>
        <w:overflowPunct w:val="0"/>
        <w:ind w:left="270"/>
        <w:rPr>
          <w:color w:val="000000"/>
        </w:rPr>
      </w:pPr>
      <w:r>
        <w:rPr>
          <w:color w:val="231F20"/>
        </w:rPr>
        <w:t>w ogólnej wartości kapitału.</w:t>
      </w:r>
    </w:p>
    <w:p w:rsidR="00275A6C" w:rsidRDefault="00275A6C" w:rsidP="00275A6C">
      <w:pPr>
        <w:pStyle w:val="Tekstpodstawowy"/>
        <w:kinsoku w:val="0"/>
        <w:overflowPunct w:val="0"/>
        <w:spacing w:before="6"/>
        <w:ind w:left="0"/>
        <w:rPr>
          <w:sz w:val="25"/>
          <w:szCs w:val="25"/>
        </w:rPr>
      </w:pPr>
    </w:p>
    <w:p w:rsidR="00275A6C" w:rsidRDefault="00275A6C" w:rsidP="00275A6C">
      <w:pPr>
        <w:pStyle w:val="Tekstpodstawowy"/>
        <w:kinsoku w:val="0"/>
        <w:overflowPunct w:val="0"/>
        <w:spacing w:line="250" w:lineRule="auto"/>
        <w:ind w:left="120" w:right="118" w:firstLine="319"/>
        <w:jc w:val="both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21"/>
        </w:rPr>
        <w:t xml:space="preserve"> </w:t>
      </w:r>
      <w:r>
        <w:rPr>
          <w:b/>
          <w:bCs/>
          <w:color w:val="231F20"/>
        </w:rPr>
        <w:t>9.</w:t>
      </w:r>
      <w:r>
        <w:rPr>
          <w:b/>
          <w:bCs/>
          <w:color w:val="231F20"/>
          <w:spacing w:val="2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Wykonywaną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działalność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wpisuje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postaci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wykazu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rodzajów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kodowanych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według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Polskiej Klasyfikacji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(PKD)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poziomie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działu,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grupy,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klasy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podklasy,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rodzaj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przeważającej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po- </w:t>
      </w:r>
      <w:proofErr w:type="spellStart"/>
      <w:r>
        <w:rPr>
          <w:color w:val="231F20"/>
        </w:rPr>
        <w:t>ziomie</w:t>
      </w:r>
      <w:proofErr w:type="spellEnd"/>
      <w:r>
        <w:rPr>
          <w:color w:val="231F20"/>
        </w:rPr>
        <w:t xml:space="preserve"> podklasy.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:rsidR="00275A6C" w:rsidRDefault="00275A6C" w:rsidP="00275A6C">
      <w:pPr>
        <w:pStyle w:val="Tekstpodstawowy"/>
        <w:kinsoku w:val="0"/>
        <w:overflowPunct w:val="0"/>
        <w:ind w:left="439"/>
        <w:rPr>
          <w:color w:val="000000"/>
        </w:rPr>
      </w:pPr>
      <w:r>
        <w:rPr>
          <w:color w:val="231F20"/>
        </w:rPr>
        <w:t>2. Rodzaj przeważającej działalności ustala się odpowiednio, w przypadku:</w:t>
      </w:r>
    </w:p>
    <w:p w:rsidR="00275A6C" w:rsidRDefault="00275A6C" w:rsidP="00275A6C">
      <w:pPr>
        <w:pStyle w:val="Tekstpodstawowy"/>
        <w:kinsoku w:val="0"/>
        <w:overflowPunct w:val="0"/>
        <w:spacing w:before="7"/>
        <w:ind w:left="0"/>
      </w:pPr>
    </w:p>
    <w:p w:rsidR="00275A6C" w:rsidRDefault="00275A6C" w:rsidP="00E30263">
      <w:pPr>
        <w:pStyle w:val="Tekstpodstawowy"/>
        <w:numPr>
          <w:ilvl w:val="0"/>
          <w:numId w:val="5"/>
        </w:numPr>
        <w:tabs>
          <w:tab w:val="left" w:pos="574"/>
        </w:tabs>
        <w:kinsoku w:val="0"/>
        <w:overflowPunct w:val="0"/>
        <w:spacing w:line="250" w:lineRule="auto"/>
        <w:ind w:right="118" w:hanging="453"/>
        <w:jc w:val="both"/>
        <w:rPr>
          <w:color w:val="000000"/>
        </w:rPr>
      </w:pPr>
      <w:r>
        <w:rPr>
          <w:color w:val="231F20"/>
        </w:rPr>
        <w:t>osób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prawnych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jednostek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organizacyjnych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niemających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osobowości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prawnej,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celem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osiąganie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zysku, zakładów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działalności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gospodarczej: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stowarzyszeń,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organizacji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społecznych,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fundacji,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związków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zawodowych,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koś-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ciołów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procentowego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udziału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poszczególnych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rodzajów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ogólnej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wartości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przychodów ze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sprzedaży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lub,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jeżeli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możliwe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zastosowanie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tego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miernika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udziału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pracujących,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wykonujących poszczególne rodzaje działalności, w ogólnej liczbie pracujących;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5"/>
        </w:numPr>
        <w:tabs>
          <w:tab w:val="left" w:pos="574"/>
        </w:tabs>
        <w:kinsoku w:val="0"/>
        <w:overflowPunct w:val="0"/>
        <w:spacing w:line="250" w:lineRule="auto"/>
        <w:ind w:right="118" w:hanging="453"/>
        <w:jc w:val="both"/>
        <w:rPr>
          <w:color w:val="000000"/>
        </w:rPr>
      </w:pPr>
      <w:r>
        <w:rPr>
          <w:color w:val="231F20"/>
        </w:rPr>
        <w:t>jednostek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zakładów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budżetowych,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fundacji,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związków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zawodowych,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stowarzyszeń,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organizacji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społecznych,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kościołów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lastRenderedPageBreak/>
        <w:t>związków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wyznaniowych,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wyłączeniem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zakładów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działalności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gospodarczej,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pkt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podstawie określonego w statucie rodzaju działalności, do której zostały utworzone;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5"/>
        </w:numPr>
        <w:tabs>
          <w:tab w:val="left" w:pos="574"/>
        </w:tabs>
        <w:kinsoku w:val="0"/>
        <w:overflowPunct w:val="0"/>
        <w:ind w:hanging="453"/>
        <w:rPr>
          <w:color w:val="000000"/>
        </w:rPr>
      </w:pPr>
      <w:r>
        <w:rPr>
          <w:color w:val="231F20"/>
        </w:rPr>
        <w:t xml:space="preserve">osób fizycznych </w:t>
      </w:r>
      <w:r>
        <w:rPr>
          <w:color w:val="231F20"/>
          <w:spacing w:val="-1"/>
        </w:rPr>
        <w:t>prowadzących</w:t>
      </w:r>
      <w:r>
        <w:rPr>
          <w:color w:val="231F20"/>
        </w:rPr>
        <w:t xml:space="preserve"> działalność gospodarczą </w:t>
      </w:r>
      <w:r>
        <w:rPr>
          <w:color w:val="231F20"/>
          <w:spacing w:val="-1"/>
        </w:rPr>
        <w:t>odrębnie</w:t>
      </w:r>
      <w:r>
        <w:rPr>
          <w:color w:val="231F20"/>
        </w:rPr>
        <w:t xml:space="preserve"> dla:</w:t>
      </w:r>
    </w:p>
    <w:p w:rsidR="00275A6C" w:rsidRDefault="00275A6C" w:rsidP="00E30263">
      <w:pPr>
        <w:pStyle w:val="Tekstpodstawowy"/>
        <w:numPr>
          <w:ilvl w:val="1"/>
          <w:numId w:val="5"/>
        </w:numPr>
        <w:tabs>
          <w:tab w:val="left" w:pos="971"/>
        </w:tabs>
        <w:kinsoku w:val="0"/>
        <w:overflowPunct w:val="0"/>
        <w:spacing w:before="123"/>
        <w:jc w:val="both"/>
        <w:rPr>
          <w:color w:val="000000"/>
        </w:rPr>
      </w:pPr>
      <w:r>
        <w:rPr>
          <w:color w:val="231F20"/>
          <w:spacing w:val="-1"/>
        </w:rPr>
        <w:t>działalności</w:t>
      </w:r>
      <w:r>
        <w:rPr>
          <w:color w:val="231F20"/>
        </w:rPr>
        <w:t xml:space="preserve"> wpisanej do </w:t>
      </w:r>
      <w:r>
        <w:rPr>
          <w:color w:val="231F20"/>
          <w:spacing w:val="-1"/>
        </w:rPr>
        <w:t>CEIDG,</w:t>
      </w:r>
    </w:p>
    <w:p w:rsidR="00275A6C" w:rsidRDefault="00275A6C" w:rsidP="00E30263">
      <w:pPr>
        <w:pStyle w:val="Tekstpodstawowy"/>
        <w:numPr>
          <w:ilvl w:val="1"/>
          <w:numId w:val="5"/>
        </w:numPr>
        <w:tabs>
          <w:tab w:val="left" w:pos="971"/>
        </w:tabs>
        <w:kinsoku w:val="0"/>
        <w:overflowPunct w:val="0"/>
        <w:spacing w:before="123"/>
        <w:jc w:val="both"/>
        <w:rPr>
          <w:color w:val="000000"/>
        </w:rPr>
      </w:pPr>
      <w:r>
        <w:rPr>
          <w:color w:val="231F20"/>
          <w:spacing w:val="-1"/>
        </w:rPr>
        <w:t>działalności</w:t>
      </w:r>
      <w:r>
        <w:rPr>
          <w:color w:val="231F20"/>
        </w:rPr>
        <w:t xml:space="preserve"> rolniczej,</w:t>
      </w:r>
    </w:p>
    <w:p w:rsidR="00275A6C" w:rsidRDefault="00275A6C" w:rsidP="00E30263">
      <w:pPr>
        <w:pStyle w:val="Tekstpodstawowy"/>
        <w:numPr>
          <w:ilvl w:val="1"/>
          <w:numId w:val="5"/>
        </w:numPr>
        <w:tabs>
          <w:tab w:val="left" w:pos="971"/>
        </w:tabs>
        <w:kinsoku w:val="0"/>
        <w:overflowPunct w:val="0"/>
        <w:spacing w:before="123"/>
        <w:jc w:val="both"/>
        <w:rPr>
          <w:color w:val="000000"/>
        </w:rPr>
      </w:pPr>
      <w:r>
        <w:rPr>
          <w:color w:val="231F20"/>
        </w:rPr>
        <w:t xml:space="preserve">pozostałej </w:t>
      </w:r>
      <w:r>
        <w:rPr>
          <w:color w:val="231F20"/>
          <w:spacing w:val="-1"/>
        </w:rPr>
        <w:t>działalności,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niewymienionej</w:t>
      </w:r>
      <w:r>
        <w:rPr>
          <w:color w:val="231F20"/>
        </w:rPr>
        <w:t xml:space="preserve"> w lit. a i b, </w:t>
      </w:r>
      <w:r>
        <w:rPr>
          <w:color w:val="231F20"/>
          <w:spacing w:val="-1"/>
        </w:rPr>
        <w:t>prowadzonej</w:t>
      </w:r>
      <w:r>
        <w:rPr>
          <w:color w:val="231F20"/>
        </w:rPr>
        <w:t xml:space="preserve"> na własny rachunek w celu osiągnięcia zysku</w:t>
      </w:r>
    </w:p>
    <w:p w:rsidR="00275A6C" w:rsidRDefault="00275A6C" w:rsidP="00275A6C">
      <w:pPr>
        <w:pStyle w:val="Tekstpodstawowy"/>
        <w:kinsoku w:val="0"/>
        <w:overflowPunct w:val="0"/>
        <w:spacing w:before="123" w:line="250" w:lineRule="auto"/>
        <w:ind w:left="573" w:right="118"/>
        <w:jc w:val="both"/>
        <w:rPr>
          <w:color w:val="000000"/>
        </w:rPr>
      </w:pPr>
      <w:r>
        <w:rPr>
          <w:color w:val="231F20"/>
        </w:rPr>
        <w:t>–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procentowego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udziału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poszczególnych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rodzajów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ogólnej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wartości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przychodów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sprzedaży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lub,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jeżeli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możliwe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zastosowanie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tego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miernika,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udziału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pracujących,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wykonujących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poszczególne rodzaje działalności, w ogólnej liczbie pracujących;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5"/>
        </w:numPr>
        <w:tabs>
          <w:tab w:val="left" w:pos="574"/>
        </w:tabs>
        <w:kinsoku w:val="0"/>
        <w:overflowPunct w:val="0"/>
        <w:ind w:hanging="453"/>
        <w:rPr>
          <w:color w:val="000000"/>
        </w:rPr>
      </w:pPr>
      <w:r>
        <w:rPr>
          <w:color w:val="231F20"/>
        </w:rPr>
        <w:t xml:space="preserve">jednostek </w:t>
      </w:r>
      <w:r>
        <w:rPr>
          <w:color w:val="231F20"/>
          <w:spacing w:val="-1"/>
        </w:rPr>
        <w:t>lokalnych</w:t>
      </w:r>
      <w:r>
        <w:rPr>
          <w:color w:val="231F20"/>
        </w:rPr>
        <w:t xml:space="preserve"> – </w:t>
      </w:r>
      <w:r>
        <w:rPr>
          <w:color w:val="231F20"/>
          <w:spacing w:val="-1"/>
        </w:rPr>
        <w:t>odpowiednio</w:t>
      </w:r>
      <w:r>
        <w:rPr>
          <w:color w:val="231F20"/>
        </w:rPr>
        <w:t xml:space="preserve"> na podstawie jednego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 mierników, o których mowa w pkt 1–3;</w:t>
      </w:r>
    </w:p>
    <w:p w:rsidR="00275A6C" w:rsidRDefault="00275A6C" w:rsidP="00275A6C">
      <w:pPr>
        <w:pStyle w:val="Tekstpodstawowy"/>
        <w:kinsoku w:val="0"/>
        <w:overflowPunct w:val="0"/>
        <w:spacing w:before="7"/>
        <w:ind w:left="0"/>
      </w:pPr>
    </w:p>
    <w:p w:rsidR="00275A6C" w:rsidRDefault="00771140" w:rsidP="00E116C4">
      <w:pPr>
        <w:pStyle w:val="Tekstpodstawowy"/>
        <w:numPr>
          <w:ilvl w:val="0"/>
          <w:numId w:val="5"/>
        </w:numPr>
        <w:tabs>
          <w:tab w:val="left" w:pos="574"/>
        </w:tabs>
        <w:kinsoku w:val="0"/>
        <w:overflowPunct w:val="0"/>
        <w:spacing w:line="250" w:lineRule="auto"/>
        <w:ind w:right="118"/>
        <w:jc w:val="both"/>
        <w:rPr>
          <w:color w:val="000000"/>
        </w:rPr>
      </w:pPr>
      <w:r w:rsidRPr="00771140">
        <w:rPr>
          <w:color w:val="231F20"/>
        </w:rPr>
        <w:t xml:space="preserve">przedszkoli, szkół, placówek i innych jednostek organizacyjnych, o których mowa w art. 2 ustawy z dnia 14 grudnia </w:t>
      </w:r>
      <w:r w:rsidR="00E116C4">
        <w:rPr>
          <w:color w:val="231F20"/>
        </w:rPr>
        <w:br/>
      </w:r>
      <w:r w:rsidRPr="00771140">
        <w:rPr>
          <w:color w:val="231F20"/>
        </w:rPr>
        <w:t>2016 r. – Prawo oświatowe, i ich zespołów – na podstawie danych przekazanych z bazy danych SIO</w:t>
      </w:r>
      <w:r w:rsidR="00275A6C">
        <w:rPr>
          <w:color w:val="231F20"/>
        </w:rPr>
        <w:t>.</w:t>
      </w:r>
    </w:p>
    <w:p w:rsidR="00275A6C" w:rsidRDefault="00275A6C" w:rsidP="00275A6C">
      <w:pPr>
        <w:pStyle w:val="Tekstpodstawowy"/>
        <w:kinsoku w:val="0"/>
        <w:overflowPunct w:val="0"/>
        <w:spacing w:before="4"/>
        <w:ind w:left="0"/>
        <w:rPr>
          <w:sz w:val="13"/>
          <w:szCs w:val="13"/>
        </w:rPr>
      </w:pPr>
    </w:p>
    <w:p w:rsidR="00275A6C" w:rsidRDefault="00275A6C" w:rsidP="00275A6C">
      <w:pPr>
        <w:pStyle w:val="Tekstpodstawowy"/>
        <w:kinsoku w:val="0"/>
        <w:overflowPunct w:val="0"/>
        <w:spacing w:before="74"/>
        <w:ind w:left="440"/>
        <w:rPr>
          <w:color w:val="000000"/>
        </w:rPr>
      </w:pPr>
      <w:r>
        <w:rPr>
          <w:b/>
          <w:bCs/>
          <w:color w:val="231F20"/>
        </w:rPr>
        <w:t xml:space="preserve">§ 10. </w:t>
      </w:r>
      <w:r>
        <w:rPr>
          <w:color w:val="231F20"/>
        </w:rPr>
        <w:t>W przypadku informacji, o których mowa w art. 42 ust. 3 pkt 5 ustawy, wpisuje się odpowiednio daty: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116C4">
      <w:pPr>
        <w:pStyle w:val="Tekstpodstawowy"/>
        <w:numPr>
          <w:ilvl w:val="0"/>
          <w:numId w:val="4"/>
        </w:numPr>
        <w:tabs>
          <w:tab w:val="left" w:pos="575"/>
        </w:tabs>
        <w:kinsoku w:val="0"/>
        <w:overflowPunct w:val="0"/>
        <w:spacing w:line="250" w:lineRule="auto"/>
        <w:ind w:right="118"/>
        <w:jc w:val="both"/>
        <w:rPr>
          <w:color w:val="000000"/>
        </w:rPr>
      </w:pPr>
      <w:r>
        <w:rPr>
          <w:color w:val="231F20"/>
        </w:rPr>
        <w:t>powstania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podmiotu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 w:rsidR="00771140" w:rsidRPr="00771140">
        <w:rPr>
          <w:color w:val="231F20"/>
        </w:rPr>
        <w:t>datę rozpoczęcia działalności gospodarczej w przypadku osób fizycznych wpisanych do CEIDG, datę wpisu do rejestru lub ewidencji w organie rejestrowym lub ewidencyjnym albo datę powołania lub rozpoczęcia działalności w przypadku podmiotu niepodlegającego wpisowi do rejestru lub ewidencji</w:t>
      </w:r>
      <w:r>
        <w:rPr>
          <w:color w:val="231F20"/>
        </w:rPr>
        <w:t>;</w:t>
      </w:r>
    </w:p>
    <w:p w:rsidR="00275A6C" w:rsidRDefault="00275A6C" w:rsidP="00E116C4">
      <w:pPr>
        <w:pStyle w:val="Tekstpodstawowy"/>
        <w:numPr>
          <w:ilvl w:val="0"/>
          <w:numId w:val="4"/>
        </w:numPr>
        <w:tabs>
          <w:tab w:val="left" w:pos="575"/>
        </w:tabs>
        <w:kinsoku w:val="0"/>
        <w:overflowPunct w:val="0"/>
        <w:spacing w:before="170" w:line="250" w:lineRule="auto"/>
        <w:ind w:right="118"/>
        <w:jc w:val="both"/>
        <w:rPr>
          <w:color w:val="000000"/>
        </w:rPr>
      </w:pPr>
      <w:r>
        <w:rPr>
          <w:color w:val="231F20"/>
          <w:spacing w:val="-1"/>
        </w:rPr>
        <w:t>rozpoczęcia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 w:rsidR="00771140" w:rsidRPr="00771140">
        <w:rPr>
          <w:color w:val="231F20"/>
        </w:rPr>
        <w:t>w przypadku podmiotu podlegającego wpisowi do rejestru lub ewidencji datę rozpoczęcia działalności wskazaną w rejestrze lub ewidencji o ile występuje, a dla pozostałych podmiotów datę dokonania pierwszej czynności w zakresie działalności, dla której prowadzenia podmiot powstał lub został powołany</w:t>
      </w:r>
      <w:r>
        <w:rPr>
          <w:color w:val="231F20"/>
        </w:rPr>
        <w:t>;</w:t>
      </w:r>
    </w:p>
    <w:p w:rsidR="00275A6C" w:rsidRDefault="00275A6C" w:rsidP="00E116C4">
      <w:pPr>
        <w:pStyle w:val="Tekstpodstawowy"/>
        <w:numPr>
          <w:ilvl w:val="0"/>
          <w:numId w:val="4"/>
        </w:numPr>
        <w:tabs>
          <w:tab w:val="left" w:pos="575"/>
        </w:tabs>
        <w:kinsoku w:val="0"/>
        <w:overflowPunct w:val="0"/>
        <w:spacing w:before="170"/>
        <w:jc w:val="both"/>
        <w:rPr>
          <w:color w:val="000000"/>
        </w:rPr>
      </w:pPr>
      <w:r>
        <w:rPr>
          <w:color w:val="231F20"/>
          <w:spacing w:val="-1"/>
        </w:rPr>
        <w:t>zawieszenia</w:t>
      </w:r>
      <w:r>
        <w:rPr>
          <w:color w:val="231F20"/>
        </w:rPr>
        <w:t xml:space="preserve"> działalności –</w:t>
      </w:r>
      <w:r>
        <w:rPr>
          <w:color w:val="231F20"/>
          <w:spacing w:val="-1"/>
        </w:rPr>
        <w:t xml:space="preserve"> </w:t>
      </w:r>
      <w:r w:rsidR="00771140" w:rsidRPr="00771140">
        <w:rPr>
          <w:color w:val="231F20"/>
        </w:rPr>
        <w:t>w przypadku osób fizycznych wpisanych do CEIDG datę zawieszenia wykonywania działalności gospodarczej wskazaną w CEIDG, w przypadku podmiotów podlegających wpisowi do Krajowego Rejestru Sądowego datę zawieszenia wykonywania działalności gospodarczej wskazaną w Krajowym Rejestrze Sądowym, a dla pozostałych podmiotów datę, z którą ustaje na czas określony działalność podmiotu</w:t>
      </w:r>
      <w:r>
        <w:rPr>
          <w:color w:val="231F20"/>
        </w:rPr>
        <w:t>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116C4">
      <w:pPr>
        <w:pStyle w:val="Tekstpodstawowy"/>
        <w:numPr>
          <w:ilvl w:val="0"/>
          <w:numId w:val="4"/>
        </w:numPr>
        <w:tabs>
          <w:tab w:val="left" w:pos="575"/>
        </w:tabs>
        <w:kinsoku w:val="0"/>
        <w:overflowPunct w:val="0"/>
        <w:jc w:val="both"/>
        <w:rPr>
          <w:color w:val="000000"/>
        </w:rPr>
      </w:pPr>
      <w:r>
        <w:rPr>
          <w:color w:val="231F20"/>
        </w:rPr>
        <w:t>wznowienia działalności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datę, od której została podjęta </w:t>
      </w:r>
      <w:r>
        <w:rPr>
          <w:color w:val="231F20"/>
          <w:spacing w:val="-1"/>
        </w:rPr>
        <w:t>przez</w:t>
      </w:r>
      <w:r>
        <w:rPr>
          <w:color w:val="231F20"/>
        </w:rPr>
        <w:t xml:space="preserve"> podmiot działalność uprzednio zawieszona;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4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zakończenia</w:t>
      </w:r>
      <w:r>
        <w:rPr>
          <w:color w:val="231F20"/>
        </w:rPr>
        <w:t xml:space="preserve"> działalności:</w:t>
      </w:r>
    </w:p>
    <w:p w:rsidR="00275A6C" w:rsidRDefault="00275A6C" w:rsidP="00E116C4">
      <w:pPr>
        <w:pStyle w:val="Tekstpodstawowy"/>
        <w:numPr>
          <w:ilvl w:val="1"/>
          <w:numId w:val="4"/>
        </w:numPr>
        <w:tabs>
          <w:tab w:val="left" w:pos="971"/>
        </w:tabs>
        <w:kinsoku w:val="0"/>
        <w:overflowPunct w:val="0"/>
        <w:spacing w:before="123" w:line="250" w:lineRule="auto"/>
        <w:ind w:right="118" w:hanging="396"/>
        <w:jc w:val="both"/>
        <w:rPr>
          <w:color w:val="000000"/>
        </w:rPr>
      </w:pPr>
      <w:r>
        <w:rPr>
          <w:color w:val="231F20"/>
        </w:rPr>
        <w:t>datę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skreślenia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ewidencji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podmiotów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podlegających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wpisowi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ewidencji,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wy- </w:t>
      </w:r>
      <w:proofErr w:type="spellStart"/>
      <w:r>
        <w:rPr>
          <w:color w:val="231F20"/>
        </w:rPr>
        <w:t>jątkiem</w:t>
      </w:r>
      <w:proofErr w:type="spellEnd"/>
      <w:r>
        <w:rPr>
          <w:color w:val="231F20"/>
        </w:rPr>
        <w:t xml:space="preserve"> osób fizycznych wpisanych do CEIDG,</w:t>
      </w:r>
    </w:p>
    <w:p w:rsidR="00275A6C" w:rsidRDefault="00275A6C" w:rsidP="00E30263">
      <w:pPr>
        <w:pStyle w:val="Tekstpodstawowy"/>
        <w:numPr>
          <w:ilvl w:val="1"/>
          <w:numId w:val="4"/>
        </w:numPr>
        <w:tabs>
          <w:tab w:val="left" w:pos="971"/>
        </w:tabs>
        <w:kinsoku w:val="0"/>
        <w:overflowPunct w:val="0"/>
        <w:spacing w:before="113" w:line="250" w:lineRule="auto"/>
        <w:ind w:right="118"/>
        <w:rPr>
          <w:color w:val="000000"/>
        </w:rPr>
      </w:pPr>
      <w:r>
        <w:rPr>
          <w:color w:val="231F20"/>
        </w:rPr>
        <w:t>datę</w:t>
      </w:r>
      <w:r>
        <w:rPr>
          <w:color w:val="231F20"/>
          <w:spacing w:val="-1"/>
        </w:rPr>
        <w:t xml:space="preserve"> </w:t>
      </w:r>
      <w:r w:rsidRPr="005A7105">
        <w:rPr>
          <w:color w:val="231F20"/>
          <w:spacing w:val="-1"/>
        </w:rPr>
        <w:t>trwałego zaprzestania wykonywania działalności gospodarczej podaną we wniosku o wpis do CEIDG</w:t>
      </w:r>
      <w:r>
        <w:rPr>
          <w:color w:val="231F20"/>
        </w:rPr>
        <w:t>,</w:t>
      </w:r>
    </w:p>
    <w:p w:rsidR="00275A6C" w:rsidRDefault="00275A6C" w:rsidP="00E30263">
      <w:pPr>
        <w:pStyle w:val="Tekstpodstawowy"/>
        <w:numPr>
          <w:ilvl w:val="1"/>
          <w:numId w:val="4"/>
        </w:numPr>
        <w:tabs>
          <w:tab w:val="left" w:pos="971"/>
        </w:tabs>
        <w:kinsoku w:val="0"/>
        <w:overflowPunct w:val="0"/>
        <w:spacing w:before="113" w:line="250" w:lineRule="auto"/>
        <w:ind w:right="118"/>
        <w:rPr>
          <w:color w:val="000000"/>
        </w:rPr>
      </w:pPr>
      <w:r>
        <w:rPr>
          <w:color w:val="231F20"/>
        </w:rPr>
        <w:t>datę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podaną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akcie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likwidującym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podmiot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podmiotów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niepodlegających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wpisowi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ewidencji,</w:t>
      </w:r>
    </w:p>
    <w:p w:rsidR="00275A6C" w:rsidRDefault="00275A6C" w:rsidP="00E30263">
      <w:pPr>
        <w:pStyle w:val="Tekstpodstawowy"/>
        <w:numPr>
          <w:ilvl w:val="1"/>
          <w:numId w:val="4"/>
        </w:numPr>
        <w:tabs>
          <w:tab w:val="left" w:pos="971"/>
        </w:tabs>
        <w:kinsoku w:val="0"/>
        <w:overflowPunct w:val="0"/>
        <w:spacing w:before="113"/>
        <w:rPr>
          <w:color w:val="000000"/>
        </w:rPr>
      </w:pPr>
      <w:r>
        <w:rPr>
          <w:color w:val="231F20"/>
        </w:rPr>
        <w:t xml:space="preserve">datę </w:t>
      </w:r>
      <w:r w:rsidRPr="005A7105">
        <w:rPr>
          <w:color w:val="231F20"/>
        </w:rPr>
        <w:t>podaną przez podmiot we wniosku RG-OP albo RG-OF</w:t>
      </w:r>
      <w:r>
        <w:rPr>
          <w:color w:val="231F20"/>
          <w:spacing w:val="-1"/>
        </w:rPr>
        <w:t>.</w:t>
      </w:r>
    </w:p>
    <w:p w:rsidR="00275A6C" w:rsidRDefault="00275A6C" w:rsidP="00275A6C">
      <w:pPr>
        <w:pStyle w:val="Tekstpodstawowy"/>
        <w:kinsoku w:val="0"/>
        <w:overflowPunct w:val="0"/>
        <w:spacing w:before="7"/>
        <w:ind w:left="0"/>
      </w:pPr>
    </w:p>
    <w:p w:rsidR="00275A6C" w:rsidRDefault="00275A6C" w:rsidP="00275A6C">
      <w:pPr>
        <w:pStyle w:val="Tekstpodstawowy"/>
        <w:kinsoku w:val="0"/>
        <w:overflowPunct w:val="0"/>
        <w:spacing w:line="250" w:lineRule="auto"/>
        <w:ind w:left="120" w:right="118" w:firstLine="319"/>
        <w:jc w:val="both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11.</w:t>
      </w:r>
      <w:r>
        <w:rPr>
          <w:b/>
          <w:bCs/>
          <w:color w:val="231F20"/>
          <w:spacing w:val="-2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informacji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dokonuje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użyciem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znaków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pisarskich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ujętych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tablicy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znaków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pisarskich,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która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stanowi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załącznik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rozporządzenia.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przypadku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wystąpienia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imieniu,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nazwisku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nazwie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znaku pisarskiego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niewystępującego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tablicy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znaków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pisarskich,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dokonuje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sposób,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który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określony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załączniku nr 3 do rozporządzenia.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275A6C">
      <w:pPr>
        <w:pStyle w:val="Tekstpodstawowy"/>
        <w:kinsoku w:val="0"/>
        <w:overflowPunct w:val="0"/>
        <w:spacing w:line="250" w:lineRule="auto"/>
        <w:ind w:left="120" w:right="118" w:firstLine="319"/>
        <w:jc w:val="both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17"/>
        </w:rPr>
        <w:t xml:space="preserve"> </w:t>
      </w:r>
      <w:r>
        <w:rPr>
          <w:b/>
          <w:bCs/>
          <w:color w:val="231F20"/>
        </w:rPr>
        <w:t>12.</w:t>
      </w:r>
      <w:r>
        <w:rPr>
          <w:b/>
          <w:bCs/>
          <w:color w:val="231F20"/>
          <w:spacing w:val="17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Numer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identyfikacyjny,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którym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ustawy,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zwany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„numerem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identyfikacyjnym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REGON”,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nadawany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każdego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podmiotu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narodowej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wpisanego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rejestrze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jednostki lokalnej.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3"/>
        </w:numPr>
        <w:tabs>
          <w:tab w:val="left" w:pos="641"/>
        </w:tabs>
        <w:kinsoku w:val="0"/>
        <w:overflowPunct w:val="0"/>
        <w:spacing w:line="250" w:lineRule="auto"/>
        <w:ind w:right="118" w:firstLine="320"/>
        <w:jc w:val="both"/>
        <w:rPr>
          <w:color w:val="000000"/>
        </w:rPr>
      </w:pPr>
      <w:r>
        <w:rPr>
          <w:color w:val="231F20"/>
        </w:rPr>
        <w:t>Numer identyfikacyjny REGON podmiotu gospodarki narodowej skreślonego 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rejestru REGON jest przechowywany w zbiorze historycznym i nie jest wykorzystywany do identyfikacji innego podmiotu.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3"/>
        </w:numPr>
        <w:tabs>
          <w:tab w:val="left" w:pos="647"/>
        </w:tabs>
        <w:kinsoku w:val="0"/>
        <w:overflowPunct w:val="0"/>
        <w:spacing w:line="250" w:lineRule="auto"/>
        <w:ind w:right="118" w:firstLine="320"/>
        <w:jc w:val="both"/>
        <w:rPr>
          <w:color w:val="000000"/>
        </w:rPr>
      </w:pPr>
      <w:r>
        <w:rPr>
          <w:color w:val="231F20"/>
        </w:rPr>
        <w:t>Numer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identyfikacyjny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podmiotu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narodowej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składa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dziewięciu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cyfr,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mogą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mieć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ukrytego lub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jawnego charakteru znaczącego, określającego pewne cechy podmiotu, przy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czym osiem pierwszych cyfr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stanowi liczbę porządkową, a dziewiąta – cyfrę kontrolną.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3"/>
        </w:numPr>
        <w:tabs>
          <w:tab w:val="left" w:pos="638"/>
        </w:tabs>
        <w:kinsoku w:val="0"/>
        <w:overflowPunct w:val="0"/>
        <w:spacing w:line="250" w:lineRule="auto"/>
        <w:ind w:right="118" w:firstLine="320"/>
        <w:jc w:val="both"/>
        <w:rPr>
          <w:color w:val="000000"/>
        </w:rPr>
      </w:pPr>
      <w:r>
        <w:rPr>
          <w:color w:val="231F20"/>
        </w:rPr>
        <w:t>Numer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identyfikacyjny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podmiotu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narodowej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pozostaje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niezmieniony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czasie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istnienia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podmiotu i nie przechodzi na następcę prawnego.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3"/>
        </w:numPr>
        <w:tabs>
          <w:tab w:val="left" w:pos="635"/>
        </w:tabs>
        <w:kinsoku w:val="0"/>
        <w:overflowPunct w:val="0"/>
        <w:spacing w:line="250" w:lineRule="auto"/>
        <w:ind w:right="118" w:firstLine="319"/>
        <w:jc w:val="both"/>
        <w:rPr>
          <w:color w:val="000000"/>
        </w:rPr>
      </w:pPr>
      <w:r>
        <w:rPr>
          <w:color w:val="231F20"/>
          <w:spacing w:val="-1"/>
        </w:rPr>
        <w:t>Zmiany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podmiotu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objętych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wpisem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powodują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nadania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nowego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numeru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identyfikacyjnego REGON, z zastrzeżeniem ust. 6.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3"/>
        </w:numPr>
        <w:tabs>
          <w:tab w:val="left" w:pos="637"/>
        </w:tabs>
        <w:kinsoku w:val="0"/>
        <w:overflowPunct w:val="0"/>
        <w:spacing w:line="250" w:lineRule="auto"/>
        <w:ind w:left="119" w:right="119" w:firstLine="320"/>
        <w:jc w:val="both"/>
        <w:rPr>
          <w:color w:val="000000"/>
        </w:rPr>
      </w:pPr>
      <w:r>
        <w:rPr>
          <w:color w:val="231F20"/>
          <w:spacing w:val="-1"/>
        </w:rPr>
        <w:t>Zmiana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szczególnej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prawnej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podmiotu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powoduje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skreślenie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ponowny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wpis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rejestru REGON z nadaniem nowego numeru identyfikacyjnego REGON, z zastrzeżeniem ust. 7.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3"/>
        </w:numPr>
        <w:tabs>
          <w:tab w:val="left" w:pos="640"/>
        </w:tabs>
        <w:kinsoku w:val="0"/>
        <w:overflowPunct w:val="0"/>
        <w:ind w:left="639" w:hanging="200"/>
        <w:rPr>
          <w:color w:val="000000"/>
        </w:rPr>
      </w:pPr>
      <w:r>
        <w:rPr>
          <w:color w:val="231F20"/>
        </w:rPr>
        <w:lastRenderedPageBreak/>
        <w:t>Nowy numer identyfikacyjny REGON nie jest nadawany w przypadku: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2"/>
        </w:numPr>
        <w:tabs>
          <w:tab w:val="left" w:pos="574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przekształcenia:</w:t>
      </w:r>
    </w:p>
    <w:p w:rsidR="00275A6C" w:rsidRDefault="00275A6C" w:rsidP="00E30263">
      <w:pPr>
        <w:pStyle w:val="Tekstpodstawowy"/>
        <w:numPr>
          <w:ilvl w:val="1"/>
          <w:numId w:val="2"/>
        </w:numPr>
        <w:tabs>
          <w:tab w:val="left" w:pos="971"/>
        </w:tabs>
        <w:kinsoku w:val="0"/>
        <w:overflowPunct w:val="0"/>
        <w:spacing w:before="123"/>
        <w:rPr>
          <w:color w:val="000000"/>
        </w:rPr>
      </w:pPr>
      <w:r>
        <w:rPr>
          <w:color w:val="231F20"/>
          <w:spacing w:val="-1"/>
        </w:rPr>
        <w:t>przedsiębiorstwa</w:t>
      </w:r>
      <w:r>
        <w:rPr>
          <w:color w:val="231F20"/>
        </w:rPr>
        <w:t xml:space="preserve"> państwowego w jednoosobową spółkę Skarbu Państwa,</w:t>
      </w:r>
    </w:p>
    <w:p w:rsidR="00275A6C" w:rsidRDefault="00275A6C" w:rsidP="00E30263">
      <w:pPr>
        <w:pStyle w:val="Tekstpodstawowy"/>
        <w:numPr>
          <w:ilvl w:val="1"/>
          <w:numId w:val="2"/>
        </w:numPr>
        <w:tabs>
          <w:tab w:val="left" w:pos="971"/>
        </w:tabs>
        <w:kinsoku w:val="0"/>
        <w:overflowPunct w:val="0"/>
        <w:spacing w:before="123"/>
        <w:rPr>
          <w:color w:val="000000"/>
        </w:rPr>
      </w:pPr>
      <w:r>
        <w:rPr>
          <w:color w:val="231F20"/>
        </w:rPr>
        <w:t xml:space="preserve">spółki </w:t>
      </w:r>
      <w:r>
        <w:rPr>
          <w:color w:val="231F20"/>
          <w:spacing w:val="-1"/>
        </w:rPr>
        <w:t>handlowej</w:t>
      </w:r>
      <w:r>
        <w:rPr>
          <w:color w:val="231F20"/>
        </w:rPr>
        <w:t xml:space="preserve"> w inną spółkę handlową,</w:t>
      </w:r>
    </w:p>
    <w:p w:rsidR="00275A6C" w:rsidRDefault="00275A6C" w:rsidP="00E30263">
      <w:pPr>
        <w:pStyle w:val="Tekstpodstawowy"/>
        <w:numPr>
          <w:ilvl w:val="1"/>
          <w:numId w:val="2"/>
        </w:numPr>
        <w:tabs>
          <w:tab w:val="left" w:pos="971"/>
        </w:tabs>
        <w:kinsoku w:val="0"/>
        <w:overflowPunct w:val="0"/>
        <w:spacing w:before="123"/>
        <w:rPr>
          <w:color w:val="000000"/>
        </w:rPr>
      </w:pPr>
      <w:r>
        <w:rPr>
          <w:color w:val="231F20"/>
        </w:rPr>
        <w:t xml:space="preserve">spółki </w:t>
      </w:r>
      <w:r>
        <w:rPr>
          <w:color w:val="231F20"/>
          <w:spacing w:val="-1"/>
        </w:rPr>
        <w:t>cywilnej</w:t>
      </w:r>
      <w:r>
        <w:rPr>
          <w:color w:val="231F20"/>
        </w:rPr>
        <w:t xml:space="preserve"> w spółkę </w:t>
      </w:r>
      <w:r>
        <w:rPr>
          <w:color w:val="231F20"/>
          <w:spacing w:val="-1"/>
        </w:rPr>
        <w:t>handlową,</w:t>
      </w:r>
    </w:p>
    <w:p w:rsidR="00275A6C" w:rsidRDefault="00275A6C" w:rsidP="00E30263">
      <w:pPr>
        <w:pStyle w:val="Tekstpodstawowy"/>
        <w:numPr>
          <w:ilvl w:val="1"/>
          <w:numId w:val="2"/>
        </w:numPr>
        <w:tabs>
          <w:tab w:val="left" w:pos="971"/>
        </w:tabs>
        <w:kinsoku w:val="0"/>
        <w:overflowPunct w:val="0"/>
        <w:spacing w:before="123"/>
        <w:rPr>
          <w:color w:val="000000"/>
        </w:rPr>
      </w:pPr>
      <w:r>
        <w:rPr>
          <w:color w:val="231F20"/>
        </w:rPr>
        <w:t xml:space="preserve">państwowej jednostki </w:t>
      </w:r>
      <w:r>
        <w:rPr>
          <w:color w:val="231F20"/>
          <w:spacing w:val="-1"/>
        </w:rPr>
        <w:t>organizacyjnej</w:t>
      </w:r>
      <w:r>
        <w:rPr>
          <w:color w:val="231F20"/>
        </w:rPr>
        <w:t xml:space="preserve"> w samorządową </w:t>
      </w:r>
      <w:r>
        <w:rPr>
          <w:color w:val="231F20"/>
          <w:spacing w:val="-1"/>
        </w:rPr>
        <w:t>jednostkę</w:t>
      </w:r>
      <w:r>
        <w:rPr>
          <w:color w:val="231F20"/>
        </w:rPr>
        <w:t xml:space="preserve"> organizacyjną,</w:t>
      </w:r>
    </w:p>
    <w:p w:rsidR="00275A6C" w:rsidRDefault="00275A6C" w:rsidP="00E30263">
      <w:pPr>
        <w:pStyle w:val="Tekstpodstawowy"/>
        <w:numPr>
          <w:ilvl w:val="1"/>
          <w:numId w:val="2"/>
        </w:numPr>
        <w:tabs>
          <w:tab w:val="left" w:pos="971"/>
        </w:tabs>
        <w:kinsoku w:val="0"/>
        <w:overflowPunct w:val="0"/>
        <w:spacing w:before="123"/>
        <w:rPr>
          <w:color w:val="000000"/>
        </w:rPr>
      </w:pPr>
      <w:r>
        <w:rPr>
          <w:color w:val="231F20"/>
        </w:rPr>
        <w:t xml:space="preserve">samorządowej jednostki </w:t>
      </w:r>
      <w:r>
        <w:rPr>
          <w:color w:val="231F20"/>
          <w:spacing w:val="-1"/>
        </w:rPr>
        <w:t>organizacyjnej</w:t>
      </w:r>
      <w:r>
        <w:rPr>
          <w:color w:val="231F20"/>
        </w:rPr>
        <w:t xml:space="preserve"> w państwową </w:t>
      </w:r>
      <w:r>
        <w:rPr>
          <w:color w:val="231F20"/>
          <w:spacing w:val="-1"/>
        </w:rPr>
        <w:t>jednostkę</w:t>
      </w:r>
      <w:r>
        <w:rPr>
          <w:color w:val="231F20"/>
        </w:rPr>
        <w:t xml:space="preserve"> organizacyjną,</w:t>
      </w:r>
    </w:p>
    <w:p w:rsidR="00275A6C" w:rsidRPr="00F072AD" w:rsidRDefault="00275A6C" w:rsidP="00E30263">
      <w:pPr>
        <w:pStyle w:val="Tekstpodstawowy"/>
        <w:numPr>
          <w:ilvl w:val="1"/>
          <w:numId w:val="2"/>
        </w:numPr>
        <w:tabs>
          <w:tab w:val="left" w:pos="971"/>
        </w:tabs>
        <w:kinsoku w:val="0"/>
        <w:overflowPunct w:val="0"/>
        <w:spacing w:before="123"/>
        <w:rPr>
          <w:color w:val="000000"/>
        </w:rPr>
      </w:pPr>
      <w:r>
        <w:rPr>
          <w:color w:val="231F20"/>
        </w:rPr>
        <w:t xml:space="preserve">samorządowej jednostki </w:t>
      </w:r>
      <w:r>
        <w:rPr>
          <w:color w:val="231F20"/>
          <w:spacing w:val="-1"/>
        </w:rPr>
        <w:t>organizacyjnej</w:t>
      </w:r>
      <w:r>
        <w:rPr>
          <w:color w:val="231F20"/>
        </w:rPr>
        <w:t xml:space="preserve"> w inną </w:t>
      </w:r>
      <w:r>
        <w:rPr>
          <w:color w:val="231F20"/>
          <w:spacing w:val="-1"/>
        </w:rPr>
        <w:t>samorządową</w:t>
      </w:r>
      <w:r>
        <w:rPr>
          <w:color w:val="231F20"/>
        </w:rPr>
        <w:t xml:space="preserve"> jednostkę organizacyjną,</w:t>
      </w:r>
    </w:p>
    <w:p w:rsidR="00275A6C" w:rsidRDefault="00275A6C" w:rsidP="00E30263">
      <w:pPr>
        <w:pStyle w:val="Tekstpodstawowy"/>
        <w:numPr>
          <w:ilvl w:val="1"/>
          <w:numId w:val="2"/>
        </w:numPr>
        <w:tabs>
          <w:tab w:val="left" w:pos="971"/>
        </w:tabs>
        <w:kinsoku w:val="0"/>
        <w:overflowPunct w:val="0"/>
        <w:spacing w:before="74"/>
        <w:ind w:hanging="396"/>
        <w:rPr>
          <w:color w:val="000000"/>
        </w:rPr>
      </w:pPr>
      <w:r>
        <w:rPr>
          <w:color w:val="231F20"/>
        </w:rPr>
        <w:t>spółdzielni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pracy w spółkę handlową,</w:t>
      </w:r>
    </w:p>
    <w:p w:rsidR="00275A6C" w:rsidRPr="005A7105" w:rsidRDefault="00275A6C" w:rsidP="00E30263">
      <w:pPr>
        <w:pStyle w:val="Tekstpodstawowy"/>
        <w:numPr>
          <w:ilvl w:val="1"/>
          <w:numId w:val="2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  <w:spacing w:val="-1"/>
        </w:rPr>
        <w:t>samodzielnego</w:t>
      </w:r>
      <w:r>
        <w:rPr>
          <w:color w:val="231F20"/>
        </w:rPr>
        <w:t xml:space="preserve"> publicznego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zakładu opieki zdrowotnej w </w:t>
      </w:r>
      <w:r>
        <w:rPr>
          <w:color w:val="231F20"/>
          <w:spacing w:val="-1"/>
        </w:rPr>
        <w:t>spółkę</w:t>
      </w:r>
      <w:r>
        <w:rPr>
          <w:color w:val="231F20"/>
        </w:rPr>
        <w:t xml:space="preserve"> kapitałową,</w:t>
      </w:r>
    </w:p>
    <w:p w:rsidR="00275A6C" w:rsidRDefault="00275A6C" w:rsidP="00E30263">
      <w:pPr>
        <w:pStyle w:val="Tekstpodstawowy"/>
        <w:numPr>
          <w:ilvl w:val="1"/>
          <w:numId w:val="2"/>
        </w:numPr>
        <w:tabs>
          <w:tab w:val="left" w:pos="971"/>
        </w:tabs>
        <w:kinsoku w:val="0"/>
        <w:overflowPunct w:val="0"/>
        <w:spacing w:before="123"/>
        <w:ind w:hanging="396"/>
        <w:rPr>
          <w:color w:val="000000"/>
        </w:rPr>
      </w:pPr>
      <w:r>
        <w:rPr>
          <w:color w:val="231F20"/>
        </w:rPr>
        <w:t>stowarzyszenia zwykłego w stowarzyszenie;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2"/>
        </w:numPr>
        <w:tabs>
          <w:tab w:val="left" w:pos="575"/>
        </w:tabs>
        <w:kinsoku w:val="0"/>
        <w:overflowPunct w:val="0"/>
        <w:ind w:left="574"/>
        <w:rPr>
          <w:color w:val="000000"/>
        </w:rPr>
      </w:pPr>
      <w:r>
        <w:rPr>
          <w:color w:val="231F20"/>
        </w:rPr>
        <w:t>likwidacji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 ponownego podjęcia działalności </w:t>
      </w:r>
      <w:r>
        <w:rPr>
          <w:color w:val="231F20"/>
          <w:spacing w:val="-1"/>
        </w:rPr>
        <w:t>gospodarczej</w:t>
      </w:r>
      <w:r>
        <w:rPr>
          <w:color w:val="231F20"/>
        </w:rPr>
        <w:t xml:space="preserve"> przez osobę fizyczną;</w:t>
      </w:r>
    </w:p>
    <w:p w:rsidR="00275A6C" w:rsidRDefault="00275A6C" w:rsidP="00275A6C">
      <w:pPr>
        <w:pStyle w:val="Tekstpodstawowy"/>
        <w:kinsoku w:val="0"/>
        <w:overflowPunct w:val="0"/>
        <w:spacing w:before="8"/>
        <w:ind w:left="0"/>
        <w:rPr>
          <w:sz w:val="15"/>
          <w:szCs w:val="15"/>
        </w:rPr>
      </w:pPr>
    </w:p>
    <w:p w:rsidR="00275A6C" w:rsidRDefault="00275A6C" w:rsidP="00E30263">
      <w:pPr>
        <w:pStyle w:val="Tekstpodstawowy"/>
        <w:numPr>
          <w:ilvl w:val="0"/>
          <w:numId w:val="2"/>
        </w:numPr>
        <w:tabs>
          <w:tab w:val="left" w:pos="575"/>
        </w:tabs>
        <w:kinsoku w:val="0"/>
        <w:overflowPunct w:val="0"/>
        <w:ind w:left="574" w:right="118"/>
        <w:jc w:val="right"/>
        <w:rPr>
          <w:color w:val="000000"/>
        </w:rPr>
      </w:pPr>
      <w:r>
        <w:rPr>
          <w:color w:val="231F20"/>
          <w:spacing w:val="-2"/>
        </w:rPr>
        <w:t>zmiany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szczególnej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prawnej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wynikającej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ze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zmiany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kodów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szczególnych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prawnych,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których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mowa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7.</w:t>
      </w:r>
    </w:p>
    <w:p w:rsidR="00275A6C" w:rsidRDefault="00275A6C" w:rsidP="00275A6C">
      <w:pPr>
        <w:pStyle w:val="Tekstpodstawowy"/>
        <w:kinsoku w:val="0"/>
        <w:overflowPunct w:val="0"/>
        <w:spacing w:before="7"/>
        <w:ind w:left="0"/>
      </w:pPr>
    </w:p>
    <w:p w:rsidR="00275A6C" w:rsidRDefault="00275A6C" w:rsidP="00E30263">
      <w:pPr>
        <w:pStyle w:val="Tekstpodstawowy"/>
        <w:numPr>
          <w:ilvl w:val="0"/>
          <w:numId w:val="3"/>
        </w:numPr>
        <w:tabs>
          <w:tab w:val="left" w:pos="643"/>
        </w:tabs>
        <w:kinsoku w:val="0"/>
        <w:overflowPunct w:val="0"/>
        <w:spacing w:line="250" w:lineRule="auto"/>
        <w:ind w:right="118" w:firstLine="320"/>
        <w:jc w:val="both"/>
        <w:rPr>
          <w:color w:val="000000"/>
        </w:rPr>
      </w:pPr>
      <w:r>
        <w:rPr>
          <w:color w:val="231F20"/>
        </w:rPr>
        <w:t>Numer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identyfikacyjny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jednostki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lokalnej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składa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czternastu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cyfr,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czym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dziewięć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pierwszych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cyfr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tożsame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numerem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identyfikacyjnym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prawnej,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jednostki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organizacyjnej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niemającej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osobowości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prawnej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fizycznej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prowadzącej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działalność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gospodarczą,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cztery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kolejne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cyfry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liczbą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porządkową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przypisaną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jednostce lokalnej, a czternasta cyfra – cyfrą kontrolną.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275A6C">
      <w:pPr>
        <w:pStyle w:val="Tekstpodstawowy"/>
        <w:kinsoku w:val="0"/>
        <w:overflowPunct w:val="0"/>
        <w:spacing w:line="250" w:lineRule="auto"/>
        <w:ind w:left="120" w:right="118" w:firstLine="319"/>
        <w:jc w:val="both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17"/>
        </w:rPr>
        <w:t xml:space="preserve"> </w:t>
      </w:r>
      <w:r>
        <w:rPr>
          <w:b/>
          <w:bCs/>
          <w:color w:val="231F20"/>
        </w:rPr>
        <w:t>13.</w:t>
      </w:r>
      <w:r>
        <w:rPr>
          <w:b/>
          <w:bCs/>
          <w:color w:val="231F20"/>
          <w:spacing w:val="17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Zaświadczenia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nadanym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numerze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identyfikacyjnym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REGON,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43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ustawy,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są wydawane według wzorów określonych w załącznikach nr 4–13 do rozporządzenia.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E30263">
      <w:pPr>
        <w:pStyle w:val="Tekstpodstawowy"/>
        <w:numPr>
          <w:ilvl w:val="0"/>
          <w:numId w:val="1"/>
        </w:numPr>
        <w:tabs>
          <w:tab w:val="left" w:pos="638"/>
        </w:tabs>
        <w:kinsoku w:val="0"/>
        <w:overflowPunct w:val="0"/>
        <w:spacing w:line="250" w:lineRule="auto"/>
        <w:ind w:right="118" w:firstLine="320"/>
        <w:jc w:val="both"/>
        <w:rPr>
          <w:color w:val="000000"/>
        </w:rPr>
      </w:pPr>
      <w:r>
        <w:rPr>
          <w:color w:val="231F20"/>
        </w:rPr>
        <w:t>Ankietę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aktualizacyjną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stanowi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wniosek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RG-OP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albo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RG-OF,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zawierający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treść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podmiocie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naro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dowej</w:t>
      </w:r>
      <w:proofErr w:type="spellEnd"/>
      <w:r>
        <w:rPr>
          <w:color w:val="231F20"/>
        </w:rPr>
        <w:t xml:space="preserve"> w rejestrze REGON aktualną na dzień jej wygenerowania przez system teleinformatyczny.</w:t>
      </w:r>
    </w:p>
    <w:p w:rsidR="00275A6C" w:rsidRDefault="00275A6C" w:rsidP="00275A6C">
      <w:pPr>
        <w:pStyle w:val="Tekstpodstawowy"/>
        <w:kinsoku w:val="0"/>
        <w:overflowPunct w:val="0"/>
        <w:spacing w:before="9"/>
        <w:ind w:left="0"/>
        <w:rPr>
          <w:sz w:val="19"/>
          <w:szCs w:val="19"/>
        </w:rPr>
      </w:pPr>
    </w:p>
    <w:p w:rsidR="00275A6C" w:rsidRDefault="00275A6C" w:rsidP="00275A6C">
      <w:pPr>
        <w:pStyle w:val="Tekstpodstawowy"/>
        <w:kinsoku w:val="0"/>
        <w:overflowPunct w:val="0"/>
        <w:spacing w:line="250" w:lineRule="auto"/>
        <w:ind w:left="120" w:right="118" w:firstLine="319"/>
        <w:jc w:val="both"/>
        <w:rPr>
          <w:color w:val="000000"/>
        </w:rPr>
      </w:pPr>
      <w:r>
        <w:rPr>
          <w:b/>
          <w:bCs/>
          <w:color w:val="231F20"/>
        </w:rPr>
        <w:t>§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14.</w:t>
      </w:r>
      <w:r>
        <w:rPr>
          <w:b/>
          <w:bCs/>
          <w:color w:val="231F20"/>
          <w:spacing w:val="-7"/>
        </w:rPr>
        <w:t xml:space="preserve"> </w:t>
      </w:r>
      <w:r>
        <w:rPr>
          <w:color w:val="231F20"/>
        </w:rPr>
        <w:t>Wnioski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RG-OP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„Wniosek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wpis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krajowego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urzędowego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podmiotów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narodowej,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zmianę cech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objętych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wpisem,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skreślenie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prawnej,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jednostki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organizacyjnej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niemającej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osobowości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prawnej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jej jednostki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lokalnej”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RG-OF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„Wniosek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wpis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krajowego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rejestru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urzędowego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podmiotów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gospodarki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narodowej,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zmianę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objętych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wpisem,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skreślenie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fizycznej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prowadzącej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działalność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gospodarczą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jednostki lokalnej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niepodlegających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wpisowi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CEIDG”,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złożone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nierozpatrzone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przed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dniem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wejścia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życie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niniejszego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rozporządzenia,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stanowią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podstawę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dokonania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odmowy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wpisu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krajowym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rejestrze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urzędowym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podmiotów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gospodarki narodowej.</w:t>
      </w:r>
    </w:p>
    <w:p w:rsidR="00275A6C" w:rsidRDefault="00275A6C" w:rsidP="00275A6C">
      <w:pPr>
        <w:pStyle w:val="Tekstpodstawowy"/>
        <w:kinsoku w:val="0"/>
        <w:overflowPunct w:val="0"/>
        <w:spacing w:before="4"/>
        <w:ind w:left="0"/>
        <w:rPr>
          <w:sz w:val="19"/>
          <w:szCs w:val="19"/>
        </w:rPr>
      </w:pPr>
    </w:p>
    <w:p w:rsidR="0080668A" w:rsidRDefault="00275A6C" w:rsidP="00D53E40">
      <w:pPr>
        <w:pStyle w:val="Tekstpodstawowy"/>
        <w:kinsoku w:val="0"/>
        <w:overflowPunct w:val="0"/>
        <w:ind w:left="439"/>
      </w:pPr>
      <w:r>
        <w:rPr>
          <w:b/>
          <w:bCs/>
          <w:color w:val="231F20"/>
        </w:rPr>
        <w:t xml:space="preserve">§ 15. </w:t>
      </w:r>
      <w:r>
        <w:rPr>
          <w:color w:val="231F20"/>
        </w:rPr>
        <w:t xml:space="preserve">Rozporządzenie wchodzi w życie z dniem 1 grudnia 2015 </w:t>
      </w:r>
      <w:r>
        <w:rPr>
          <w:color w:val="231F20"/>
          <w:spacing w:val="-1"/>
        </w:rPr>
        <w:t>r.</w:t>
      </w:r>
    </w:p>
    <w:p w:rsidR="0080668A" w:rsidRDefault="0080668A"/>
    <w:p w:rsidR="0080668A" w:rsidRDefault="0080668A"/>
    <w:p w:rsidR="0080668A" w:rsidRDefault="0080668A"/>
    <w:p w:rsidR="0080668A" w:rsidRDefault="0080668A" w:rsidP="007D67D4">
      <w:pPr>
        <w:pStyle w:val="Nagwek"/>
        <w:rPr>
          <w:sz w:val="18"/>
          <w:szCs w:val="18"/>
        </w:rPr>
      </w:pPr>
    </w:p>
    <w:p w:rsidR="007D67D4" w:rsidRDefault="007D67D4" w:rsidP="0080668A">
      <w:pPr>
        <w:pStyle w:val="Nagwek"/>
        <w:jc w:val="right"/>
        <w:rPr>
          <w:sz w:val="18"/>
          <w:szCs w:val="18"/>
        </w:rPr>
        <w:sectPr w:rsidR="007D67D4" w:rsidSect="00406A8E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425" w:right="720" w:bottom="284" w:left="720" w:header="142" w:footer="123" w:gutter="0"/>
          <w:cols w:space="708"/>
          <w:titlePg/>
          <w:docGrid w:linePitch="360"/>
        </w:sectPr>
      </w:pPr>
    </w:p>
    <w:p w:rsidR="0080668A" w:rsidRDefault="0080668A" w:rsidP="0080668A">
      <w:pPr>
        <w:pStyle w:val="Nagwek"/>
        <w:jc w:val="right"/>
        <w:rPr>
          <w:sz w:val="18"/>
          <w:szCs w:val="18"/>
        </w:rPr>
      </w:pPr>
    </w:p>
    <w:p w:rsidR="0080668A" w:rsidRPr="00A36A36" w:rsidRDefault="0080668A" w:rsidP="0080668A">
      <w:pPr>
        <w:pStyle w:val="Nagwek"/>
        <w:jc w:val="right"/>
        <w:rPr>
          <w:sz w:val="18"/>
          <w:szCs w:val="18"/>
        </w:rPr>
      </w:pPr>
      <w:r w:rsidRPr="00A36A36">
        <w:rPr>
          <w:sz w:val="18"/>
          <w:szCs w:val="18"/>
        </w:rPr>
        <w:t>Załącznik nr 1</w:t>
      </w:r>
    </w:p>
    <w:p w:rsidR="00406A8E" w:rsidRDefault="0080668A" w:rsidP="0080668A">
      <w:pPr>
        <w:pStyle w:val="Nagwek"/>
        <w:jc w:val="center"/>
      </w:pPr>
      <w:r w:rsidRPr="00A36A36">
        <w:rPr>
          <w:i/>
        </w:rPr>
        <w:t>WZÓR</w:t>
      </w:r>
    </w:p>
    <w:tbl>
      <w:tblPr>
        <w:tblpPr w:leftFromText="141" w:rightFromText="141" w:vertAnchor="text" w:horzAnchor="margin" w:tblpX="-217" w:tblpY="3"/>
        <w:tblOverlap w:val="never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8239"/>
      </w:tblGrid>
      <w:tr w:rsidR="00406A8E" w:rsidRPr="00406A8E" w:rsidTr="00406A8E">
        <w:trPr>
          <w:trHeight w:hRule="exact" w:val="1134"/>
        </w:trPr>
        <w:tc>
          <w:tcPr>
            <w:tcW w:w="2534" w:type="dxa"/>
            <w:vAlign w:val="center"/>
            <w:hideMark/>
          </w:tcPr>
          <w:p w:rsidR="00406A8E" w:rsidRPr="00406A8E" w:rsidRDefault="00406A8E" w:rsidP="00406A8E">
            <w:pPr>
              <w:tabs>
                <w:tab w:val="center" w:pos="5233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A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24D82EB" wp14:editId="12A4482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-29845</wp:posOffset>
                  </wp:positionV>
                  <wp:extent cx="1134745" cy="494665"/>
                  <wp:effectExtent l="0" t="0" r="8255" b="635"/>
                  <wp:wrapNone/>
                  <wp:docPr id="1" name="Obraz 1" descr="C:\Users\wysockad\AppData\Local\Microsoft\Windows\INetCache\Content.Word\Logo_monochromatyczn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ysockad\AppData\Local\Microsoft\Windows\INetCache\Content.Word\Logo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1" w:type="dxa"/>
            <w:vAlign w:val="center"/>
          </w:tcPr>
          <w:p w:rsidR="00406A8E" w:rsidRPr="00406A8E" w:rsidRDefault="00406A8E" w:rsidP="00406A8E">
            <w:pPr>
              <w:tabs>
                <w:tab w:val="center" w:pos="5233"/>
              </w:tabs>
              <w:spacing w:after="0" w:line="240" w:lineRule="auto"/>
              <w:ind w:left="-108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  <w:t>RG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406A8E"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  <w:t>OP</w:t>
            </w: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br/>
              <w:t>Wniosek o wpis do krajowego rejestru urzędowego podmiotów gospodarki narodowej,</w:t>
            </w:r>
          </w:p>
          <w:p w:rsidR="00406A8E" w:rsidRPr="00406A8E" w:rsidRDefault="00406A8E" w:rsidP="00406A8E">
            <w:pPr>
              <w:tabs>
                <w:tab w:val="center" w:pos="523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o zmianę cech objętych wpisem, o skreślenie wpisu</w:t>
            </w: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br/>
            </w:r>
            <w:r w:rsidRPr="00406A8E"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  <w:t xml:space="preserve">osoby prawnej, jednostki organizacyjnej niemającej osobowości prawnej </w:t>
            </w:r>
            <w:r w:rsidRPr="00406A8E"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  <w:br/>
              <w:t>lub ich jednostki lokalnej</w:t>
            </w:r>
          </w:p>
        </w:tc>
      </w:tr>
    </w:tbl>
    <w:p w:rsidR="00406A8E" w:rsidRPr="00406A8E" w:rsidRDefault="00406A8E" w:rsidP="00406A8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6A8E" w:rsidRPr="00406A8E" w:rsidRDefault="00406A8E" w:rsidP="00406A8E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rFonts w:ascii="Fira Sans" w:eastAsia="Times New Roman" w:hAnsi="Fira Sans" w:cs="Times New Roman"/>
          <w:i/>
          <w:sz w:val="16"/>
          <w:szCs w:val="16"/>
          <w:lang w:eastAsia="pl-PL"/>
        </w:rPr>
      </w:pPr>
      <w:r w:rsidRPr="00406A8E">
        <w:rPr>
          <w:rFonts w:ascii="Fira Sans" w:eastAsia="Times New Roman" w:hAnsi="Fira Sans" w:cs="Times New Roman"/>
          <w:i/>
          <w:sz w:val="16"/>
          <w:szCs w:val="16"/>
          <w:lang w:eastAsia="pl-PL"/>
        </w:rPr>
        <w:t>We wniosku należy podać dane podmiotu, którego wniosek o wpis, zmianę wpisu albo skreślenie dotyczy, lub jego jednostki lokalnej, której wniosek dotyczy; numer identyfikacyjny REGON, o ile został nadany</w:t>
      </w:r>
      <w:r w:rsidRPr="00406A8E">
        <w:rPr>
          <w:rFonts w:ascii="Fira Sans" w:eastAsia="Times New Roman" w:hAnsi="Fira Sans" w:cs="Times New Roman"/>
          <w:sz w:val="16"/>
          <w:szCs w:val="16"/>
          <w:lang w:eastAsia="pl-PL"/>
        </w:rPr>
        <w:t>.</w:t>
      </w:r>
    </w:p>
    <w:p w:rsidR="00406A8E" w:rsidRPr="00406A8E" w:rsidRDefault="00406A8E" w:rsidP="00406A8E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rFonts w:ascii="Fira Sans" w:eastAsia="Times New Roman" w:hAnsi="Fira Sans" w:cs="Times New Roman"/>
          <w:i/>
          <w:sz w:val="16"/>
          <w:szCs w:val="16"/>
          <w:lang w:eastAsia="pl-PL"/>
        </w:rPr>
      </w:pPr>
      <w:r w:rsidRPr="00406A8E">
        <w:rPr>
          <w:rFonts w:ascii="Fira Sans" w:eastAsia="Times New Roman" w:hAnsi="Fira Sans" w:cs="Times New Roman"/>
          <w:i/>
          <w:sz w:val="16"/>
          <w:szCs w:val="16"/>
          <w:lang w:eastAsia="pl-PL"/>
        </w:rPr>
        <w:t xml:space="preserve">Informacje o podmiocie, tj.: osobie prawnej/jednostce organizacyjnej niemającej osobowości prawnej oznaczone są </w:t>
      </w:r>
      <w:r w:rsidRPr="00406A8E">
        <w:rPr>
          <w:rFonts w:ascii="Fira Sans" w:eastAsia="Times New Roman" w:hAnsi="Fira Sans" w:cs="Times New Roman"/>
          <w:b/>
          <w:i/>
          <w:sz w:val="16"/>
          <w:szCs w:val="16"/>
          <w:lang w:eastAsia="pl-PL"/>
        </w:rPr>
        <w:t>literą P</w:t>
      </w:r>
      <w:r w:rsidRPr="00406A8E">
        <w:rPr>
          <w:rFonts w:ascii="Fira Sans" w:eastAsia="Times New Roman" w:hAnsi="Fira Sans" w:cs="Times New Roman"/>
          <w:i/>
          <w:sz w:val="16"/>
          <w:szCs w:val="16"/>
          <w:lang w:eastAsia="pl-PL"/>
        </w:rPr>
        <w:t xml:space="preserve">, informacje </w:t>
      </w:r>
      <w:r w:rsidRPr="00406A8E">
        <w:rPr>
          <w:rFonts w:ascii="Fira Sans" w:eastAsia="Times New Roman" w:hAnsi="Fira Sans" w:cs="Times New Roman"/>
          <w:i/>
          <w:sz w:val="16"/>
          <w:szCs w:val="16"/>
          <w:lang w:eastAsia="pl-PL"/>
        </w:rPr>
        <w:br/>
        <w:t>o jednostce lokalnej</w:t>
      </w:r>
      <w:r w:rsidRPr="00406A8E">
        <w:rPr>
          <w:rFonts w:ascii="Fira Sans" w:eastAsia="Times New Roman" w:hAnsi="Fira Sans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406A8E">
        <w:rPr>
          <w:rFonts w:ascii="Fira Sans" w:eastAsia="Times New Roman" w:hAnsi="Fira Sans" w:cs="Times New Roman"/>
          <w:i/>
          <w:sz w:val="16"/>
          <w:szCs w:val="16"/>
          <w:lang w:eastAsia="pl-PL"/>
        </w:rPr>
        <w:t xml:space="preserve">ww. podmiotu – </w:t>
      </w:r>
      <w:r w:rsidRPr="00406A8E">
        <w:rPr>
          <w:rFonts w:ascii="Fira Sans" w:eastAsia="Times New Roman" w:hAnsi="Fira Sans" w:cs="Times New Roman"/>
          <w:b/>
          <w:i/>
          <w:sz w:val="16"/>
          <w:szCs w:val="16"/>
          <w:lang w:eastAsia="pl-PL"/>
        </w:rPr>
        <w:t>literą L</w:t>
      </w:r>
      <w:r w:rsidRPr="00406A8E">
        <w:rPr>
          <w:rFonts w:ascii="Fira Sans" w:eastAsia="Times New Roman" w:hAnsi="Fira Sans" w:cs="Times New Roman"/>
          <w:i/>
          <w:sz w:val="16"/>
          <w:szCs w:val="16"/>
          <w:lang w:eastAsia="pl-PL"/>
        </w:rPr>
        <w:t>.</w:t>
      </w:r>
    </w:p>
    <w:p w:rsidR="00406A8E" w:rsidRPr="00406A8E" w:rsidRDefault="00406A8E" w:rsidP="00406A8E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rFonts w:ascii="Fira Sans" w:eastAsia="Times New Roman" w:hAnsi="Fira Sans" w:cs="Times New Roman"/>
          <w:b/>
          <w:i/>
          <w:sz w:val="16"/>
          <w:szCs w:val="16"/>
          <w:lang w:eastAsia="pl-PL"/>
        </w:rPr>
      </w:pPr>
      <w:r w:rsidRPr="00406A8E">
        <w:rPr>
          <w:rFonts w:ascii="Fira Sans" w:eastAsia="Times New Roman" w:hAnsi="Fira Sans" w:cs="Times New Roman"/>
          <w:i/>
          <w:sz w:val="16"/>
          <w:szCs w:val="16"/>
          <w:lang w:eastAsia="pl-PL"/>
        </w:rPr>
        <w:t xml:space="preserve">Wniosek należy wypełnić </w:t>
      </w:r>
      <w:r w:rsidRPr="00406A8E">
        <w:rPr>
          <w:rFonts w:ascii="Fira Sans" w:eastAsia="Times New Roman" w:hAnsi="Fira Sans" w:cs="Times New Roman"/>
          <w:b/>
          <w:i/>
          <w:sz w:val="16"/>
          <w:szCs w:val="16"/>
          <w:lang w:eastAsia="pl-PL"/>
        </w:rPr>
        <w:t>drukowanymi literami</w:t>
      </w:r>
      <w:r w:rsidRPr="00406A8E">
        <w:rPr>
          <w:rFonts w:ascii="Fira Sans" w:eastAsia="Times New Roman" w:hAnsi="Fira Sans" w:cs="Times New Roman"/>
          <w:i/>
          <w:sz w:val="16"/>
          <w:szCs w:val="16"/>
          <w:lang w:eastAsia="pl-PL"/>
        </w:rPr>
        <w:t xml:space="preserve">, w przypadku pól wyboru </w:t>
      </w:r>
      <w:r w:rsidRPr="00406A8E">
        <w:rPr>
          <w:rFonts w:ascii="Fira Sans" w:eastAsia="Times New Roman" w:hAnsi="Fira Sans" w:cs="Times New Roman"/>
          <w:b/>
          <w:i/>
          <w:sz w:val="16"/>
          <w:szCs w:val="16"/>
          <w:lang w:eastAsia="pl-PL"/>
        </w:rPr>
        <w:t>zaznaczyć właściwe pole</w:t>
      </w:r>
      <w:r w:rsidRPr="00406A8E">
        <w:rPr>
          <w:rFonts w:ascii="Fira Sans" w:eastAsia="Times New Roman" w:hAnsi="Fira Sans" w:cs="Times New Roman"/>
          <w:i/>
          <w:sz w:val="16"/>
          <w:szCs w:val="16"/>
          <w:lang w:eastAsia="pl-PL"/>
        </w:rPr>
        <w:t>.</w:t>
      </w:r>
    </w:p>
    <w:p w:rsidR="00406A8E" w:rsidRPr="00406A8E" w:rsidRDefault="00406A8E" w:rsidP="00406A8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967"/>
        <w:gridCol w:w="129"/>
        <w:gridCol w:w="294"/>
        <w:gridCol w:w="840"/>
        <w:gridCol w:w="708"/>
        <w:gridCol w:w="567"/>
        <w:gridCol w:w="142"/>
        <w:gridCol w:w="142"/>
        <w:gridCol w:w="947"/>
        <w:gridCol w:w="612"/>
        <w:gridCol w:w="203"/>
        <w:gridCol w:w="506"/>
        <w:gridCol w:w="709"/>
        <w:gridCol w:w="1459"/>
        <w:gridCol w:w="100"/>
        <w:gridCol w:w="142"/>
        <w:gridCol w:w="1761"/>
      </w:tblGrid>
      <w:tr w:rsidR="00406A8E" w:rsidRPr="00406A8E" w:rsidTr="00406A8E">
        <w:trPr>
          <w:trHeight w:val="225"/>
          <w:jc w:val="center"/>
        </w:trPr>
        <w:tc>
          <w:tcPr>
            <w:tcW w:w="1077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01. (P) Podstawowa forma prawna podmiotu</w:t>
            </w:r>
          </w:p>
        </w:tc>
      </w:tr>
      <w:tr w:rsidR="00406A8E" w:rsidRPr="00406A8E" w:rsidTr="00406A8E">
        <w:trPr>
          <w:trHeight w:val="324"/>
          <w:jc w:val="center"/>
        </w:trPr>
        <w:tc>
          <w:tcPr>
            <w:tcW w:w="5281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b/>
                <w:iCs/>
                <w:sz w:val="18"/>
                <w:szCs w:val="18"/>
              </w:rPr>
              <w:t xml:space="preserve"> </w:t>
            </w: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1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 osoba prawna</w:t>
            </w:r>
          </w:p>
        </w:tc>
        <w:tc>
          <w:tcPr>
            <w:tcW w:w="5492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b/>
                <w:iCs/>
                <w:sz w:val="18"/>
                <w:szCs w:val="18"/>
              </w:rPr>
              <w:t xml:space="preserve"> </w:t>
            </w: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2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 jednostka organizacyjna niemająca osobowości prawnej</w:t>
            </w:r>
          </w:p>
        </w:tc>
      </w:tr>
      <w:tr w:rsidR="00406A8E" w:rsidRPr="00406A8E" w:rsidTr="00406A8E">
        <w:trPr>
          <w:trHeight w:val="163"/>
          <w:jc w:val="center"/>
        </w:trPr>
        <w:tc>
          <w:tcPr>
            <w:tcW w:w="405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76" w:lineRule="auto"/>
              <w:ind w:right="-250"/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  <w:t>02. (P) Szczególna forma prawna podmiotu</w:t>
            </w:r>
          </w:p>
        </w:tc>
        <w:tc>
          <w:tcPr>
            <w:tcW w:w="6723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76" w:lineRule="auto"/>
              <w:ind w:left="-249" w:firstLine="141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 (np.: spółka cywilna, wspólnota mieszkaniowa)</w:t>
            </w:r>
          </w:p>
        </w:tc>
      </w:tr>
      <w:tr w:rsidR="00406A8E" w:rsidRPr="00406A8E" w:rsidTr="00406A8E">
        <w:trPr>
          <w:trHeight w:val="162"/>
          <w:jc w:val="center"/>
        </w:trPr>
        <w:tc>
          <w:tcPr>
            <w:tcW w:w="10773" w:type="dxa"/>
            <w:gridSpan w:val="1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jc w:val="center"/>
        </w:trPr>
        <w:tc>
          <w:tcPr>
            <w:tcW w:w="10773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03. (P, L) Rodzaj zgłoszenia</w:t>
            </w:r>
            <w:r w:rsidRPr="00406A8E"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06A8E" w:rsidRPr="00406A8E" w:rsidTr="00406A8E">
        <w:trPr>
          <w:trHeight w:hRule="exact" w:val="454"/>
          <w:jc w:val="center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□</w:t>
            </w:r>
          </w:p>
        </w:tc>
        <w:tc>
          <w:tcPr>
            <w:tcW w:w="555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ind w:right="-250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1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 wpis osoby prawnej lub </w:t>
            </w:r>
          </w:p>
          <w:p w:rsidR="00406A8E" w:rsidRPr="00406A8E" w:rsidRDefault="00406A8E" w:rsidP="00406A8E">
            <w:pPr>
              <w:spacing w:after="0" w:line="240" w:lineRule="auto"/>
              <w:ind w:right="-250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jednostki organizacyjnej niemającej osobowości prawnej</w:t>
            </w:r>
          </w:p>
        </w:tc>
        <w:tc>
          <w:tcPr>
            <w:tcW w:w="26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ind w:left="-108" w:right="-249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 rozpoczęcia działalności</w:t>
            </w:r>
          </w:p>
        </w:tc>
        <w:tc>
          <w:tcPr>
            <w:tcW w:w="20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406A8E" w:rsidRPr="00406A8E" w:rsidRDefault="00406A8E" w:rsidP="00406A8E">
            <w:pPr>
              <w:spacing w:after="0" w:line="360" w:lineRule="auto"/>
              <w:ind w:left="-250" w:right="-250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        </w:t>
            </w: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</w:tr>
      <w:tr w:rsidR="00406A8E" w:rsidRPr="00406A8E" w:rsidTr="00406A8E">
        <w:trPr>
          <w:trHeight w:hRule="exact"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□</w:t>
            </w:r>
          </w:p>
        </w:tc>
        <w:tc>
          <w:tcPr>
            <w:tcW w:w="5551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2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 wpis jednostki lokalnej</w:t>
            </w:r>
          </w:p>
        </w:tc>
        <w:tc>
          <w:tcPr>
            <w:tcW w:w="267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ind w:left="-108" w:right="-108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 rozpoczęcia działalności</w:t>
            </w:r>
          </w:p>
        </w:tc>
        <w:tc>
          <w:tcPr>
            <w:tcW w:w="200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406A8E" w:rsidRPr="00406A8E" w:rsidRDefault="00406A8E" w:rsidP="00406A8E">
            <w:pPr>
              <w:spacing w:after="0" w:line="360" w:lineRule="auto"/>
              <w:ind w:left="-250" w:right="-250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        </w:t>
            </w: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</w:tr>
      <w:tr w:rsidR="00406A8E" w:rsidRPr="00406A8E" w:rsidTr="00406A8E">
        <w:trPr>
          <w:trHeight w:hRule="exact"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□</w:t>
            </w:r>
          </w:p>
        </w:tc>
        <w:tc>
          <w:tcPr>
            <w:tcW w:w="5551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3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 zmiana cech objętych wpisem</w:t>
            </w:r>
          </w:p>
        </w:tc>
        <w:tc>
          <w:tcPr>
            <w:tcW w:w="267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ind w:left="-108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 zaistnienia zmiany</w:t>
            </w:r>
          </w:p>
        </w:tc>
        <w:tc>
          <w:tcPr>
            <w:tcW w:w="200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406A8E" w:rsidRPr="00406A8E" w:rsidRDefault="00406A8E" w:rsidP="00406A8E">
            <w:pPr>
              <w:spacing w:after="0" w:line="276" w:lineRule="auto"/>
              <w:ind w:left="-250" w:right="-250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        </w:t>
            </w: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</w:tr>
      <w:tr w:rsidR="00406A8E" w:rsidRPr="00406A8E" w:rsidTr="00406A8E">
        <w:trPr>
          <w:trHeight w:hRule="exact"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□</w:t>
            </w:r>
          </w:p>
        </w:tc>
        <w:tc>
          <w:tcPr>
            <w:tcW w:w="5551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4 – skreślenie wpisu</w:t>
            </w:r>
          </w:p>
        </w:tc>
        <w:tc>
          <w:tcPr>
            <w:tcW w:w="267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ind w:left="-108" w:right="-250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 zakończenia działalności</w:t>
            </w:r>
          </w:p>
        </w:tc>
        <w:tc>
          <w:tcPr>
            <w:tcW w:w="200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406A8E" w:rsidRPr="00406A8E" w:rsidRDefault="00406A8E" w:rsidP="00406A8E">
            <w:pPr>
              <w:spacing w:after="0" w:line="360" w:lineRule="auto"/>
              <w:ind w:left="-250" w:right="-250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        </w:t>
            </w: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</w:tr>
      <w:tr w:rsidR="00406A8E" w:rsidRPr="00406A8E" w:rsidTr="00406A8E">
        <w:trPr>
          <w:trHeight w:hRule="exact" w:val="227"/>
          <w:jc w:val="center"/>
        </w:trPr>
        <w:tc>
          <w:tcPr>
            <w:tcW w:w="4050" w:type="dxa"/>
            <w:gridSpan w:val="7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04. (P, L) Numer identyfikacyjny REGON</w:t>
            </w:r>
          </w:p>
        </w:tc>
        <w:tc>
          <w:tcPr>
            <w:tcW w:w="6723" w:type="dxa"/>
            <w:gridSpan w:val="11"/>
            <w:vMerge w:val="restart"/>
            <w:tcBorders>
              <w:left w:val="nil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ind w:right="176"/>
              <w:rPr>
                <w:rFonts w:ascii="Fira Sans" w:eastAsia="Calibri" w:hAnsi="Fira Sans" w:cs="TimesNewRomanCE-NormalItalic"/>
                <w:iCs/>
                <w:sz w:val="32"/>
                <w:szCs w:val="32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32"/>
                <w:szCs w:val="32"/>
              </w:rPr>
              <w:t>_ _ _ _ _ _ _ _ _   _ _ _ _ _</w:t>
            </w:r>
          </w:p>
        </w:tc>
      </w:tr>
      <w:tr w:rsidR="00406A8E" w:rsidRPr="00406A8E" w:rsidTr="00406A8E">
        <w:trPr>
          <w:trHeight w:val="147"/>
          <w:jc w:val="center"/>
        </w:trPr>
        <w:tc>
          <w:tcPr>
            <w:tcW w:w="405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6723" w:type="dxa"/>
            <w:gridSpan w:val="11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32"/>
                <w:szCs w:val="32"/>
              </w:rPr>
            </w:pPr>
          </w:p>
        </w:tc>
      </w:tr>
      <w:tr w:rsidR="00406A8E" w:rsidRPr="00406A8E" w:rsidTr="00406A8E">
        <w:trPr>
          <w:trHeight w:hRule="exact" w:val="227"/>
          <w:jc w:val="center"/>
        </w:trPr>
        <w:tc>
          <w:tcPr>
            <w:tcW w:w="4050" w:type="dxa"/>
            <w:gridSpan w:val="7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05. (P) NIP</w:t>
            </w:r>
          </w:p>
        </w:tc>
        <w:tc>
          <w:tcPr>
            <w:tcW w:w="6723" w:type="dxa"/>
            <w:gridSpan w:val="11"/>
            <w:vMerge w:val="restart"/>
            <w:tcBorders>
              <w:left w:val="nil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32"/>
                <w:szCs w:val="32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32"/>
                <w:szCs w:val="32"/>
              </w:rPr>
              <w:t>_ _ _ _ _ _ _ _ _ _</w:t>
            </w:r>
          </w:p>
        </w:tc>
      </w:tr>
      <w:tr w:rsidR="00406A8E" w:rsidRPr="00406A8E" w:rsidTr="00406A8E">
        <w:trPr>
          <w:trHeight w:val="142"/>
          <w:jc w:val="center"/>
        </w:trPr>
        <w:tc>
          <w:tcPr>
            <w:tcW w:w="405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6723" w:type="dxa"/>
            <w:gridSpan w:val="11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32"/>
                <w:szCs w:val="32"/>
              </w:rPr>
            </w:pPr>
          </w:p>
        </w:tc>
      </w:tr>
      <w:tr w:rsidR="00406A8E" w:rsidRPr="00406A8E" w:rsidTr="00406A8E">
        <w:trPr>
          <w:trHeight w:hRule="exact" w:val="227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20" w:color="auto" w:fill="auto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06. (P, L) Nazwa</w:t>
            </w:r>
          </w:p>
        </w:tc>
        <w:tc>
          <w:tcPr>
            <w:tcW w:w="9261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</w:pPr>
          </w:p>
        </w:tc>
      </w:tr>
      <w:tr w:rsidR="00406A8E" w:rsidRPr="00406A8E" w:rsidTr="00406A8E">
        <w:trPr>
          <w:trHeight w:val="178"/>
          <w:jc w:val="center"/>
        </w:trPr>
        <w:tc>
          <w:tcPr>
            <w:tcW w:w="1077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6"/>
                <w:szCs w:val="6"/>
              </w:rPr>
            </w:pPr>
          </w:p>
        </w:tc>
      </w:tr>
      <w:tr w:rsidR="00406A8E" w:rsidRPr="00406A8E" w:rsidTr="00406A8E">
        <w:trPr>
          <w:trHeight w:hRule="exact" w:val="227"/>
          <w:jc w:val="center"/>
        </w:trPr>
        <w:tc>
          <w:tcPr>
            <w:tcW w:w="3483" w:type="dxa"/>
            <w:gridSpan w:val="6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07. (P) Nazwa skrócona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(jeśli istnieje)</w:t>
            </w:r>
          </w:p>
        </w:tc>
        <w:tc>
          <w:tcPr>
            <w:tcW w:w="7290" w:type="dxa"/>
            <w:gridSpan w:val="12"/>
            <w:tcBorders>
              <w:left w:val="nil"/>
              <w:bottom w:val="nil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162"/>
          <w:jc w:val="center"/>
        </w:trPr>
        <w:tc>
          <w:tcPr>
            <w:tcW w:w="10773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94"/>
          <w:jc w:val="center"/>
        </w:trPr>
        <w:tc>
          <w:tcPr>
            <w:tcW w:w="10773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08. (P, L) Adres siedziby</w:t>
            </w:r>
          </w:p>
        </w:tc>
      </w:tr>
      <w:tr w:rsidR="00406A8E" w:rsidRPr="00406A8E" w:rsidTr="00406A8E">
        <w:trPr>
          <w:trHeight w:val="424"/>
          <w:jc w:val="center"/>
        </w:trPr>
        <w:tc>
          <w:tcPr>
            <w:tcW w:w="3483" w:type="dxa"/>
            <w:gridSpan w:val="6"/>
            <w:tcBorders>
              <w:top w:val="single" w:sz="8" w:space="0" w:color="auto"/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8.1. Województwo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sz="8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8.2. Powiat</w:t>
            </w:r>
          </w:p>
        </w:tc>
        <w:tc>
          <w:tcPr>
            <w:tcW w:w="4171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8.3. Gmina/miasto/dzielnica</w:t>
            </w:r>
          </w:p>
        </w:tc>
      </w:tr>
      <w:tr w:rsidR="00406A8E" w:rsidRPr="00406A8E" w:rsidTr="00406A8E">
        <w:trPr>
          <w:trHeight w:val="424"/>
          <w:jc w:val="center"/>
        </w:trPr>
        <w:tc>
          <w:tcPr>
            <w:tcW w:w="2775" w:type="dxa"/>
            <w:gridSpan w:val="5"/>
            <w:tcBorders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8.4. Miejscowość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6"/>
                <w:szCs w:val="6"/>
              </w:rPr>
            </w:pPr>
          </w:p>
        </w:tc>
        <w:tc>
          <w:tcPr>
            <w:tcW w:w="3827" w:type="dxa"/>
            <w:gridSpan w:val="8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8.5. Ulica</w:t>
            </w:r>
          </w:p>
        </w:tc>
        <w:tc>
          <w:tcPr>
            <w:tcW w:w="2268" w:type="dxa"/>
            <w:gridSpan w:val="3"/>
          </w:tcPr>
          <w:p w:rsidR="00406A8E" w:rsidRPr="00406A8E" w:rsidRDefault="00406A8E" w:rsidP="00406A8E">
            <w:pPr>
              <w:spacing w:after="0" w:line="240" w:lineRule="auto"/>
              <w:ind w:right="-151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8.6. Numer porządkowy</w:t>
            </w:r>
          </w:p>
        </w:tc>
        <w:tc>
          <w:tcPr>
            <w:tcW w:w="1903" w:type="dxa"/>
            <w:gridSpan w:val="2"/>
            <w:tcBorders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ind w:right="-39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8.7. Numer lokalu</w:t>
            </w:r>
          </w:p>
        </w:tc>
      </w:tr>
      <w:tr w:rsidR="00406A8E" w:rsidRPr="00406A8E" w:rsidTr="00406A8E">
        <w:trPr>
          <w:trHeight w:val="493"/>
          <w:jc w:val="center"/>
        </w:trPr>
        <w:tc>
          <w:tcPr>
            <w:tcW w:w="2775" w:type="dxa"/>
            <w:gridSpan w:val="5"/>
            <w:tcBorders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8.8. Kod pocztowy</w:t>
            </w:r>
          </w:p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- _ _ _</w:t>
            </w:r>
          </w:p>
        </w:tc>
        <w:tc>
          <w:tcPr>
            <w:tcW w:w="7998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8.9. Miejscowość poczty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397"/>
          <w:jc w:val="center"/>
        </w:trPr>
        <w:tc>
          <w:tcPr>
            <w:tcW w:w="10773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8.10. Opis nietypowego miejsca lokalizacji</w:t>
            </w:r>
          </w:p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248"/>
          <w:jc w:val="center"/>
        </w:trPr>
        <w:tc>
          <w:tcPr>
            <w:tcW w:w="10773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09. (P) Dane  kontaktowe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(dane fakultatywne)*</w:t>
            </w:r>
          </w:p>
        </w:tc>
      </w:tr>
      <w:tr w:rsidR="00406A8E" w:rsidRPr="00406A8E" w:rsidTr="00406A8E">
        <w:trPr>
          <w:trHeight w:val="94"/>
          <w:jc w:val="center"/>
        </w:trPr>
        <w:tc>
          <w:tcPr>
            <w:tcW w:w="348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9.1. Numer telefonu siedziby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bottom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9.2. Numer faksu siedziby</w:t>
            </w:r>
          </w:p>
        </w:tc>
        <w:tc>
          <w:tcPr>
            <w:tcW w:w="4880" w:type="dxa"/>
            <w:gridSpan w:val="7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9.3. Adres e-mail</w:t>
            </w:r>
          </w:p>
        </w:tc>
      </w:tr>
      <w:tr w:rsidR="00406A8E" w:rsidRPr="00406A8E" w:rsidTr="00406A8E">
        <w:trPr>
          <w:trHeight w:val="377"/>
          <w:jc w:val="center"/>
        </w:trPr>
        <w:tc>
          <w:tcPr>
            <w:tcW w:w="193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6"/>
                <w:szCs w:val="6"/>
              </w:rPr>
            </w:pPr>
          </w:p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</w:pPr>
          </w:p>
        </w:tc>
        <w:tc>
          <w:tcPr>
            <w:tcW w:w="4880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401"/>
          <w:jc w:val="center"/>
        </w:trPr>
        <w:tc>
          <w:tcPr>
            <w:tcW w:w="10773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9.4. Adres strony internetowej</w:t>
            </w:r>
          </w:p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221"/>
          <w:jc w:val="center"/>
        </w:trPr>
        <w:tc>
          <w:tcPr>
            <w:tcW w:w="10773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10. (P, L) Informacje dotyczące gospodarstwa rolnego</w:t>
            </w:r>
          </w:p>
        </w:tc>
      </w:tr>
      <w:tr w:rsidR="00406A8E" w:rsidRPr="00406A8E" w:rsidTr="00406A8E">
        <w:trPr>
          <w:trHeight w:val="390"/>
          <w:jc w:val="center"/>
        </w:trPr>
        <w:tc>
          <w:tcPr>
            <w:tcW w:w="419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10.1. Powierzchnia ogólna gospodarstwa rolnego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………. </w:t>
            </w: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,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…….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  <w:t xml:space="preserve">       </w:t>
            </w: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hektary     ary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10.2. Powierzchnia użytków rolnych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………. </w:t>
            </w: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,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…….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hektary     ary</w:t>
            </w:r>
          </w:p>
        </w:tc>
      </w:tr>
      <w:tr w:rsidR="00406A8E" w:rsidRPr="00406A8E" w:rsidTr="00406A8E">
        <w:trPr>
          <w:trHeight w:val="94"/>
          <w:jc w:val="center"/>
        </w:trPr>
        <w:tc>
          <w:tcPr>
            <w:tcW w:w="10773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11. (P) Adres do korespondencji</w:t>
            </w:r>
          </w:p>
        </w:tc>
      </w:tr>
      <w:tr w:rsidR="00406A8E" w:rsidRPr="00406A8E" w:rsidTr="00406A8E">
        <w:trPr>
          <w:trHeight w:val="32"/>
          <w:jc w:val="center"/>
        </w:trPr>
        <w:tc>
          <w:tcPr>
            <w:tcW w:w="2775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11.1. Korespondencję należy 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br/>
              <w:t xml:space="preserve">        kierować na adres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290" w:type="dxa"/>
            <w:gridSpan w:val="1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1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wymieniony w informacji nr 8.1 – 8.10</w:t>
            </w:r>
          </w:p>
        </w:tc>
      </w:tr>
      <w:tr w:rsidR="00406A8E" w:rsidRPr="00406A8E" w:rsidTr="00406A8E">
        <w:trPr>
          <w:trHeight w:val="285"/>
          <w:jc w:val="center"/>
        </w:trPr>
        <w:tc>
          <w:tcPr>
            <w:tcW w:w="2775" w:type="dxa"/>
            <w:gridSpan w:val="5"/>
            <w:vMerge/>
            <w:tcBorders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290" w:type="dxa"/>
            <w:gridSpan w:val="12"/>
            <w:tcBorders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2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inny lub do skrytki pocztowej; wypełnij odpowiednio informacje nr 11.2 – 11.14</w:t>
            </w:r>
          </w:p>
        </w:tc>
      </w:tr>
      <w:tr w:rsidR="00406A8E" w:rsidRPr="00406A8E" w:rsidTr="00406A8E">
        <w:trPr>
          <w:trHeight w:val="555"/>
          <w:jc w:val="center"/>
        </w:trPr>
        <w:tc>
          <w:tcPr>
            <w:tcW w:w="1641" w:type="dxa"/>
            <w:gridSpan w:val="3"/>
            <w:tcBorders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11.2. Kraj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6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11.3. Województwo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11.4. Powiat</w:t>
            </w:r>
          </w:p>
        </w:tc>
        <w:tc>
          <w:tcPr>
            <w:tcW w:w="3462" w:type="dxa"/>
            <w:gridSpan w:val="4"/>
            <w:tcBorders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11.5. Gmina/miasto/dzielnica</w:t>
            </w:r>
          </w:p>
        </w:tc>
      </w:tr>
      <w:tr w:rsidR="00406A8E" w:rsidRPr="00406A8E" w:rsidTr="00406A8E">
        <w:trPr>
          <w:trHeight w:val="419"/>
          <w:jc w:val="center"/>
        </w:trPr>
        <w:tc>
          <w:tcPr>
            <w:tcW w:w="2775" w:type="dxa"/>
            <w:gridSpan w:val="5"/>
            <w:tcBorders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11.6. Miejscowość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6"/>
                <w:szCs w:val="6"/>
              </w:rPr>
            </w:pPr>
          </w:p>
        </w:tc>
        <w:tc>
          <w:tcPr>
            <w:tcW w:w="3827" w:type="dxa"/>
            <w:gridSpan w:val="8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11.7. Ulica</w:t>
            </w:r>
          </w:p>
        </w:tc>
        <w:tc>
          <w:tcPr>
            <w:tcW w:w="2268" w:type="dxa"/>
            <w:gridSpan w:val="3"/>
          </w:tcPr>
          <w:p w:rsidR="00406A8E" w:rsidRPr="00406A8E" w:rsidRDefault="00406A8E" w:rsidP="00406A8E">
            <w:pPr>
              <w:spacing w:after="0" w:line="240" w:lineRule="auto"/>
              <w:ind w:right="-151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11.8. Numer porządkowy</w:t>
            </w:r>
          </w:p>
        </w:tc>
        <w:tc>
          <w:tcPr>
            <w:tcW w:w="1903" w:type="dxa"/>
            <w:gridSpan w:val="2"/>
            <w:tcBorders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ind w:left="-28" w:right="-104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11.9. Numer lokalu</w:t>
            </w:r>
          </w:p>
        </w:tc>
      </w:tr>
      <w:tr w:rsidR="00406A8E" w:rsidRPr="00406A8E" w:rsidTr="00406A8E">
        <w:trPr>
          <w:trHeight w:val="458"/>
          <w:jc w:val="center"/>
        </w:trPr>
        <w:tc>
          <w:tcPr>
            <w:tcW w:w="2775" w:type="dxa"/>
            <w:gridSpan w:val="5"/>
            <w:tcBorders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11.10. Kod pocztowy</w:t>
            </w:r>
          </w:p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_- _ _ _</w:t>
            </w:r>
          </w:p>
        </w:tc>
        <w:tc>
          <w:tcPr>
            <w:tcW w:w="3827" w:type="dxa"/>
            <w:gridSpan w:val="8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11.11. Miejscowość poczty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4171" w:type="dxa"/>
            <w:gridSpan w:val="5"/>
            <w:tcBorders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11.12. Skrytka pocztowa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391"/>
          <w:jc w:val="center"/>
        </w:trPr>
        <w:tc>
          <w:tcPr>
            <w:tcW w:w="1077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11.13. Opis nietypowego miejsca lokalizacji</w:t>
            </w:r>
          </w:p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</w:tr>
    </w:tbl>
    <w:p w:rsidR="007D67D4" w:rsidRPr="007D67D4" w:rsidRDefault="007D67D4" w:rsidP="007D67D4">
      <w:pPr>
        <w:tabs>
          <w:tab w:val="center" w:pos="5233"/>
        </w:tabs>
        <w:rPr>
          <w:rFonts w:ascii="Fira Sans" w:eastAsia="Calibri" w:hAnsi="Fira Sans" w:cs="TimesNewRomanCE-NormalItalic"/>
          <w:sz w:val="18"/>
          <w:szCs w:val="18"/>
        </w:rPr>
        <w:sectPr w:rsidR="007D67D4" w:rsidRPr="007D67D4" w:rsidSect="007D67D4">
          <w:footerReference w:type="first" r:id="rId13"/>
          <w:pgSz w:w="11906" w:h="16838" w:code="9"/>
          <w:pgMar w:top="425" w:right="720" w:bottom="284" w:left="720" w:header="142" w:footer="125" w:gutter="0"/>
          <w:cols w:space="708"/>
          <w:titlePg/>
          <w:docGrid w:linePitch="360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868"/>
        <w:gridCol w:w="507"/>
        <w:gridCol w:w="60"/>
        <w:gridCol w:w="407"/>
        <w:gridCol w:w="241"/>
        <w:gridCol w:w="284"/>
        <w:gridCol w:w="142"/>
        <w:gridCol w:w="141"/>
        <w:gridCol w:w="851"/>
        <w:gridCol w:w="408"/>
        <w:gridCol w:w="59"/>
        <w:gridCol w:w="130"/>
        <w:gridCol w:w="395"/>
        <w:gridCol w:w="203"/>
        <w:gridCol w:w="567"/>
        <w:gridCol w:w="339"/>
        <w:gridCol w:w="458"/>
        <w:gridCol w:w="606"/>
        <w:gridCol w:w="270"/>
        <w:gridCol w:w="392"/>
        <w:gridCol w:w="580"/>
        <w:gridCol w:w="535"/>
        <w:gridCol w:w="930"/>
      </w:tblGrid>
      <w:tr w:rsidR="00406A8E" w:rsidRPr="00406A8E" w:rsidTr="00406A8E">
        <w:trPr>
          <w:trHeight w:val="428"/>
          <w:jc w:val="center"/>
        </w:trPr>
        <w:tc>
          <w:tcPr>
            <w:tcW w:w="10773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lastRenderedPageBreak/>
              <w:t>11.14. Nazwa podmiotu, na którego adres kierowana jest korespondencja</w:t>
            </w:r>
          </w:p>
          <w:p w:rsidR="001E4843" w:rsidRPr="001E4843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20"/>
                <w:szCs w:val="20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406A8E" w:rsidRPr="00406A8E" w:rsidTr="00406A8E">
        <w:trPr>
          <w:trHeight w:val="269"/>
          <w:jc w:val="center"/>
        </w:trPr>
        <w:tc>
          <w:tcPr>
            <w:tcW w:w="10773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12. (P) Elektroniczny adres do korespondencji</w:t>
            </w:r>
          </w:p>
        </w:tc>
      </w:tr>
      <w:tr w:rsidR="00406A8E" w:rsidRPr="00406A8E" w:rsidTr="00406A8E">
        <w:trPr>
          <w:trHeight w:val="233"/>
          <w:jc w:val="center"/>
        </w:trPr>
        <w:tc>
          <w:tcPr>
            <w:tcW w:w="10773" w:type="dxa"/>
            <w:gridSpan w:val="2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Wyrażam zgodę na doręczanie pism za pomocą środków komunikacji elektronicznej na adres e-mail:</w:t>
            </w:r>
          </w:p>
        </w:tc>
      </w:tr>
      <w:tr w:rsidR="00406A8E" w:rsidRPr="00406A8E" w:rsidTr="00406A8E">
        <w:trPr>
          <w:trHeight w:val="338"/>
          <w:jc w:val="center"/>
        </w:trPr>
        <w:tc>
          <w:tcPr>
            <w:tcW w:w="5309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□</w:t>
            </w:r>
            <w:r w:rsidRPr="00406A8E">
              <w:rPr>
                <w:rFonts w:ascii="Fira Sans" w:eastAsia="Calibri" w:hAnsi="Fira Sans" w:cs="Times New Roman"/>
                <w:b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1 –</w:t>
            </w:r>
            <w:r w:rsidRPr="00406A8E">
              <w:rPr>
                <w:rFonts w:ascii="Fira Sans" w:eastAsia="Calibri" w:hAnsi="Fira Sans" w:cs="Times New Roman"/>
                <w:b/>
                <w:iCs/>
                <w:sz w:val="18"/>
                <w:szCs w:val="18"/>
              </w:rPr>
              <w:t xml:space="preserve"> 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podany w informacji nr 9.3</w:t>
            </w:r>
          </w:p>
        </w:tc>
        <w:tc>
          <w:tcPr>
            <w:tcW w:w="5464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□</w:t>
            </w:r>
            <w:r w:rsidRPr="00406A8E">
              <w:rPr>
                <w:rFonts w:ascii="Fira Sans" w:eastAsia="Calibri" w:hAnsi="Fira Sans" w:cs="Times New Roman"/>
                <w:b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2 – inny: </w:t>
            </w:r>
          </w:p>
        </w:tc>
      </w:tr>
      <w:tr w:rsidR="00406A8E" w:rsidRPr="00406A8E" w:rsidTr="00406A8E">
        <w:trPr>
          <w:trHeight w:val="94"/>
          <w:jc w:val="center"/>
        </w:trPr>
        <w:tc>
          <w:tcPr>
            <w:tcW w:w="10773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13. (P) Sposób powstania podmiotu</w:t>
            </w:r>
          </w:p>
        </w:tc>
      </w:tr>
      <w:tr w:rsidR="00406A8E" w:rsidRPr="00406A8E" w:rsidTr="00406A8E">
        <w:trPr>
          <w:trHeight w:val="40"/>
          <w:jc w:val="center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Podmiot powstał</w:t>
            </w:r>
          </w:p>
        </w:tc>
        <w:tc>
          <w:tcPr>
            <w:tcW w:w="507" w:type="dxa"/>
            <w:tcBorders>
              <w:top w:val="single" w:sz="8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998" w:type="dxa"/>
            <w:gridSpan w:val="21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1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jako jednostka nowo zorganizowana</w:t>
            </w:r>
          </w:p>
        </w:tc>
      </w:tr>
      <w:tr w:rsidR="00406A8E" w:rsidRPr="00406A8E" w:rsidTr="00406A8E">
        <w:trPr>
          <w:trHeight w:val="40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998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2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na bazie innych podmiotów; w pozycji a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d podaj (maksymalnie cztery) numery identyfikacyjne REGON (9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noBreakHyphen/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cyfrowe) i nazwy podmiotów, na bazie których powstał podmiot</w:t>
            </w:r>
          </w:p>
        </w:tc>
      </w:tr>
      <w:tr w:rsidR="00406A8E" w:rsidRPr="00406A8E" w:rsidTr="00406A8E">
        <w:trPr>
          <w:trHeight w:val="223"/>
          <w:jc w:val="center"/>
        </w:trPr>
        <w:tc>
          <w:tcPr>
            <w:tcW w:w="2775" w:type="dxa"/>
            <w:gridSpan w:val="3"/>
            <w:tcBorders>
              <w:left w:val="single" w:sz="12" w:space="0" w:color="auto"/>
              <w:bottom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a)    </w:t>
            </w:r>
            <w:r w:rsidRPr="00406A8E">
              <w:rPr>
                <w:rFonts w:ascii="Fira Sans" w:eastAsia="Calibri" w:hAnsi="Fira Sans" w:cs="TimesNewRomanCE-NormalItalic"/>
                <w:iCs/>
                <w:sz w:val="20"/>
                <w:szCs w:val="20"/>
              </w:rPr>
              <w:t>_ _ _ _ _ _ _ _ _</w:t>
            </w:r>
          </w:p>
        </w:tc>
        <w:tc>
          <w:tcPr>
            <w:tcW w:w="2534" w:type="dxa"/>
            <w:gridSpan w:val="8"/>
            <w:tcBorders>
              <w:bottom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b)    </w:t>
            </w:r>
            <w:r w:rsidRPr="00406A8E">
              <w:rPr>
                <w:rFonts w:ascii="Fira Sans" w:eastAsia="Calibri" w:hAnsi="Fira Sans" w:cs="TimesNewRomanCE-NormalItalic"/>
                <w:iCs/>
                <w:sz w:val="20"/>
                <w:szCs w:val="20"/>
              </w:rPr>
              <w:t>_ _ _ _ _ _ _ _ _</w:t>
            </w:r>
          </w:p>
        </w:tc>
        <w:tc>
          <w:tcPr>
            <w:tcW w:w="2757" w:type="dxa"/>
            <w:gridSpan w:val="8"/>
            <w:tcBorders>
              <w:bottom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c)    </w:t>
            </w:r>
            <w:r w:rsidRPr="00406A8E">
              <w:rPr>
                <w:rFonts w:ascii="Fira Sans" w:eastAsia="Calibri" w:hAnsi="Fira Sans" w:cs="TimesNewRomanCE-NormalItalic"/>
                <w:iCs/>
                <w:sz w:val="20"/>
                <w:szCs w:val="20"/>
              </w:rPr>
              <w:t>_ _ _ _ _ _ _ _ _</w:t>
            </w:r>
          </w:p>
        </w:tc>
        <w:tc>
          <w:tcPr>
            <w:tcW w:w="2707" w:type="dxa"/>
            <w:gridSpan w:val="5"/>
            <w:tcBorders>
              <w:bottom w:val="nil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d)    </w:t>
            </w:r>
            <w:r w:rsidRPr="00406A8E">
              <w:rPr>
                <w:rFonts w:ascii="Fira Sans" w:eastAsia="Calibri" w:hAnsi="Fira Sans" w:cs="TimesNewRomanCE-NormalItalic"/>
                <w:iCs/>
                <w:sz w:val="20"/>
                <w:szCs w:val="20"/>
              </w:rPr>
              <w:t>_ _ _ _ _ _ _ _ _</w:t>
            </w:r>
          </w:p>
        </w:tc>
      </w:tr>
      <w:tr w:rsidR="00406A8E" w:rsidRPr="00406A8E" w:rsidTr="00406A8E">
        <w:trPr>
          <w:trHeight w:val="407"/>
          <w:jc w:val="center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2534" w:type="dxa"/>
            <w:gridSpan w:val="8"/>
            <w:tcBorders>
              <w:top w:val="nil"/>
              <w:bottom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2757" w:type="dxa"/>
            <w:gridSpan w:val="8"/>
            <w:tcBorders>
              <w:top w:val="nil"/>
              <w:bottom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270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94"/>
          <w:jc w:val="center"/>
        </w:trPr>
        <w:tc>
          <w:tcPr>
            <w:tcW w:w="10773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14. (P, L) Rejestracja</w:t>
            </w:r>
          </w:p>
        </w:tc>
      </w:tr>
      <w:tr w:rsidR="00406A8E" w:rsidRPr="00406A8E" w:rsidTr="00406A8E">
        <w:trPr>
          <w:trHeight w:val="65"/>
          <w:jc w:val="center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14.1. Podstawa prawna  działania</w:t>
            </w:r>
          </w:p>
        </w:tc>
        <w:tc>
          <w:tcPr>
            <w:tcW w:w="507" w:type="dxa"/>
            <w:tcBorders>
              <w:top w:val="single" w:sz="8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998" w:type="dxa"/>
            <w:gridSpan w:val="21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1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rejestracja w organie rejestrowym/ewidencyjnym; wypełnij informacje nr 14.2 – 14.6</w:t>
            </w:r>
          </w:p>
        </w:tc>
      </w:tr>
      <w:tr w:rsidR="00406A8E" w:rsidRPr="00406A8E" w:rsidTr="00406A8E">
        <w:trPr>
          <w:trHeight w:val="65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998" w:type="dxa"/>
            <w:gridSpan w:val="21"/>
            <w:tcBorders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2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powołanie ustawą; wypełnij informację nr 14.6</w:t>
            </w:r>
          </w:p>
        </w:tc>
      </w:tr>
      <w:tr w:rsidR="00406A8E" w:rsidRPr="00406A8E" w:rsidTr="00406A8E">
        <w:trPr>
          <w:trHeight w:val="65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998" w:type="dxa"/>
            <w:gridSpan w:val="21"/>
            <w:tcBorders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3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inna; wypełnij informację nr 14.6</w:t>
            </w:r>
          </w:p>
        </w:tc>
      </w:tr>
      <w:tr w:rsidR="00406A8E" w:rsidRPr="00406A8E" w:rsidTr="00406A8E">
        <w:trPr>
          <w:trHeight w:val="449"/>
          <w:jc w:val="center"/>
        </w:trPr>
        <w:tc>
          <w:tcPr>
            <w:tcW w:w="10773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14.2. Nazwa rejestru/ewidencji</w:t>
            </w:r>
          </w:p>
        </w:tc>
      </w:tr>
      <w:tr w:rsidR="00406A8E" w:rsidRPr="00406A8E" w:rsidTr="00406A8E">
        <w:trPr>
          <w:trHeight w:val="427"/>
          <w:jc w:val="center"/>
        </w:trPr>
        <w:tc>
          <w:tcPr>
            <w:tcW w:w="10773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14.3. Nazwa organu rejestrowego/ewidencyjnego</w:t>
            </w:r>
          </w:p>
        </w:tc>
      </w:tr>
      <w:tr w:rsidR="00406A8E" w:rsidRPr="00406A8E" w:rsidTr="00406A8E">
        <w:trPr>
          <w:trHeight w:val="405"/>
          <w:jc w:val="center"/>
        </w:trPr>
        <w:tc>
          <w:tcPr>
            <w:tcW w:w="10773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14.4. Numer nadany przez organ rejestrowy/ewidencyjny</w:t>
            </w:r>
          </w:p>
        </w:tc>
      </w:tr>
      <w:tr w:rsidR="00406A8E" w:rsidRPr="00406A8E" w:rsidTr="00406A8E">
        <w:trPr>
          <w:trHeight w:val="65"/>
          <w:jc w:val="center"/>
        </w:trPr>
        <w:tc>
          <w:tcPr>
            <w:tcW w:w="3909" w:type="dxa"/>
            <w:gridSpan w:val="8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14.5. Data wpisu do rejestru/ewidencji </w:t>
            </w:r>
          </w:p>
        </w:tc>
        <w:tc>
          <w:tcPr>
            <w:tcW w:w="1984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- _ _ - _ _</w:t>
            </w: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        </w:t>
            </w: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  <w:tc>
          <w:tcPr>
            <w:tcW w:w="2835" w:type="dxa"/>
            <w:gridSpan w:val="7"/>
            <w:tcBorders>
              <w:bottom w:val="single" w:sz="12" w:space="0" w:color="auto"/>
              <w:right w:val="nil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14.6. Data powstania podmiotu</w:t>
            </w:r>
          </w:p>
        </w:tc>
        <w:tc>
          <w:tcPr>
            <w:tcW w:w="204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- _ _ - _ _</w:t>
            </w:r>
          </w:p>
          <w:p w:rsidR="00406A8E" w:rsidRPr="00406A8E" w:rsidRDefault="00406A8E" w:rsidP="00406A8E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        </w:t>
            </w: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</w:tr>
      <w:tr w:rsidR="00406A8E" w:rsidRPr="00406A8E" w:rsidTr="00406A8E">
        <w:trPr>
          <w:trHeight w:val="65"/>
          <w:jc w:val="center"/>
        </w:trPr>
        <w:tc>
          <w:tcPr>
            <w:tcW w:w="10773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15. (P) Forma własności</w:t>
            </w:r>
          </w:p>
        </w:tc>
      </w:tr>
      <w:tr w:rsidR="00406A8E" w:rsidRPr="00406A8E" w:rsidTr="00406A8E">
        <w:trPr>
          <w:trHeight w:val="22"/>
          <w:jc w:val="center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Procentowy udział własności w ogólnej wartości kapitału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%</w:t>
            </w:r>
          </w:p>
        </w:tc>
        <w:tc>
          <w:tcPr>
            <w:tcW w:w="3261" w:type="dxa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własność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%</w:t>
            </w:r>
          </w:p>
        </w:tc>
        <w:tc>
          <w:tcPr>
            <w:tcW w:w="4110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własność</w:t>
            </w:r>
          </w:p>
        </w:tc>
      </w:tr>
      <w:tr w:rsidR="00406A8E" w:rsidRPr="00406A8E" w:rsidTr="00406A8E">
        <w:trPr>
          <w:trHeight w:val="486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Skarbu Państwa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krajowych osób fizycznych</w:t>
            </w:r>
          </w:p>
        </w:tc>
      </w:tr>
      <w:tr w:rsidR="00406A8E" w:rsidRPr="00406A8E" w:rsidTr="00406A8E">
        <w:trPr>
          <w:trHeight w:val="536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państwowych osób prawnych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ind w:right="-39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pozostałych krajowych jednostek prywatnych</w:t>
            </w:r>
          </w:p>
        </w:tc>
      </w:tr>
      <w:tr w:rsidR="00406A8E" w:rsidRPr="00406A8E" w:rsidTr="00406A8E">
        <w:trPr>
          <w:trHeight w:val="51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ind w:right="-108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jednostek samorządu terytorialnego lub samorządowych osób prawnych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osób zagranicznych</w:t>
            </w:r>
          </w:p>
        </w:tc>
      </w:tr>
      <w:tr w:rsidR="00406A8E" w:rsidRPr="00406A8E" w:rsidTr="00406A8E">
        <w:trPr>
          <w:trHeight w:val="71"/>
          <w:jc w:val="center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16. (P) Typ jednostki prawa budżetowego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326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1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jednostka budżetowa</w:t>
            </w:r>
          </w:p>
        </w:tc>
        <w:tc>
          <w:tcPr>
            <w:tcW w:w="321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17. (L) Czy jednostka lokalna jest samodzielnie bilansująca?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1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tak</w:t>
            </w:r>
          </w:p>
        </w:tc>
      </w:tr>
      <w:tr w:rsidR="00406A8E" w:rsidRPr="00406A8E" w:rsidTr="00406A8E">
        <w:trPr>
          <w:trHeight w:val="71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3261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2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samorządowy zakład budżetowy</w:t>
            </w:r>
          </w:p>
        </w:tc>
        <w:tc>
          <w:tcPr>
            <w:tcW w:w="321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2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nie</w:t>
            </w:r>
          </w:p>
        </w:tc>
      </w:tr>
      <w:tr w:rsidR="00406A8E" w:rsidRPr="00406A8E" w:rsidTr="00406A8E">
        <w:trPr>
          <w:trHeight w:val="142"/>
          <w:jc w:val="center"/>
        </w:trPr>
        <w:tc>
          <w:tcPr>
            <w:tcW w:w="490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18. (P) Nazwa organu założycielskiego/nadzorującego</w:t>
            </w:r>
          </w:p>
        </w:tc>
        <w:tc>
          <w:tcPr>
            <w:tcW w:w="5872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255"/>
          <w:jc w:val="center"/>
        </w:trPr>
        <w:tc>
          <w:tcPr>
            <w:tcW w:w="10773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6"/>
                <w:szCs w:val="16"/>
              </w:rPr>
            </w:pPr>
          </w:p>
        </w:tc>
      </w:tr>
      <w:tr w:rsidR="00406A8E" w:rsidRPr="00406A8E" w:rsidTr="00406A8E">
        <w:trPr>
          <w:trHeight w:val="180"/>
          <w:jc w:val="center"/>
        </w:trPr>
        <w:tc>
          <w:tcPr>
            <w:tcW w:w="37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19. (P, L) Przewidywana liczba pracujących</w:t>
            </w:r>
          </w:p>
        </w:tc>
        <w:tc>
          <w:tcPr>
            <w:tcW w:w="7006" w:type="dxa"/>
            <w:gridSpan w:val="1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24"/>
                <w:szCs w:val="24"/>
              </w:rPr>
            </w:pPr>
            <w:r w:rsidRPr="00406A8E">
              <w:rPr>
                <w:rFonts w:ascii="Times New Roman" w:eastAsia="Calibri" w:hAnsi="Times New Roman" w:cs="Times New Roman"/>
                <w:iCs/>
              </w:rPr>
              <w:t>……….</w:t>
            </w:r>
          </w:p>
        </w:tc>
      </w:tr>
      <w:tr w:rsidR="00406A8E" w:rsidRPr="00406A8E" w:rsidTr="00406A8E">
        <w:trPr>
          <w:trHeight w:val="180"/>
          <w:jc w:val="center"/>
        </w:trPr>
        <w:tc>
          <w:tcPr>
            <w:tcW w:w="376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7006" w:type="dxa"/>
            <w:gridSpan w:val="1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06A8E" w:rsidRPr="00406A8E" w:rsidRDefault="00406A8E" w:rsidP="00406A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406A8E" w:rsidRPr="00406A8E" w:rsidTr="00406A8E">
        <w:trPr>
          <w:trHeight w:val="264"/>
          <w:jc w:val="center"/>
        </w:trPr>
        <w:tc>
          <w:tcPr>
            <w:tcW w:w="10773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20. (P, L) Kody wykonywanych rodzajów działalności według Polskiej Klasyfikacji Działalności</w:t>
            </w:r>
          </w:p>
        </w:tc>
      </w:tr>
      <w:tr w:rsidR="00406A8E" w:rsidRPr="00406A8E" w:rsidTr="00406A8E">
        <w:trPr>
          <w:trHeight w:val="206"/>
          <w:jc w:val="center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</w:t>
            </w:r>
          </w:p>
        </w:tc>
        <w:tc>
          <w:tcPr>
            <w:tcW w:w="3083" w:type="dxa"/>
            <w:gridSpan w:val="5"/>
            <w:tcBorders>
              <w:top w:val="single" w:sz="8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Rodzaj przeważającej działalności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</w:t>
            </w:r>
          </w:p>
        </w:tc>
        <w:tc>
          <w:tcPr>
            <w:tcW w:w="6723" w:type="dxa"/>
            <w:gridSpan w:val="1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_</w:t>
            </w:r>
          </w:p>
        </w:tc>
      </w:tr>
      <w:tr w:rsidR="00406A8E" w:rsidRPr="00406A8E" w:rsidTr="00406A8E">
        <w:trPr>
          <w:trHeight w:val="163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3083" w:type="dxa"/>
            <w:gridSpan w:val="5"/>
            <w:vMerge w:val="restart"/>
          </w:tcPr>
          <w:p w:rsidR="00406A8E" w:rsidRPr="00406A8E" w:rsidRDefault="00406A8E" w:rsidP="00406A8E">
            <w:pPr>
              <w:spacing w:after="0" w:line="240" w:lineRule="auto"/>
              <w:ind w:right="-121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Pozostałe rodzaje działalności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br/>
              <w:t>(10 i dalsze w załączniku RG-RD)</w:t>
            </w:r>
          </w:p>
        </w:tc>
        <w:tc>
          <w:tcPr>
            <w:tcW w:w="567" w:type="dxa"/>
            <w:gridSpan w:val="3"/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2</w:t>
            </w:r>
          </w:p>
        </w:tc>
        <w:tc>
          <w:tcPr>
            <w:tcW w:w="295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_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</w:t>
            </w:r>
          </w:p>
        </w:tc>
        <w:tc>
          <w:tcPr>
            <w:tcW w:w="33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_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 </w:t>
            </w:r>
          </w:p>
        </w:tc>
      </w:tr>
      <w:tr w:rsidR="00406A8E" w:rsidRPr="00406A8E" w:rsidTr="00406A8E">
        <w:trPr>
          <w:trHeight w:val="162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3083" w:type="dxa"/>
            <w:gridSpan w:val="5"/>
            <w:vMerge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3</w:t>
            </w:r>
          </w:p>
        </w:tc>
        <w:tc>
          <w:tcPr>
            <w:tcW w:w="2952" w:type="dxa"/>
            <w:gridSpan w:val="8"/>
            <w:tcBorders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_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7</w:t>
            </w:r>
          </w:p>
        </w:tc>
        <w:tc>
          <w:tcPr>
            <w:tcW w:w="33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_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</w:tr>
      <w:tr w:rsidR="00406A8E" w:rsidRPr="00406A8E" w:rsidTr="00406A8E">
        <w:trPr>
          <w:trHeight w:val="162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3083" w:type="dxa"/>
            <w:gridSpan w:val="5"/>
            <w:vMerge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4</w:t>
            </w:r>
          </w:p>
        </w:tc>
        <w:tc>
          <w:tcPr>
            <w:tcW w:w="295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_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</w:t>
            </w:r>
          </w:p>
        </w:tc>
        <w:tc>
          <w:tcPr>
            <w:tcW w:w="331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_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</w:tr>
      <w:tr w:rsidR="00406A8E" w:rsidRPr="00406A8E" w:rsidTr="00406A8E">
        <w:trPr>
          <w:trHeight w:val="162"/>
          <w:jc w:val="center"/>
        </w:trPr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3083" w:type="dxa"/>
            <w:gridSpan w:val="5"/>
            <w:vMerge/>
            <w:tcBorders>
              <w:bottom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5</w:t>
            </w:r>
          </w:p>
        </w:tc>
        <w:tc>
          <w:tcPr>
            <w:tcW w:w="295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_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</w:t>
            </w:r>
          </w:p>
        </w:tc>
        <w:tc>
          <w:tcPr>
            <w:tcW w:w="331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_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406A8E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</w:tr>
      <w:tr w:rsidR="00406A8E" w:rsidRPr="00406A8E" w:rsidTr="00406A8E">
        <w:trPr>
          <w:trHeight w:val="162"/>
          <w:jc w:val="center"/>
        </w:trPr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2</w:t>
            </w:r>
          </w:p>
        </w:tc>
        <w:tc>
          <w:tcPr>
            <w:tcW w:w="2375" w:type="dxa"/>
            <w:gridSpan w:val="2"/>
            <w:tcBorders>
              <w:bottom w:val="single" w:sz="12" w:space="0" w:color="auto"/>
              <w:right w:val="nil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Liczba załączników RG-RD</w:t>
            </w:r>
          </w:p>
        </w:tc>
        <w:tc>
          <w:tcPr>
            <w:tcW w:w="7998" w:type="dxa"/>
            <w:gridSpan w:val="2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8"/>
                <w:szCs w:val="28"/>
              </w:rPr>
              <w:t>_ _ _ _</w:t>
            </w:r>
          </w:p>
        </w:tc>
      </w:tr>
      <w:tr w:rsidR="00406A8E" w:rsidRPr="00406A8E" w:rsidTr="00406A8E">
        <w:trPr>
          <w:trHeight w:val="256"/>
          <w:jc w:val="center"/>
        </w:trPr>
        <w:tc>
          <w:tcPr>
            <w:tcW w:w="536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406A8E" w:rsidRPr="00406A8E" w:rsidRDefault="00406A8E" w:rsidP="00406A8E">
            <w:pPr>
              <w:shd w:val="clear" w:color="auto" w:fill="BFBFBF"/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21. (P, L) Data zawieszenia działalności </w:t>
            </w:r>
          </w:p>
        </w:tc>
        <w:tc>
          <w:tcPr>
            <w:tcW w:w="5405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406A8E" w:rsidRPr="00406A8E" w:rsidRDefault="00406A8E" w:rsidP="00406A8E">
            <w:pPr>
              <w:shd w:val="clear" w:color="auto" w:fill="BFBFBF"/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22. (P, L) Data wznowienia działalności</w:t>
            </w:r>
          </w:p>
        </w:tc>
      </w:tr>
      <w:tr w:rsidR="00406A8E" w:rsidRPr="00406A8E" w:rsidTr="00406A8E">
        <w:trPr>
          <w:trHeight w:val="593"/>
          <w:jc w:val="center"/>
        </w:trPr>
        <w:tc>
          <w:tcPr>
            <w:tcW w:w="5368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6A8E" w:rsidRPr="00406A8E" w:rsidRDefault="00406A8E" w:rsidP="00406A8E">
            <w:pPr>
              <w:spacing w:after="0" w:line="240" w:lineRule="auto"/>
              <w:ind w:right="-108"/>
              <w:jc w:val="center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- _ _ - _ _</w:t>
            </w:r>
          </w:p>
          <w:p w:rsidR="00406A8E" w:rsidRPr="00406A8E" w:rsidRDefault="00406A8E" w:rsidP="00406A8E">
            <w:pPr>
              <w:spacing w:after="0" w:line="240" w:lineRule="auto"/>
              <w:ind w:right="-108"/>
              <w:jc w:val="center"/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      MM     –    DD)</w:t>
            </w:r>
          </w:p>
        </w:tc>
        <w:tc>
          <w:tcPr>
            <w:tcW w:w="5405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6A8E" w:rsidRPr="00406A8E" w:rsidRDefault="00406A8E" w:rsidP="00406A8E">
            <w:pPr>
              <w:spacing w:after="0" w:line="240" w:lineRule="auto"/>
              <w:ind w:right="-108"/>
              <w:jc w:val="center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- _ _ - _ _</w:t>
            </w:r>
          </w:p>
          <w:p w:rsidR="00406A8E" w:rsidRPr="00406A8E" w:rsidRDefault="00406A8E" w:rsidP="00406A8E">
            <w:pPr>
              <w:spacing w:after="0" w:line="240" w:lineRule="auto"/>
              <w:ind w:right="-108"/>
              <w:jc w:val="center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      MM     –    DD)</w:t>
            </w:r>
          </w:p>
        </w:tc>
      </w:tr>
      <w:tr w:rsidR="00406A8E" w:rsidRPr="00406A8E" w:rsidTr="00406A8E">
        <w:trPr>
          <w:trHeight w:val="65"/>
          <w:jc w:val="center"/>
        </w:trPr>
        <w:tc>
          <w:tcPr>
            <w:tcW w:w="10773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23. (P) Sposób likwidacji</w:t>
            </w:r>
          </w:p>
        </w:tc>
      </w:tr>
      <w:tr w:rsidR="00406A8E" w:rsidRPr="00406A8E" w:rsidTr="00406A8E">
        <w:trPr>
          <w:trHeight w:val="40"/>
          <w:jc w:val="center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Podmiot został zlikwidowany</w:t>
            </w:r>
          </w:p>
        </w:tc>
        <w:tc>
          <w:tcPr>
            <w:tcW w:w="507" w:type="dxa"/>
            <w:tcBorders>
              <w:top w:val="single" w:sz="8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998" w:type="dxa"/>
            <w:gridSpan w:val="21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 – całkowicie</w:t>
            </w:r>
          </w:p>
        </w:tc>
      </w:tr>
      <w:tr w:rsidR="00406A8E" w:rsidRPr="00406A8E" w:rsidTr="00406A8E">
        <w:trPr>
          <w:trHeight w:val="351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A8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998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6A8E" w:rsidRPr="00406A8E" w:rsidRDefault="00406A8E" w:rsidP="00406A8E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2 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 wyniku podziału, połączenia lub innych przekształceń; w poz. a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>d podaj (maksymalnie cztery) numery identyfikacyjne REGON (9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noBreakHyphen/>
            </w:r>
            <w:r w:rsidRPr="00406A8E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cyfrowe) i nazwy następców prawnych </w:t>
            </w:r>
          </w:p>
        </w:tc>
      </w:tr>
      <w:tr w:rsidR="00406A8E" w:rsidRPr="00406A8E" w:rsidTr="00406A8E">
        <w:trPr>
          <w:trHeight w:val="279"/>
          <w:jc w:val="center"/>
        </w:trPr>
        <w:tc>
          <w:tcPr>
            <w:tcW w:w="2775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a) </w:t>
            </w:r>
            <w:r w:rsidRPr="00406A8E">
              <w:rPr>
                <w:rFonts w:ascii="Fira Sans" w:eastAsia="Calibri" w:hAnsi="Fira Sans" w:cs="TimesNewRomanCE-NormalItalic"/>
                <w:iCs/>
                <w:sz w:val="20"/>
                <w:szCs w:val="20"/>
              </w:rPr>
              <w:t xml:space="preserve">    _ _ _ _ _ _ _ _ _</w:t>
            </w:r>
          </w:p>
        </w:tc>
        <w:tc>
          <w:tcPr>
            <w:tcW w:w="272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b)     </w:t>
            </w:r>
            <w:r w:rsidRPr="00406A8E">
              <w:rPr>
                <w:rFonts w:ascii="Fira Sans" w:eastAsia="Calibri" w:hAnsi="Fira Sans" w:cs="TimesNewRomanCE-NormalItalic"/>
                <w:iCs/>
                <w:sz w:val="20"/>
                <w:szCs w:val="20"/>
              </w:rPr>
              <w:t>_ _ _ _ _ _ _ _ _</w:t>
            </w:r>
          </w:p>
        </w:tc>
        <w:tc>
          <w:tcPr>
            <w:tcW w:w="283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c)     </w:t>
            </w:r>
            <w:r w:rsidRPr="00406A8E">
              <w:rPr>
                <w:rFonts w:ascii="Fira Sans" w:eastAsia="Calibri" w:hAnsi="Fira Sans" w:cs="TimesNewRomanCE-NormalItalic"/>
                <w:iCs/>
                <w:sz w:val="20"/>
                <w:szCs w:val="20"/>
              </w:rPr>
              <w:t>_ _ _ _ _ _ _ _ _</w:t>
            </w:r>
          </w:p>
        </w:tc>
        <w:tc>
          <w:tcPr>
            <w:tcW w:w="243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d)     </w:t>
            </w:r>
            <w:r w:rsidRPr="00406A8E">
              <w:rPr>
                <w:rFonts w:ascii="Fira Sans" w:eastAsia="Calibri" w:hAnsi="Fira Sans" w:cs="TimesNewRomanCE-NormalItalic"/>
                <w:iCs/>
                <w:sz w:val="20"/>
                <w:szCs w:val="20"/>
              </w:rPr>
              <w:t>_ _ _ _ _ _ _ _ _</w:t>
            </w:r>
          </w:p>
        </w:tc>
      </w:tr>
      <w:tr w:rsidR="00406A8E" w:rsidRPr="00406A8E" w:rsidTr="00406A8E">
        <w:trPr>
          <w:trHeight w:val="279"/>
          <w:jc w:val="center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6"/>
                <w:szCs w:val="6"/>
              </w:rPr>
            </w:pP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6"/>
                <w:szCs w:val="6"/>
              </w:rPr>
            </w:pP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6"/>
                <w:szCs w:val="6"/>
              </w:rPr>
            </w:pPr>
          </w:p>
        </w:tc>
        <w:tc>
          <w:tcPr>
            <w:tcW w:w="2723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</w:tc>
      </w:tr>
      <w:tr w:rsidR="00406A8E" w:rsidRPr="00406A8E" w:rsidTr="00406A8E">
        <w:trPr>
          <w:trHeight w:val="327"/>
          <w:jc w:val="center"/>
        </w:trPr>
        <w:tc>
          <w:tcPr>
            <w:tcW w:w="3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24. (P) Liczba załączników RG</w:t>
            </w:r>
            <w:r w:rsidRPr="00406A8E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SC </w:t>
            </w:r>
          </w:p>
        </w:tc>
        <w:tc>
          <w:tcPr>
            <w:tcW w:w="753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iCs/>
                <w:sz w:val="28"/>
                <w:szCs w:val="28"/>
              </w:rPr>
              <w:t>_ _ _ _</w:t>
            </w:r>
          </w:p>
        </w:tc>
      </w:tr>
    </w:tbl>
    <w:p w:rsidR="00406A8E" w:rsidRPr="00406A8E" w:rsidRDefault="00406A8E" w:rsidP="00406A8E">
      <w:pPr>
        <w:spacing w:after="0" w:line="240" w:lineRule="auto"/>
        <w:rPr>
          <w:rFonts w:ascii="Fira Sans" w:eastAsia="Calibri" w:hAnsi="Fira Sans" w:cs="TimesNewRomanCE-NormalItalic"/>
          <w:b/>
          <w:iCs/>
          <w:sz w:val="18"/>
          <w:szCs w:val="18"/>
        </w:rPr>
        <w:sectPr w:rsidR="00406A8E" w:rsidRPr="00406A8E" w:rsidSect="00406A8E">
          <w:footerReference w:type="first" r:id="rId14"/>
          <w:pgSz w:w="11906" w:h="16838" w:code="9"/>
          <w:pgMar w:top="425" w:right="720" w:bottom="284" w:left="720" w:header="142" w:footer="123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2551"/>
      </w:tblGrid>
      <w:tr w:rsidR="00406A8E" w:rsidRPr="00406A8E" w:rsidTr="00406A8E">
        <w:tc>
          <w:tcPr>
            <w:tcW w:w="10456" w:type="dxa"/>
            <w:gridSpan w:val="3"/>
            <w:vAlign w:val="center"/>
          </w:tcPr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</w:p>
          <w:p w:rsidR="00406A8E" w:rsidRPr="00406A8E" w:rsidRDefault="00406A8E" w:rsidP="00406A8E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406A8E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.....................................................................................................................................   .......................................          .....................................</w:t>
            </w:r>
          </w:p>
        </w:tc>
      </w:tr>
      <w:tr w:rsidR="00406A8E" w:rsidRPr="00406A8E" w:rsidTr="00406A8E">
        <w:tc>
          <w:tcPr>
            <w:tcW w:w="5920" w:type="dxa"/>
            <w:vAlign w:val="center"/>
          </w:tcPr>
          <w:p w:rsidR="00406A8E" w:rsidRPr="00406A8E" w:rsidRDefault="00406A8E" w:rsidP="00406A8E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6"/>
                <w:szCs w:val="16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6"/>
                <w:szCs w:val="16"/>
                <w:lang w:eastAsia="pl-PL"/>
              </w:rPr>
              <w:t>(imię i nazwisko osoby uprawnionej do zgłoszenia wniosku, numer telefonu)</w:t>
            </w:r>
          </w:p>
        </w:tc>
        <w:tc>
          <w:tcPr>
            <w:tcW w:w="1985" w:type="dxa"/>
            <w:vAlign w:val="center"/>
          </w:tcPr>
          <w:p w:rsidR="00406A8E" w:rsidRPr="00406A8E" w:rsidRDefault="00406A8E" w:rsidP="00406A8E">
            <w:pPr>
              <w:spacing w:after="0" w:line="240" w:lineRule="auto"/>
              <w:ind w:right="142"/>
              <w:jc w:val="center"/>
              <w:rPr>
                <w:rFonts w:ascii="Fira Sans" w:eastAsia="Times New Roman" w:hAnsi="Fira Sans" w:cs="Times New Roman"/>
                <w:sz w:val="16"/>
                <w:szCs w:val="16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551" w:type="dxa"/>
            <w:vAlign w:val="center"/>
          </w:tcPr>
          <w:p w:rsidR="00406A8E" w:rsidRPr="00406A8E" w:rsidRDefault="00406A8E" w:rsidP="00406A8E">
            <w:pPr>
              <w:spacing w:after="0" w:line="240" w:lineRule="auto"/>
              <w:ind w:right="567"/>
              <w:jc w:val="center"/>
              <w:rPr>
                <w:rFonts w:ascii="Fira Sans" w:eastAsia="Times New Roman" w:hAnsi="Fira Sans" w:cs="Times New Roman"/>
                <w:sz w:val="16"/>
                <w:szCs w:val="16"/>
                <w:lang w:eastAsia="pl-PL"/>
              </w:rPr>
            </w:pPr>
            <w:r w:rsidRPr="00406A8E">
              <w:rPr>
                <w:rFonts w:ascii="Fira Sans" w:eastAsia="Times New Roman" w:hAnsi="Fira Sans" w:cs="Times New Roman"/>
                <w:sz w:val="16"/>
                <w:szCs w:val="16"/>
                <w:lang w:eastAsia="pl-PL"/>
              </w:rPr>
              <w:t>(podpis)</w:t>
            </w:r>
          </w:p>
        </w:tc>
      </w:tr>
    </w:tbl>
    <w:p w:rsidR="00406A8E" w:rsidRPr="00406A8E" w:rsidRDefault="00406A8E" w:rsidP="00406A8E">
      <w:pPr>
        <w:spacing w:after="0" w:line="240" w:lineRule="auto"/>
        <w:rPr>
          <w:rFonts w:ascii="Fira Sans" w:eastAsia="Times New Roman" w:hAnsi="Fira Sans" w:cs="Times New Roman"/>
          <w:sz w:val="18"/>
          <w:szCs w:val="18"/>
          <w:lang w:eastAsia="pl-PL"/>
        </w:rPr>
        <w:sectPr w:rsidR="00406A8E" w:rsidRPr="00406A8E" w:rsidSect="00406A8E">
          <w:type w:val="continuous"/>
          <w:pgSz w:w="11906" w:h="16838" w:code="9"/>
          <w:pgMar w:top="737" w:right="567" w:bottom="720" w:left="720" w:header="709" w:footer="709" w:gutter="0"/>
          <w:cols w:space="282"/>
          <w:docGrid w:linePitch="360"/>
        </w:sectPr>
      </w:pPr>
    </w:p>
    <w:tbl>
      <w:tblPr>
        <w:tblpPr w:leftFromText="141" w:rightFromText="141" w:vertAnchor="text" w:horzAnchor="margin" w:tblpXSpec="center" w:tblpY="-953"/>
        <w:tblW w:w="54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2830"/>
        <w:gridCol w:w="8629"/>
      </w:tblGrid>
      <w:tr w:rsidR="00F77A14" w:rsidRPr="00055F27" w:rsidTr="001C116F">
        <w:trPr>
          <w:trHeight w:hRule="exact" w:val="1394"/>
          <w:jc w:val="center"/>
        </w:trPr>
        <w:tc>
          <w:tcPr>
            <w:tcW w:w="1235" w:type="pct"/>
            <w:vAlign w:val="center"/>
          </w:tcPr>
          <w:p w:rsidR="00F77A14" w:rsidRPr="00457B82" w:rsidRDefault="00F77A14" w:rsidP="001C116F">
            <w:pPr>
              <w:jc w:val="center"/>
              <w:rPr>
                <w:sz w:val="16"/>
                <w:szCs w:val="16"/>
              </w:rPr>
            </w:pPr>
            <w:r w:rsidRPr="00055F88">
              <w:rPr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7F82375F" wp14:editId="419333E5">
                  <wp:extent cx="1134988" cy="495109"/>
                  <wp:effectExtent l="19050" t="0" r="8012" b="0"/>
                  <wp:docPr id="3" name="Obraz 3" descr="C:\Users\wysockad\AppData\Local\Microsoft\Windows\INetCache\Content.Word\Logo_monochromatyczn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ysockad\AppData\Local\Microsoft\Windows\INetCache\Content.Word\Logo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88" cy="49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pct"/>
            <w:vAlign w:val="center"/>
          </w:tcPr>
          <w:p w:rsidR="00F77A14" w:rsidRPr="00532B21" w:rsidRDefault="00F77A14" w:rsidP="001C116F">
            <w:pPr>
              <w:jc w:val="center"/>
              <w:rPr>
                <w:rFonts w:ascii="Fira Sans" w:hAnsi="Fira Sans"/>
                <w:b/>
              </w:rPr>
            </w:pPr>
            <w:r w:rsidRPr="00532B21">
              <w:rPr>
                <w:rFonts w:ascii="Fira Sans" w:hAnsi="Fira Sans"/>
                <w:b/>
              </w:rPr>
              <w:t>RG</w:t>
            </w:r>
            <w:r w:rsidRPr="00532B21">
              <w:rPr>
                <w:rFonts w:ascii="Fira Sans" w:eastAsia="Calibri" w:hAnsi="Fira Sans" w:cs="TimesNewRomanCE-NormalItalic"/>
                <w:iCs/>
              </w:rPr>
              <w:t>-</w:t>
            </w:r>
            <w:r w:rsidRPr="00532B21">
              <w:rPr>
                <w:rFonts w:ascii="Fira Sans" w:hAnsi="Fira Sans"/>
                <w:b/>
              </w:rPr>
              <w:t>RD</w:t>
            </w:r>
          </w:p>
          <w:p w:rsidR="00F77A14" w:rsidRPr="00532B21" w:rsidRDefault="00F77A14" w:rsidP="001C116F">
            <w:pPr>
              <w:ind w:left="-391" w:firstLine="391"/>
              <w:jc w:val="center"/>
              <w:rPr>
                <w:rFonts w:ascii="Fira Sans" w:hAnsi="Fira Sans"/>
                <w:b/>
              </w:rPr>
            </w:pPr>
            <w:r w:rsidRPr="00532B21">
              <w:rPr>
                <w:rFonts w:ascii="Fira Sans" w:hAnsi="Fira Sans"/>
                <w:b/>
              </w:rPr>
              <w:t>WYKONYWANA DZIAŁALNOŚĆ</w:t>
            </w:r>
          </w:p>
          <w:p w:rsidR="00F77A14" w:rsidRPr="00A82A8F" w:rsidRDefault="00F77A14" w:rsidP="001C116F">
            <w:pPr>
              <w:ind w:firstLine="457"/>
              <w:rPr>
                <w:sz w:val="6"/>
                <w:szCs w:val="6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                                    </w:t>
            </w:r>
            <w:r w:rsidRPr="00532B21">
              <w:rPr>
                <w:rFonts w:ascii="Fira Sans" w:hAnsi="Fira Sans"/>
                <w:sz w:val="18"/>
                <w:szCs w:val="18"/>
              </w:rPr>
              <w:t>Załącznik do wniosku RG</w:t>
            </w:r>
            <w:r w:rsidRPr="00532B21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532B21">
              <w:rPr>
                <w:rFonts w:ascii="Fira Sans" w:hAnsi="Fira Sans"/>
                <w:sz w:val="18"/>
                <w:szCs w:val="18"/>
              </w:rPr>
              <w:t>OP lub RG</w:t>
            </w:r>
            <w:r w:rsidRPr="00532B21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532B21">
              <w:rPr>
                <w:rFonts w:ascii="Fira Sans" w:hAnsi="Fira Sans"/>
                <w:sz w:val="18"/>
                <w:szCs w:val="18"/>
              </w:rPr>
              <w:t>OF</w:t>
            </w:r>
          </w:p>
        </w:tc>
      </w:tr>
    </w:tbl>
    <w:p w:rsidR="00406A8E" w:rsidRDefault="00406A8E" w:rsidP="00406A8E">
      <w:pPr>
        <w:spacing w:after="0" w:line="240" w:lineRule="auto"/>
        <w:rPr>
          <w:rFonts w:ascii="Fira Sans" w:eastAsia="Times New Roman" w:hAnsi="Fira Sans" w:cs="Times New Roman"/>
          <w:sz w:val="18"/>
          <w:szCs w:val="18"/>
          <w:lang w:eastAsia="pl-PL"/>
        </w:rPr>
      </w:pPr>
    </w:p>
    <w:tbl>
      <w:tblPr>
        <w:tblStyle w:val="Tabela-Siatka"/>
        <w:tblW w:w="11034" w:type="dxa"/>
        <w:tblInd w:w="-459" w:type="dxa"/>
        <w:tblLook w:val="04A0" w:firstRow="1" w:lastRow="0" w:firstColumn="1" w:lastColumn="0" w:noHBand="0" w:noVBand="1"/>
      </w:tblPr>
      <w:tblGrid>
        <w:gridCol w:w="5663"/>
        <w:gridCol w:w="630"/>
        <w:gridCol w:w="4741"/>
      </w:tblGrid>
      <w:tr w:rsidR="00F77A14" w:rsidTr="00F77A14">
        <w:trPr>
          <w:trHeight w:hRule="exact" w:val="556"/>
        </w:trPr>
        <w:tc>
          <w:tcPr>
            <w:tcW w:w="5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F77A14" w:rsidRPr="00434386" w:rsidRDefault="00F77A14" w:rsidP="001C116F">
            <w:pPr>
              <w:ind w:left="317" w:hanging="317"/>
              <w:rPr>
                <w:rFonts w:ascii="Fira Sans" w:hAnsi="Fira Sans"/>
                <w:sz w:val="18"/>
                <w:szCs w:val="18"/>
              </w:rPr>
            </w:pPr>
            <w:r w:rsidRPr="00434386">
              <w:rPr>
                <w:rFonts w:ascii="Fira Sans" w:hAnsi="Fira Sans"/>
                <w:b/>
                <w:sz w:val="18"/>
                <w:szCs w:val="18"/>
              </w:rPr>
              <w:t>01. Numer identyfikacyjny REGON podmiotu, którego zgłoszenie dotyczy</w:t>
            </w:r>
            <w:r w:rsidRPr="00592B35">
              <w:rPr>
                <w:rFonts w:ascii="Fira Sans" w:hAnsi="Fira Sans"/>
                <w:color w:val="FF0000"/>
                <w:sz w:val="18"/>
                <w:szCs w:val="18"/>
              </w:rPr>
              <w:t xml:space="preserve"> </w:t>
            </w:r>
            <w:r w:rsidRPr="00FE21CC">
              <w:rPr>
                <w:rFonts w:ascii="Fira Sans" w:hAnsi="Fira Sans"/>
                <w:sz w:val="18"/>
                <w:szCs w:val="18"/>
              </w:rPr>
              <w:t>(</w:t>
            </w:r>
            <w:r w:rsidRPr="00434386">
              <w:rPr>
                <w:rFonts w:ascii="Fira Sans" w:hAnsi="Fira Sans"/>
                <w:sz w:val="18"/>
                <w:szCs w:val="18"/>
              </w:rPr>
              <w:t>o ile został nadany)</w:t>
            </w:r>
          </w:p>
        </w:tc>
        <w:tc>
          <w:tcPr>
            <w:tcW w:w="53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7A14" w:rsidRPr="007652B8" w:rsidRDefault="00F77A14" w:rsidP="001C116F">
            <w:pPr>
              <w:spacing w:after="240"/>
              <w:jc w:val="center"/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hAnsi="Fira Sans"/>
                <w:sz w:val="40"/>
                <w:szCs w:val="40"/>
              </w:rPr>
              <w:t>_ _ _ _ _ _ _ _ _    _ _ _ _ _</w:t>
            </w:r>
          </w:p>
        </w:tc>
      </w:tr>
      <w:tr w:rsidR="00F77A14" w:rsidTr="00F77A14">
        <w:trPr>
          <w:trHeight w:val="603"/>
        </w:trPr>
        <w:tc>
          <w:tcPr>
            <w:tcW w:w="6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7A14" w:rsidRPr="00434386" w:rsidRDefault="00F77A14" w:rsidP="001C116F">
            <w:pPr>
              <w:ind w:left="317" w:hanging="317"/>
              <w:rPr>
                <w:rFonts w:ascii="Fira Sans" w:hAnsi="Fira Sans"/>
                <w:sz w:val="18"/>
                <w:szCs w:val="18"/>
              </w:rPr>
            </w:pPr>
            <w:r w:rsidRPr="00434386">
              <w:rPr>
                <w:rFonts w:ascii="Fira Sans" w:hAnsi="Fira Sans"/>
                <w:b/>
                <w:sz w:val="18"/>
                <w:szCs w:val="18"/>
              </w:rPr>
              <w:t>02. Data zaistnienia zmiany</w:t>
            </w:r>
            <w:r w:rsidRPr="00434386">
              <w:rPr>
                <w:rFonts w:ascii="Fira Sans" w:hAnsi="Fira Sans"/>
                <w:sz w:val="18"/>
                <w:szCs w:val="18"/>
              </w:rPr>
              <w:t xml:space="preserve"> (dla odp. 3 w informacji nr 03 wniosku RG</w:t>
            </w:r>
            <w:r w:rsidRPr="00434386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434386">
              <w:rPr>
                <w:rFonts w:ascii="Fira Sans" w:hAnsi="Fira Sans"/>
                <w:sz w:val="18"/>
                <w:szCs w:val="18"/>
              </w:rPr>
              <w:t>OP lub dla odp. 3 w informacji nr 02 wniosku RG</w:t>
            </w:r>
            <w:r w:rsidRPr="00434386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434386">
              <w:rPr>
                <w:rFonts w:ascii="Fira Sans" w:hAnsi="Fira Sans"/>
                <w:sz w:val="18"/>
                <w:szCs w:val="18"/>
              </w:rPr>
              <w:t>OF)</w:t>
            </w:r>
          </w:p>
        </w:tc>
        <w:tc>
          <w:tcPr>
            <w:tcW w:w="4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14" w:rsidRPr="007652B8" w:rsidRDefault="00F77A14" w:rsidP="001C116F">
            <w:pPr>
              <w:jc w:val="center"/>
              <w:rPr>
                <w:rFonts w:ascii="Fira Sans" w:eastAsia="Calibri" w:hAnsi="Fira Sans" w:cs="TimesNewRomanCE-NormalItalic"/>
                <w:iCs/>
                <w:sz w:val="36"/>
                <w:szCs w:val="36"/>
              </w:rPr>
            </w:pPr>
            <w:r w:rsidRPr="007652B8">
              <w:rPr>
                <w:rFonts w:ascii="Fira Sans" w:eastAsia="Calibri" w:hAnsi="Fira Sans" w:cs="TimesNewRomanCE-NormalItalic"/>
                <w:iCs/>
                <w:sz w:val="36"/>
                <w:szCs w:val="36"/>
              </w:rPr>
              <w:t>_ _ _ _- _ _ - _ _</w:t>
            </w:r>
          </w:p>
          <w:p w:rsidR="00F77A14" w:rsidRPr="00434386" w:rsidRDefault="00F77A14" w:rsidP="001C116F">
            <w:pPr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TimesNewRomanCE-NormalItalic" w:eastAsia="Calibri" w:hAnsi="TimesNewRomanCE-NormalItalic" w:cs="TimesNewRomanCE-NormalItalic"/>
                <w:iCs/>
                <w:sz w:val="12"/>
                <w:szCs w:val="12"/>
              </w:rPr>
              <w:t xml:space="preserve">                                           </w:t>
            </w:r>
            <w:r w:rsidRPr="00015DBC">
              <w:rPr>
                <w:rFonts w:ascii="TimesNewRomanCE-NormalItalic" w:eastAsia="Calibri" w:hAnsi="TimesNewRomanCE-NormalItalic" w:cs="TimesNewRomanCE-NormalItalic"/>
                <w:iCs/>
                <w:sz w:val="16"/>
                <w:szCs w:val="16"/>
              </w:rPr>
              <w:t xml:space="preserve"> </w:t>
            </w:r>
            <w:r w:rsidRPr="00434386"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  <w:t>(RRRR   –     MM      –      DD)</w:t>
            </w:r>
          </w:p>
        </w:tc>
      </w:tr>
      <w:tr w:rsidR="00F77A14" w:rsidTr="00F77A14">
        <w:trPr>
          <w:trHeight w:val="382"/>
        </w:trPr>
        <w:tc>
          <w:tcPr>
            <w:tcW w:w="110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42B5" w:rsidRDefault="00F77A14" w:rsidP="001C116F">
            <w:pPr>
              <w:rPr>
                <w:rFonts w:ascii="Fira Sans" w:hAnsi="Fira Sans"/>
                <w:b/>
                <w:sz w:val="16"/>
                <w:szCs w:val="16"/>
              </w:rPr>
            </w:pPr>
            <w:r w:rsidRPr="00434386">
              <w:rPr>
                <w:rFonts w:ascii="Fira Sans" w:hAnsi="Fira Sans"/>
                <w:sz w:val="16"/>
                <w:szCs w:val="16"/>
              </w:rPr>
              <w:t>cd. informacji 20.1 z wniosku RG</w:t>
            </w:r>
            <w:r w:rsidRPr="00434386"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  <w:t>-</w:t>
            </w:r>
            <w:r w:rsidRPr="00434386">
              <w:rPr>
                <w:rFonts w:ascii="Fira Sans" w:hAnsi="Fira Sans"/>
                <w:sz w:val="16"/>
                <w:szCs w:val="16"/>
              </w:rPr>
              <w:t>OP lub informacji nr 16.1 z wniosku RG</w:t>
            </w:r>
            <w:r w:rsidRPr="00434386"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  <w:t>-</w:t>
            </w:r>
            <w:r w:rsidRPr="00434386">
              <w:rPr>
                <w:rFonts w:ascii="Fira Sans" w:hAnsi="Fira Sans"/>
                <w:sz w:val="16"/>
                <w:szCs w:val="16"/>
              </w:rPr>
              <w:t>OF</w:t>
            </w:r>
            <w:r w:rsidRPr="00434386">
              <w:rPr>
                <w:rFonts w:ascii="Fira Sans" w:hAnsi="Fira Sans"/>
                <w:b/>
                <w:sz w:val="16"/>
                <w:szCs w:val="16"/>
              </w:rPr>
              <w:t xml:space="preserve"> Rodzaje działalności według Polskiej Klasyfikacji </w:t>
            </w:r>
          </w:p>
          <w:p w:rsidR="00F77A14" w:rsidRDefault="00F77A14" w:rsidP="001C116F">
            <w:pPr>
              <w:rPr>
                <w:rFonts w:ascii="Fira Sans" w:hAnsi="Fira Sans"/>
                <w:b/>
                <w:sz w:val="16"/>
                <w:szCs w:val="16"/>
              </w:rPr>
            </w:pPr>
            <w:r w:rsidRPr="00434386">
              <w:rPr>
                <w:rFonts w:ascii="Fira Sans" w:hAnsi="Fira Sans"/>
                <w:b/>
                <w:sz w:val="16"/>
                <w:szCs w:val="16"/>
              </w:rPr>
              <w:t xml:space="preserve">Działalności </w:t>
            </w:r>
          </w:p>
          <w:p w:rsidR="007A42B5" w:rsidRPr="00434386" w:rsidRDefault="007A42B5" w:rsidP="001C116F">
            <w:pPr>
              <w:rPr>
                <w:rFonts w:ascii="Fira Sans" w:hAnsi="Fira Sans"/>
                <w:sz w:val="16"/>
                <w:szCs w:val="16"/>
              </w:rPr>
            </w:pPr>
          </w:p>
        </w:tc>
      </w:tr>
    </w:tbl>
    <w:tbl>
      <w:tblPr>
        <w:tblW w:w="5466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35"/>
        <w:gridCol w:w="3327"/>
        <w:gridCol w:w="632"/>
        <w:gridCol w:w="3169"/>
        <w:gridCol w:w="632"/>
        <w:gridCol w:w="3014"/>
      </w:tblGrid>
      <w:tr w:rsidR="007A42B5" w:rsidRPr="00FF262E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532B21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2B21">
              <w:rPr>
                <w:rFonts w:ascii="Fira Sans" w:hAnsi="Fira Sans"/>
                <w:sz w:val="18"/>
                <w:szCs w:val="18"/>
              </w:rPr>
              <w:t>Lp.</w:t>
            </w:r>
          </w:p>
        </w:tc>
        <w:tc>
          <w:tcPr>
            <w:tcW w:w="4722" w:type="pct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A42B5" w:rsidRPr="00532B21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2B21">
              <w:rPr>
                <w:rFonts w:ascii="Fira Sans" w:hAnsi="Fira Sans"/>
                <w:sz w:val="18"/>
                <w:szCs w:val="18"/>
              </w:rPr>
              <w:t>Opis rodzaju działalności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10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</w:rPr>
              <w:t xml:space="preserve"> 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31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51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eastAsia="Calibri" w:hAnsi="Fira Sans" w:cs="TimesNewRomanCE-NormalItalic"/>
                <w:b/>
                <w:iCs/>
                <w:sz w:val="32"/>
                <w:szCs w:val="32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11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</w:rPr>
              <w:t xml:space="preserve"> 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eastAsia="Calibri" w:hAnsi="Fira Sans"/>
                <w:iCs/>
                <w:sz w:val="18"/>
                <w:szCs w:val="18"/>
              </w:rPr>
            </w:pP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32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eastAsia="Calibri" w:hAnsi="Fira Sans"/>
                <w:iCs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eastAsia="Calibri" w:hAnsi="Fira Sans"/>
                <w:iCs/>
                <w:sz w:val="18"/>
                <w:szCs w:val="18"/>
              </w:rPr>
            </w:pP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52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eastAsia="Calibri" w:hAnsi="Fira Sans"/>
                <w:iCs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12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33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53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13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34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54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14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35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55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15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36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56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16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37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57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17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</w:rPr>
              <w:t xml:space="preserve"> 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38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58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18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39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59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19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40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60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20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41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61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21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42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62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22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43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63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23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44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64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24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45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65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25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46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66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26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47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67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27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48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68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28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49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69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1C116F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29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50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70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7A42B5" w:rsidRPr="007652B8" w:rsidTr="007A42B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7A42B5" w:rsidRPr="007652B8" w:rsidRDefault="007A42B5" w:rsidP="001C116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3264" w:type="pct"/>
            <w:gridSpan w:val="4"/>
            <w:shd w:val="pct15" w:color="auto" w:fill="auto"/>
            <w:vAlign w:val="center"/>
          </w:tcPr>
          <w:p w:rsidR="007A42B5" w:rsidRPr="007652B8" w:rsidRDefault="007A42B5" w:rsidP="001C116F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Kontynuacja w kolejnym dokumencie RG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7652B8">
              <w:rPr>
                <w:rFonts w:ascii="Fira Sans" w:hAnsi="Fira Sans"/>
                <w:sz w:val="18"/>
                <w:szCs w:val="18"/>
              </w:rPr>
              <w:t xml:space="preserve">RD   </w:t>
            </w:r>
            <w:r w:rsidRPr="007652B8">
              <w:rPr>
                <w:rFonts w:eastAsia="Calibri"/>
                <w:b/>
                <w:iCs/>
              </w:rPr>
              <w:t>□</w:t>
            </w:r>
          </w:p>
        </w:tc>
      </w:tr>
    </w:tbl>
    <w:p w:rsidR="00334C62" w:rsidRDefault="00334C62" w:rsidP="00406A8E">
      <w:pPr>
        <w:spacing w:after="0" w:line="240" w:lineRule="auto"/>
        <w:rPr>
          <w:rFonts w:ascii="Fira Sans" w:eastAsia="Times New Roman" w:hAnsi="Fira Sans" w:cs="Times New Roman"/>
          <w:sz w:val="18"/>
          <w:szCs w:val="18"/>
          <w:lang w:eastAsia="pl-PL"/>
        </w:rPr>
      </w:pPr>
    </w:p>
    <w:p w:rsidR="00334C62" w:rsidRDefault="00334C62">
      <w:pPr>
        <w:rPr>
          <w:rFonts w:ascii="Fira Sans" w:eastAsia="Times New Roman" w:hAnsi="Fira Sans" w:cs="Times New Roman"/>
          <w:sz w:val="18"/>
          <w:szCs w:val="18"/>
          <w:lang w:eastAsia="pl-PL"/>
        </w:rPr>
      </w:pPr>
      <w:r>
        <w:rPr>
          <w:rFonts w:ascii="Fira Sans" w:eastAsia="Times New Roman" w:hAnsi="Fira Sans" w:cs="Times New Roman"/>
          <w:sz w:val="18"/>
          <w:szCs w:val="18"/>
          <w:lang w:eastAsia="pl-PL"/>
        </w:rPr>
        <w:br w:type="page"/>
      </w:r>
    </w:p>
    <w:tbl>
      <w:tblPr>
        <w:tblpPr w:leftFromText="141" w:rightFromText="141" w:tblpY="-7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275"/>
        <w:gridCol w:w="841"/>
        <w:gridCol w:w="691"/>
        <w:gridCol w:w="290"/>
        <w:gridCol w:w="1454"/>
        <w:gridCol w:w="372"/>
        <w:gridCol w:w="1264"/>
        <w:gridCol w:w="982"/>
        <w:gridCol w:w="2246"/>
      </w:tblGrid>
      <w:tr w:rsidR="00334C62" w:rsidRPr="00F15E28" w:rsidTr="00334C62">
        <w:trPr>
          <w:trHeight w:val="1195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C62" w:rsidRPr="00F15E28" w:rsidRDefault="00334C62" w:rsidP="00334C62">
            <w:pPr>
              <w:jc w:val="center"/>
              <w:rPr>
                <w:rFonts w:ascii="Fira Sans" w:hAnsi="Fira Sans"/>
                <w:sz w:val="32"/>
                <w:szCs w:val="32"/>
              </w:rPr>
            </w:pPr>
            <w:r w:rsidRPr="00F15E28">
              <w:rPr>
                <w:rFonts w:ascii="Fira Sans" w:hAnsi="Fira Sans"/>
                <w:noProof/>
                <w:sz w:val="32"/>
                <w:szCs w:val="32"/>
                <w:lang w:eastAsia="pl-PL"/>
              </w:rPr>
              <w:lastRenderedPageBreak/>
              <w:drawing>
                <wp:inline distT="0" distB="0" distL="0" distR="0">
                  <wp:extent cx="1133475" cy="495300"/>
                  <wp:effectExtent l="0" t="0" r="9525" b="0"/>
                  <wp:docPr id="6" name="Obraz 6" descr="C:\Users\wysockad\AppData\Local\Microsoft\Windows\INetCache\Content.Word\Logo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ysockad\AppData\Local\Microsoft\Windows\INetCache\Content.Word\Logo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4C62" w:rsidRPr="00F15E28" w:rsidRDefault="00334C62" w:rsidP="00334C62">
            <w:pPr>
              <w:ind w:left="-45"/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  <w:p w:rsidR="00334C62" w:rsidRPr="00F15E28" w:rsidRDefault="00334C62" w:rsidP="00334C62">
            <w:pPr>
              <w:ind w:left="-45"/>
              <w:jc w:val="center"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F15E28">
              <w:rPr>
                <w:rFonts w:ascii="Fira Sans" w:hAnsi="Fira Sans"/>
                <w:b/>
                <w:bCs/>
                <w:sz w:val="32"/>
                <w:szCs w:val="32"/>
              </w:rPr>
              <w:t>RG</w:t>
            </w:r>
            <w:r w:rsidRPr="00F15E28">
              <w:rPr>
                <w:rFonts w:ascii="Fira Sans" w:eastAsia="Calibri" w:hAnsi="Fira Sans" w:cs="TimesNewRomanCE-NormalItalic"/>
                <w:iCs/>
                <w:sz w:val="32"/>
                <w:szCs w:val="32"/>
              </w:rPr>
              <w:t>-</w:t>
            </w:r>
            <w:r w:rsidRPr="00F15E28">
              <w:rPr>
                <w:rFonts w:ascii="Fira Sans" w:hAnsi="Fira Sans"/>
                <w:b/>
                <w:bCs/>
                <w:sz w:val="32"/>
                <w:szCs w:val="32"/>
              </w:rPr>
              <w:t>SC</w:t>
            </w:r>
            <w:r w:rsidRPr="00F15E28">
              <w:rPr>
                <w:rFonts w:ascii="Fira Sans" w:hAnsi="Fira Sans"/>
                <w:b/>
                <w:bCs/>
                <w:sz w:val="28"/>
                <w:szCs w:val="28"/>
              </w:rPr>
              <w:t xml:space="preserve"> </w:t>
            </w:r>
            <w:r w:rsidRPr="00F15E28">
              <w:rPr>
                <w:rFonts w:ascii="Fira Sans" w:hAnsi="Fira Sans"/>
                <w:b/>
                <w:bCs/>
                <w:sz w:val="28"/>
                <w:szCs w:val="28"/>
              </w:rPr>
              <w:br/>
              <w:t>Informacja o wspólnikach spółki cywilnej</w:t>
            </w:r>
          </w:p>
          <w:p w:rsidR="00334C62" w:rsidRPr="00F15E28" w:rsidRDefault="00334C62" w:rsidP="00334C62">
            <w:pPr>
              <w:ind w:left="-45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Cs/>
                <w:sz w:val="18"/>
                <w:szCs w:val="18"/>
              </w:rPr>
              <w:t>Załącznik do wniosku RG</w:t>
            </w:r>
            <w:r w:rsidRPr="00F15E2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>OP</w:t>
            </w:r>
          </w:p>
          <w:p w:rsidR="00334C62" w:rsidRPr="00F15E28" w:rsidRDefault="00334C62" w:rsidP="00334C62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34C62" w:rsidRPr="00F15E28" w:rsidTr="00334C62">
        <w:trPr>
          <w:trHeight w:val="59"/>
        </w:trPr>
        <w:tc>
          <w:tcPr>
            <w:tcW w:w="1005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C62" w:rsidRPr="00F15E28" w:rsidRDefault="00334C62" w:rsidP="00334C62">
            <w:pPr>
              <w:jc w:val="center"/>
              <w:rPr>
                <w:rFonts w:ascii="Fira Sans" w:hAnsi="Fira Sans"/>
                <w:sz w:val="6"/>
                <w:szCs w:val="6"/>
              </w:rPr>
            </w:pPr>
          </w:p>
        </w:tc>
      </w:tr>
      <w:tr w:rsidR="00334C62" w:rsidRPr="00F15E28" w:rsidTr="00334C62">
        <w:trPr>
          <w:trHeight w:hRule="exact" w:val="291"/>
        </w:trPr>
        <w:tc>
          <w:tcPr>
            <w:tcW w:w="1005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>01. Dane spółki cywilnej</w:t>
            </w:r>
          </w:p>
        </w:tc>
      </w:tr>
      <w:tr w:rsidR="00334C62" w:rsidRPr="00F15E28" w:rsidTr="00334C62">
        <w:trPr>
          <w:trHeight w:hRule="exact" w:val="456"/>
        </w:trPr>
        <w:tc>
          <w:tcPr>
            <w:tcW w:w="10052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1.1. Nazwa spółki cywilnej</w:t>
            </w:r>
          </w:p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334C62" w:rsidRPr="00F15E28" w:rsidTr="00334C62">
        <w:trPr>
          <w:trHeight w:hRule="exact" w:val="470"/>
        </w:trPr>
        <w:tc>
          <w:tcPr>
            <w:tcW w:w="395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334C62">
            <w:pPr>
              <w:rPr>
                <w:rFonts w:ascii="Fira Sans" w:hAnsi="Fira Sans"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1.2. Numer identyfikacyjny REGON spółki cywilnej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C62" w:rsidRPr="00F15E28" w:rsidRDefault="00334C62" w:rsidP="00334C62">
            <w:pPr>
              <w:rPr>
                <w:rFonts w:ascii="Fira Sans" w:hAnsi="Fira Sans"/>
                <w:bCs/>
              </w:rPr>
            </w:pPr>
            <w:r w:rsidRPr="00F15E28">
              <w:rPr>
                <w:rFonts w:ascii="Fira Sans" w:hAnsi="Fira Sans"/>
              </w:rPr>
              <w:t>_ _ _ _ _ _ _ _ _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34C62" w:rsidRPr="00F15E28" w:rsidRDefault="00334C62" w:rsidP="00334C62">
            <w:pPr>
              <w:ind w:left="380" w:right="-45" w:hanging="380"/>
              <w:rPr>
                <w:rFonts w:ascii="Fira Sans" w:hAnsi="Fira Sans"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1.3. 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sz w:val="18"/>
                <w:szCs w:val="18"/>
              </w:rPr>
              <w:t xml:space="preserve">Identyfikator </w:t>
            </w:r>
            <w:r>
              <w:rPr>
                <w:rFonts w:ascii="Fira Sans" w:hAnsi="Fira Sans"/>
                <w:sz w:val="18"/>
                <w:szCs w:val="18"/>
              </w:rPr>
              <w:br/>
            </w:r>
            <w:r w:rsidRPr="00F15E28">
              <w:rPr>
                <w:rFonts w:ascii="Fira Sans" w:hAnsi="Fira Sans"/>
                <w:sz w:val="18"/>
                <w:szCs w:val="18"/>
              </w:rPr>
              <w:t>podatkowy NIP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34C62" w:rsidRPr="00F15E28" w:rsidRDefault="00334C62" w:rsidP="00334C62">
            <w:pPr>
              <w:ind w:left="-45"/>
              <w:rPr>
                <w:rFonts w:ascii="Fira Sans" w:hAnsi="Fira Sans"/>
                <w:bCs/>
              </w:rPr>
            </w:pPr>
            <w:r>
              <w:rPr>
                <w:rFonts w:ascii="Fira Sans" w:hAnsi="Fira Sans"/>
              </w:rPr>
              <w:t xml:space="preserve">_ </w:t>
            </w:r>
            <w:r w:rsidRPr="005A1E46">
              <w:rPr>
                <w:rFonts w:ascii="Fira Sans" w:hAnsi="Fira Sans"/>
              </w:rPr>
              <w:t>_ _ _ _ _ _ _</w:t>
            </w:r>
            <w:r>
              <w:rPr>
                <w:rFonts w:ascii="Fira Sans" w:hAnsi="Fira Sans"/>
              </w:rPr>
              <w:t xml:space="preserve"> </w:t>
            </w:r>
            <w:r w:rsidRPr="005A1E46">
              <w:rPr>
                <w:rFonts w:ascii="Fira Sans" w:hAnsi="Fira Sans"/>
              </w:rPr>
              <w:t>_ _</w:t>
            </w:r>
          </w:p>
        </w:tc>
      </w:tr>
      <w:tr w:rsidR="00334C62" w:rsidRPr="00F15E28" w:rsidTr="00334C62">
        <w:trPr>
          <w:trHeight w:hRule="exact" w:val="41"/>
        </w:trPr>
        <w:tc>
          <w:tcPr>
            <w:tcW w:w="1005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C62" w:rsidRPr="00F15E28" w:rsidRDefault="00334C62" w:rsidP="00334C62">
            <w:pPr>
              <w:rPr>
                <w:rFonts w:ascii="Fira Sans" w:hAnsi="Fira Sans"/>
                <w:sz w:val="20"/>
                <w:szCs w:val="20"/>
              </w:rPr>
            </w:pPr>
            <w:r w:rsidRPr="00F15E28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4C62" w:rsidRPr="00F15E28" w:rsidTr="00334C62">
        <w:trPr>
          <w:trHeight w:hRule="exact" w:val="348"/>
        </w:trPr>
        <w:tc>
          <w:tcPr>
            <w:tcW w:w="30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>02. Dane wspólnika spółki cywilnej*:</w:t>
            </w:r>
          </w:p>
        </w:tc>
        <w:tc>
          <w:tcPr>
            <w:tcW w:w="704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Cs/>
                <w:sz w:val="18"/>
                <w:szCs w:val="18"/>
              </w:rPr>
              <w:t>wpis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</w:rPr>
              <w:t xml:space="preserve">    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 xml:space="preserve">      zmiana danych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</w:rPr>
              <w:t xml:space="preserve"> 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        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>wykreślenie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</w:p>
        </w:tc>
      </w:tr>
      <w:tr w:rsidR="00334C62" w:rsidRPr="00F15E28" w:rsidTr="00334C62">
        <w:trPr>
          <w:trHeight w:hRule="exact" w:val="464"/>
        </w:trPr>
        <w:tc>
          <w:tcPr>
            <w:tcW w:w="36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2.1. Nazwisko</w:t>
            </w: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2.2. Imię pierwsze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2.3. Imię drugie</w:t>
            </w:r>
          </w:p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</w:tr>
      <w:tr w:rsidR="00334C62" w:rsidRPr="00F15E28" w:rsidTr="00334C62">
        <w:trPr>
          <w:trHeight w:hRule="exact" w:val="464"/>
        </w:trPr>
        <w:tc>
          <w:tcPr>
            <w:tcW w:w="1005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2.4. Firma</w:t>
            </w:r>
          </w:p>
          <w:p w:rsidR="00334C62" w:rsidRPr="00F15E28" w:rsidRDefault="00334C62" w:rsidP="00334C62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334C62" w:rsidRPr="00F15E28" w:rsidTr="00334C62">
        <w:trPr>
          <w:trHeight w:hRule="exact" w:val="406"/>
        </w:trPr>
        <w:tc>
          <w:tcPr>
            <w:tcW w:w="535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2.5. Numer identyfikacyjny REGON </w:t>
            </w:r>
            <w:r w:rsidRPr="00F15E28">
              <w:rPr>
                <w:rFonts w:ascii="Fira Sans" w:hAnsi="Fira Sans"/>
              </w:rPr>
              <w:t>_ _ _ _ _ _ _ _ _</w:t>
            </w:r>
            <w:r w:rsidRPr="00F15E28">
              <w:rPr>
                <w:rFonts w:ascii="Fira Sans" w:hAnsi="Fira Sans"/>
                <w:sz w:val="18"/>
                <w:szCs w:val="18"/>
              </w:rPr>
              <w:t xml:space="preserve">  </w:t>
            </w:r>
          </w:p>
        </w:tc>
        <w:tc>
          <w:tcPr>
            <w:tcW w:w="4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2.6. Numer PESEL </w:t>
            </w:r>
            <w:r w:rsidRPr="00F15E28">
              <w:rPr>
                <w:rFonts w:ascii="Fira Sans" w:hAnsi="Fira Sans"/>
              </w:rPr>
              <w:t>_ _ _ _ _ _ _ _ _ _ _</w:t>
            </w:r>
          </w:p>
        </w:tc>
      </w:tr>
      <w:tr w:rsidR="00334C62" w:rsidRPr="00F15E28" w:rsidTr="00334C62">
        <w:trPr>
          <w:trHeight w:hRule="exact" w:val="41"/>
        </w:trPr>
        <w:tc>
          <w:tcPr>
            <w:tcW w:w="1005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C62" w:rsidRPr="00F15E28" w:rsidRDefault="00334C62" w:rsidP="00334C62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334C62" w:rsidRPr="00F15E28" w:rsidTr="00334C62">
        <w:trPr>
          <w:trHeight w:hRule="exact" w:val="348"/>
        </w:trPr>
        <w:tc>
          <w:tcPr>
            <w:tcW w:w="300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03. Dane wspólnika spółki cywilnej*:</w:t>
            </w:r>
          </w:p>
        </w:tc>
        <w:tc>
          <w:tcPr>
            <w:tcW w:w="704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Cs/>
                <w:sz w:val="18"/>
                <w:szCs w:val="18"/>
              </w:rPr>
              <w:t>wpis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</w:rPr>
              <w:t xml:space="preserve">    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 xml:space="preserve">      zmiana danych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</w:rPr>
              <w:t xml:space="preserve"> 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        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>wykreślenie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</w:p>
        </w:tc>
      </w:tr>
      <w:tr w:rsidR="00334C62" w:rsidRPr="00F15E28" w:rsidTr="00334C62">
        <w:trPr>
          <w:trHeight w:hRule="exact" w:val="464"/>
        </w:trPr>
        <w:tc>
          <w:tcPr>
            <w:tcW w:w="3674" w:type="dxa"/>
            <w:gridSpan w:val="3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3.1. Nazwisko</w:t>
            </w:r>
          </w:p>
        </w:tc>
        <w:tc>
          <w:tcPr>
            <w:tcW w:w="3262" w:type="dxa"/>
            <w:gridSpan w:val="4"/>
            <w:shd w:val="clear" w:color="auto" w:fill="FFFFFF"/>
          </w:tcPr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3.2. Imię pierwsze</w:t>
            </w:r>
          </w:p>
        </w:tc>
        <w:tc>
          <w:tcPr>
            <w:tcW w:w="311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3.3. Imię drugie</w:t>
            </w:r>
          </w:p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</w:tr>
      <w:tr w:rsidR="00334C62" w:rsidRPr="00F15E28" w:rsidTr="00334C62">
        <w:trPr>
          <w:trHeight w:hRule="exact" w:val="464"/>
        </w:trPr>
        <w:tc>
          <w:tcPr>
            <w:tcW w:w="1005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3.4. Firma</w:t>
            </w:r>
          </w:p>
          <w:p w:rsidR="00334C62" w:rsidRPr="00F15E28" w:rsidRDefault="00334C62" w:rsidP="00334C62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4C62" w:rsidRPr="00F15E28" w:rsidTr="00334C62">
        <w:trPr>
          <w:trHeight w:hRule="exact" w:val="406"/>
        </w:trPr>
        <w:tc>
          <w:tcPr>
            <w:tcW w:w="5357" w:type="dxa"/>
            <w:gridSpan w:val="5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3.5. Numer identyfikacyjny REGON </w:t>
            </w:r>
            <w:r w:rsidRPr="00F15E28">
              <w:rPr>
                <w:rFonts w:ascii="Fira Sans" w:hAnsi="Fira Sans"/>
              </w:rPr>
              <w:t>_ _ _ _ _ _ _ _ _</w:t>
            </w:r>
            <w:r w:rsidRPr="00F15E28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</w:tc>
        <w:tc>
          <w:tcPr>
            <w:tcW w:w="4695" w:type="dxa"/>
            <w:gridSpan w:val="4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334C62" w:rsidRPr="00F15E28" w:rsidRDefault="00334C62" w:rsidP="00334C62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3.6. Numer PESEL </w:t>
            </w:r>
            <w:r w:rsidRPr="00F15E28">
              <w:rPr>
                <w:rFonts w:ascii="Fira Sans" w:hAnsi="Fira Sans"/>
              </w:rPr>
              <w:t>_ _ _ _ _ _ _ _ _ _ _</w:t>
            </w:r>
          </w:p>
        </w:tc>
      </w:tr>
      <w:tr w:rsidR="00334C62" w:rsidRPr="00F15E28" w:rsidTr="00334C62">
        <w:trPr>
          <w:trHeight w:hRule="exact" w:val="348"/>
        </w:trPr>
        <w:tc>
          <w:tcPr>
            <w:tcW w:w="1005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C62" w:rsidRPr="00F15E28" w:rsidRDefault="00334C62" w:rsidP="00334C62">
            <w:pPr>
              <w:rPr>
                <w:rFonts w:ascii="Fira Sans" w:hAnsi="Fira Sans"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6"/>
                <w:szCs w:val="16"/>
              </w:rPr>
              <w:t>* Poszczególne pola dotyczące wspólnika wypełnia się zgodnie z formą prawną wspólnika.</w:t>
            </w:r>
          </w:p>
        </w:tc>
      </w:tr>
    </w:tbl>
    <w:p w:rsidR="00334C62" w:rsidRPr="00F15E28" w:rsidRDefault="00334C62" w:rsidP="00334C62">
      <w:pPr>
        <w:rPr>
          <w:rFonts w:ascii="Fira Sans" w:hAnsi="Fira Sans"/>
          <w:sz w:val="16"/>
          <w:szCs w:val="16"/>
        </w:rPr>
      </w:pPr>
    </w:p>
    <w:tbl>
      <w:tblPr>
        <w:tblpPr w:leftFromText="142" w:rightFromText="142" w:topFromText="284" w:vertAnchor="text" w:horzAnchor="margin" w:tblpY="307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112"/>
        <w:gridCol w:w="742"/>
        <w:gridCol w:w="1139"/>
        <w:gridCol w:w="570"/>
        <w:gridCol w:w="1707"/>
        <w:gridCol w:w="3166"/>
      </w:tblGrid>
      <w:tr w:rsidR="00334C62" w:rsidRPr="00F15E28" w:rsidTr="00F037F5">
        <w:trPr>
          <w:trHeight w:hRule="exact" w:val="297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 04. Dane wspólnika spółki cywilnej*:</w:t>
            </w:r>
          </w:p>
        </w:tc>
        <w:tc>
          <w:tcPr>
            <w:tcW w:w="71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bCs/>
                <w:sz w:val="18"/>
                <w:szCs w:val="18"/>
              </w:rPr>
              <w:t>wpis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</w:rPr>
              <w:t xml:space="preserve">    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 xml:space="preserve">      zmiana danych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</w:rPr>
              <w:t xml:space="preserve"> 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        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>wykreślenie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</w:p>
        </w:tc>
      </w:tr>
      <w:tr w:rsidR="00334C62" w:rsidRPr="00F15E28" w:rsidTr="00F037F5">
        <w:trPr>
          <w:trHeight w:hRule="exact" w:val="397"/>
        </w:trPr>
        <w:tc>
          <w:tcPr>
            <w:tcW w:w="37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4.1. Nazwisko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4.2. Imię pierwsze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4.3. Imię drugie</w:t>
            </w:r>
          </w:p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</w:tr>
      <w:tr w:rsidR="00334C62" w:rsidRPr="00F15E28" w:rsidTr="00F037F5">
        <w:trPr>
          <w:trHeight w:hRule="exact" w:val="397"/>
        </w:trPr>
        <w:tc>
          <w:tcPr>
            <w:tcW w:w="101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4.4. Firma</w:t>
            </w:r>
          </w:p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</w:tr>
      <w:tr w:rsidR="00334C62" w:rsidRPr="00F15E28" w:rsidTr="00F037F5">
        <w:trPr>
          <w:trHeight w:val="294"/>
        </w:trPr>
        <w:tc>
          <w:tcPr>
            <w:tcW w:w="54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4.5. Numer identyfikacyjny REGON </w:t>
            </w:r>
            <w:r w:rsidRPr="00F15E28">
              <w:rPr>
                <w:rFonts w:ascii="Fira Sans" w:hAnsi="Fira Sans"/>
              </w:rPr>
              <w:t>_ _ _ _ _ _ _ _ _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4.6. Numer PESEL </w:t>
            </w:r>
            <w:r w:rsidRPr="00F15E28">
              <w:rPr>
                <w:rFonts w:ascii="Fira Sans" w:hAnsi="Fira Sans"/>
              </w:rPr>
              <w:t>_ _ _ _ _ _ _ _ _ _ _</w:t>
            </w:r>
          </w:p>
        </w:tc>
      </w:tr>
      <w:tr w:rsidR="00334C62" w:rsidRPr="00F15E28" w:rsidTr="00F037F5">
        <w:trPr>
          <w:trHeight w:hRule="exact" w:val="34"/>
        </w:trPr>
        <w:tc>
          <w:tcPr>
            <w:tcW w:w="1017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C62" w:rsidRPr="00F15E28" w:rsidRDefault="00334C62" w:rsidP="001C116F">
            <w:pPr>
              <w:rPr>
                <w:rFonts w:ascii="Fira Sans" w:hAnsi="Fira Sans"/>
                <w:sz w:val="20"/>
                <w:szCs w:val="20"/>
              </w:rPr>
            </w:pPr>
            <w:r w:rsidRPr="00F15E28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4C62" w:rsidRPr="00F15E28" w:rsidTr="00F037F5">
        <w:trPr>
          <w:trHeight w:hRule="exact" w:val="297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05. Dane wspólnika spółki cywilnej*:</w:t>
            </w:r>
          </w:p>
        </w:tc>
        <w:tc>
          <w:tcPr>
            <w:tcW w:w="71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F15E28">
              <w:rPr>
                <w:rFonts w:ascii="Fira Sans" w:hAnsi="Fira Sans"/>
                <w:bCs/>
                <w:sz w:val="18"/>
                <w:szCs w:val="18"/>
              </w:rPr>
              <w:t>wpis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</w:rPr>
              <w:t xml:space="preserve">    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 xml:space="preserve">      zmiana danych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</w:rPr>
              <w:t xml:space="preserve"> 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        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>wykreślenie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</w:p>
        </w:tc>
      </w:tr>
      <w:tr w:rsidR="00334C62" w:rsidRPr="00F15E28" w:rsidTr="00F037F5">
        <w:trPr>
          <w:trHeight w:hRule="exact" w:val="397"/>
        </w:trPr>
        <w:tc>
          <w:tcPr>
            <w:tcW w:w="37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5.1. Nazwisko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5.2. Imię pierwsze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5.3. Imię drugie</w:t>
            </w:r>
          </w:p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</w:tr>
      <w:tr w:rsidR="00334C62" w:rsidRPr="00F15E28" w:rsidTr="00F037F5">
        <w:trPr>
          <w:trHeight w:hRule="exact" w:val="397"/>
        </w:trPr>
        <w:tc>
          <w:tcPr>
            <w:tcW w:w="101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5.4. Firma</w:t>
            </w:r>
          </w:p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</w:tr>
      <w:tr w:rsidR="00334C62" w:rsidRPr="00F15E28" w:rsidTr="00F037F5">
        <w:trPr>
          <w:trHeight w:hRule="exact" w:val="297"/>
        </w:trPr>
        <w:tc>
          <w:tcPr>
            <w:tcW w:w="54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5.5. Numer identyfikacyjny REGON</w:t>
            </w:r>
            <w:r w:rsidRPr="00F15E28">
              <w:rPr>
                <w:rFonts w:ascii="Fira Sans" w:hAnsi="Fira Sans"/>
              </w:rPr>
              <w:t>_ _ _ _ _ _ _ _ _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5.6. Numer PESEL</w:t>
            </w:r>
            <w:r w:rsidRPr="00F15E28">
              <w:rPr>
                <w:rFonts w:ascii="Fira Sans" w:hAnsi="Fira Sans"/>
              </w:rPr>
              <w:t>_ _ _ _ _ _ _ _ _ _ _</w:t>
            </w:r>
          </w:p>
        </w:tc>
      </w:tr>
      <w:tr w:rsidR="00334C62" w:rsidRPr="00F15E28" w:rsidTr="00F037F5">
        <w:trPr>
          <w:trHeight w:hRule="exact" w:val="34"/>
        </w:trPr>
        <w:tc>
          <w:tcPr>
            <w:tcW w:w="1017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1C116F">
            <w:pPr>
              <w:rPr>
                <w:rFonts w:ascii="Fira Sans" w:hAnsi="Fira Sans"/>
                <w:sz w:val="16"/>
                <w:szCs w:val="16"/>
              </w:rPr>
            </w:pPr>
          </w:p>
        </w:tc>
      </w:tr>
      <w:tr w:rsidR="00334C62" w:rsidRPr="00F15E28" w:rsidTr="00F037F5">
        <w:trPr>
          <w:trHeight w:hRule="exact" w:val="297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06. Dane wspólnika spółki cywilnej*:</w:t>
            </w:r>
          </w:p>
        </w:tc>
        <w:tc>
          <w:tcPr>
            <w:tcW w:w="71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15E28">
              <w:rPr>
                <w:rFonts w:ascii="Fira Sans" w:hAnsi="Fira Sans"/>
                <w:bCs/>
                <w:sz w:val="18"/>
                <w:szCs w:val="18"/>
              </w:rPr>
              <w:t>wpis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 xml:space="preserve">          zmiana danych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        </w:t>
            </w:r>
            <w:r w:rsidRPr="00F15E28">
              <w:rPr>
                <w:rFonts w:ascii="Fira Sans" w:hAnsi="Fira Sans"/>
                <w:bCs/>
                <w:sz w:val="18"/>
                <w:szCs w:val="18"/>
              </w:rPr>
              <w:t>wykreślenie wspólnika</w:t>
            </w:r>
            <w:r w:rsidRPr="00F15E28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r w:rsidRPr="00F15E28">
              <w:rPr>
                <w:rFonts w:ascii="Fira Sans" w:hAnsi="Fira Sans"/>
                <w:bCs/>
              </w:rPr>
              <w:sym w:font="Wingdings" w:char="F06F"/>
            </w:r>
          </w:p>
        </w:tc>
      </w:tr>
      <w:tr w:rsidR="00334C62" w:rsidRPr="00F15E28" w:rsidTr="00F037F5">
        <w:trPr>
          <w:trHeight w:hRule="exact" w:val="397"/>
        </w:trPr>
        <w:tc>
          <w:tcPr>
            <w:tcW w:w="37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6.1. Nazwisko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6.2. Imię pierwsze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6.3. Imię drugie</w:t>
            </w:r>
          </w:p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</w:tr>
      <w:tr w:rsidR="00334C62" w:rsidRPr="00F15E28" w:rsidTr="00F037F5">
        <w:trPr>
          <w:trHeight w:hRule="exact" w:val="397"/>
        </w:trPr>
        <w:tc>
          <w:tcPr>
            <w:tcW w:w="101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6.4. Firma</w:t>
            </w:r>
          </w:p>
          <w:p w:rsidR="00334C62" w:rsidRPr="00F15E28" w:rsidRDefault="00334C62" w:rsidP="001C116F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</w:tr>
      <w:tr w:rsidR="00334C62" w:rsidRPr="00F15E28" w:rsidTr="00F037F5">
        <w:trPr>
          <w:trHeight w:hRule="exact" w:val="297"/>
        </w:trPr>
        <w:tc>
          <w:tcPr>
            <w:tcW w:w="48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 xml:space="preserve">  6.5. Numer identyfikacyjny REGON </w:t>
            </w:r>
            <w:r w:rsidRPr="00F15E28">
              <w:rPr>
                <w:rFonts w:ascii="Fira Sans" w:hAnsi="Fira Sans"/>
              </w:rPr>
              <w:t>_ _ _ _ _ _ _ _ _</w:t>
            </w:r>
          </w:p>
        </w:tc>
        <w:tc>
          <w:tcPr>
            <w:tcW w:w="5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34C62" w:rsidRPr="00F15E28" w:rsidRDefault="00334C62" w:rsidP="001C116F">
            <w:pPr>
              <w:rPr>
                <w:rFonts w:ascii="Fira Sans" w:hAnsi="Fira Sans"/>
                <w:sz w:val="18"/>
                <w:szCs w:val="18"/>
              </w:rPr>
            </w:pPr>
            <w:r w:rsidRPr="00F15E28">
              <w:rPr>
                <w:rFonts w:ascii="Fira Sans" w:hAnsi="Fira Sans"/>
                <w:sz w:val="18"/>
                <w:szCs w:val="18"/>
              </w:rPr>
              <w:t>6.6. Numer PESEL</w:t>
            </w:r>
            <w:r w:rsidRPr="00F15E28">
              <w:rPr>
                <w:rFonts w:ascii="Fira Sans" w:hAnsi="Fira Sans"/>
              </w:rPr>
              <w:t>_ _ _ _ _ _ _ _ _ _ _</w:t>
            </w:r>
          </w:p>
        </w:tc>
      </w:tr>
      <w:tr w:rsidR="00334C62" w:rsidRPr="00F15E28" w:rsidTr="00F037F5">
        <w:trPr>
          <w:trHeight w:hRule="exact" w:val="299"/>
        </w:trPr>
        <w:tc>
          <w:tcPr>
            <w:tcW w:w="101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62" w:rsidRPr="00F15E28" w:rsidRDefault="00334C62" w:rsidP="00334C62">
            <w:pPr>
              <w:rPr>
                <w:rFonts w:ascii="Fira Sans" w:hAnsi="Fira Sans"/>
                <w:sz w:val="6"/>
                <w:szCs w:val="6"/>
              </w:rPr>
            </w:pPr>
            <w:r w:rsidRPr="00F15E28">
              <w:rPr>
                <w:rFonts w:ascii="Fira Sans" w:hAnsi="Fira Sans"/>
                <w:sz w:val="16"/>
                <w:szCs w:val="16"/>
              </w:rPr>
              <w:t>* Poszczególne pola dotyczące wspólnika wypełnia się zgodnie z formą prawną wspólnika.</w:t>
            </w:r>
          </w:p>
        </w:tc>
      </w:tr>
    </w:tbl>
    <w:p w:rsidR="00334C62" w:rsidRPr="00F15E28" w:rsidRDefault="00334C62" w:rsidP="00334C62">
      <w:pPr>
        <w:jc w:val="right"/>
        <w:rPr>
          <w:rFonts w:ascii="Fira Sans" w:hAnsi="Fira Sans"/>
          <w:sz w:val="2"/>
          <w:szCs w:val="2"/>
        </w:rPr>
      </w:pPr>
    </w:p>
    <w:tbl>
      <w:tblPr>
        <w:tblpPr w:leftFromText="141" w:rightFromText="141" w:vertAnchor="page" w:horzAnchor="margin" w:tblpX="108" w:tblpY="13891"/>
        <w:tblW w:w="10490" w:type="dxa"/>
        <w:tblLook w:val="04A0" w:firstRow="1" w:lastRow="0" w:firstColumn="1" w:lastColumn="0" w:noHBand="0" w:noVBand="1"/>
      </w:tblPr>
      <w:tblGrid>
        <w:gridCol w:w="5778"/>
        <w:gridCol w:w="1843"/>
        <w:gridCol w:w="2869"/>
      </w:tblGrid>
      <w:tr w:rsidR="00334C62" w:rsidRPr="00F15E28" w:rsidTr="001C116F">
        <w:trPr>
          <w:trHeight w:val="478"/>
        </w:trPr>
        <w:tc>
          <w:tcPr>
            <w:tcW w:w="10490" w:type="dxa"/>
            <w:gridSpan w:val="3"/>
            <w:vAlign w:val="center"/>
          </w:tcPr>
          <w:p w:rsidR="00334C62" w:rsidRPr="00F15E28" w:rsidRDefault="00334C62" w:rsidP="001C116F">
            <w:pPr>
              <w:rPr>
                <w:rFonts w:ascii="Fira Sans" w:eastAsia="Calibri" w:hAnsi="Fira Sans" w:cs="TimesNewRomanCE-NormalItalic"/>
                <w:b/>
                <w:iCs/>
                <w:sz w:val="6"/>
                <w:szCs w:val="6"/>
              </w:rPr>
            </w:pPr>
          </w:p>
          <w:p w:rsidR="00334C62" w:rsidRPr="00F15E28" w:rsidRDefault="00334C62" w:rsidP="001C116F">
            <w:pPr>
              <w:rPr>
                <w:rFonts w:ascii="Fira Sans" w:eastAsia="Calibri" w:hAnsi="Fira Sans" w:cs="TimesNewRomanCE-NormalItalic"/>
                <w:b/>
                <w:iCs/>
                <w:sz w:val="6"/>
                <w:szCs w:val="6"/>
              </w:rPr>
            </w:pPr>
          </w:p>
          <w:p w:rsidR="00334C62" w:rsidRPr="00F15E28" w:rsidRDefault="00334C62" w:rsidP="001C116F">
            <w:pPr>
              <w:rPr>
                <w:rFonts w:ascii="Fira Sans" w:eastAsia="Calibri" w:hAnsi="Fira Sans" w:cs="TimesNewRomanCE-NormalItalic"/>
                <w:b/>
                <w:iCs/>
                <w:sz w:val="6"/>
                <w:szCs w:val="6"/>
              </w:rPr>
            </w:pPr>
          </w:p>
          <w:p w:rsidR="00334C62" w:rsidRPr="00F15E28" w:rsidRDefault="00334C62" w:rsidP="001C116F">
            <w:pPr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F15E28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..............................................................................................................................       ....................................           .......................................</w:t>
            </w:r>
          </w:p>
        </w:tc>
      </w:tr>
      <w:tr w:rsidR="00334C62" w:rsidRPr="00F15E28" w:rsidTr="001C116F">
        <w:trPr>
          <w:trHeight w:val="292"/>
        </w:trPr>
        <w:tc>
          <w:tcPr>
            <w:tcW w:w="5778" w:type="dxa"/>
            <w:vAlign w:val="center"/>
          </w:tcPr>
          <w:p w:rsidR="00334C62" w:rsidRPr="00F15E28" w:rsidRDefault="00334C62" w:rsidP="001C116F">
            <w:pPr>
              <w:rPr>
                <w:rFonts w:ascii="Fira Sans" w:hAnsi="Fira Sans"/>
                <w:sz w:val="16"/>
                <w:szCs w:val="16"/>
              </w:rPr>
            </w:pPr>
            <w:r w:rsidRPr="00F15E28">
              <w:rPr>
                <w:rFonts w:ascii="Fira Sans" w:hAnsi="Fira Sans"/>
                <w:sz w:val="16"/>
                <w:szCs w:val="16"/>
              </w:rPr>
              <w:t>(imię i nazwisko osoby uprawnionej do zgłoszenia wniosku, numer telefonu)</w:t>
            </w:r>
          </w:p>
        </w:tc>
        <w:tc>
          <w:tcPr>
            <w:tcW w:w="1843" w:type="dxa"/>
            <w:vAlign w:val="center"/>
          </w:tcPr>
          <w:p w:rsidR="00334C62" w:rsidRPr="00F15E28" w:rsidRDefault="00334C62" w:rsidP="001C116F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F15E28">
              <w:rPr>
                <w:rFonts w:ascii="Fira Sans" w:hAnsi="Fira Sans"/>
                <w:sz w:val="16"/>
                <w:szCs w:val="16"/>
              </w:rPr>
              <w:t>(data)</w:t>
            </w:r>
          </w:p>
        </w:tc>
        <w:tc>
          <w:tcPr>
            <w:tcW w:w="2869" w:type="dxa"/>
            <w:vAlign w:val="center"/>
          </w:tcPr>
          <w:p w:rsidR="00334C62" w:rsidRPr="00F15E28" w:rsidRDefault="00334C62" w:rsidP="001C116F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F15E28">
              <w:rPr>
                <w:rFonts w:ascii="Fira Sans" w:hAnsi="Fira Sans"/>
                <w:sz w:val="16"/>
                <w:szCs w:val="16"/>
              </w:rPr>
              <w:t>(podpis)</w:t>
            </w:r>
          </w:p>
        </w:tc>
      </w:tr>
    </w:tbl>
    <w:p w:rsidR="001C116F" w:rsidRDefault="001C116F" w:rsidP="001C116F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</w:p>
    <w:p w:rsidR="001C116F" w:rsidRDefault="001C116F" w:rsidP="001C116F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</w:p>
    <w:p w:rsidR="001C116F" w:rsidRPr="007F08BC" w:rsidRDefault="001C116F" w:rsidP="001C116F">
      <w:pPr>
        <w:tabs>
          <w:tab w:val="center" w:pos="4536"/>
          <w:tab w:val="right" w:pos="9072"/>
        </w:tabs>
        <w:jc w:val="right"/>
        <w:rPr>
          <w:b/>
          <w:sz w:val="18"/>
          <w:szCs w:val="18"/>
        </w:rPr>
      </w:pPr>
      <w:r w:rsidRPr="007F08BC">
        <w:rPr>
          <w:sz w:val="18"/>
          <w:szCs w:val="18"/>
        </w:rPr>
        <w:lastRenderedPageBreak/>
        <w:t>Załącznik nr 2</w:t>
      </w:r>
    </w:p>
    <w:p w:rsidR="00E76E63" w:rsidRDefault="001C116F" w:rsidP="001C116F">
      <w:pPr>
        <w:pStyle w:val="Nagwek"/>
        <w:jc w:val="center"/>
        <w:rPr>
          <w:i/>
        </w:rPr>
      </w:pPr>
      <w:r w:rsidRPr="007F08BC">
        <w:rPr>
          <w:i/>
        </w:rPr>
        <w:t>WZÓR</w:t>
      </w:r>
    </w:p>
    <w:p w:rsidR="00E76E63" w:rsidRDefault="00E76E63" w:rsidP="001C116F">
      <w:pPr>
        <w:pStyle w:val="Nagwek"/>
        <w:jc w:val="center"/>
        <w:rPr>
          <w:i/>
        </w:rPr>
      </w:pPr>
    </w:p>
    <w:tbl>
      <w:tblPr>
        <w:tblpPr w:leftFromText="141" w:rightFromText="141" w:vertAnchor="text" w:horzAnchor="margin" w:tblpX="-157" w:tblpY="13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8225"/>
      </w:tblGrid>
      <w:tr w:rsidR="00E76E63" w:rsidTr="00590E85">
        <w:trPr>
          <w:trHeight w:hRule="exact" w:val="1134"/>
        </w:trPr>
        <w:tc>
          <w:tcPr>
            <w:tcW w:w="2533" w:type="dxa"/>
            <w:vAlign w:val="center"/>
          </w:tcPr>
          <w:p w:rsidR="00E76E63" w:rsidRPr="009E6B21" w:rsidRDefault="00E76E63" w:rsidP="00590E85">
            <w:pPr>
              <w:tabs>
                <w:tab w:val="center" w:pos="5233"/>
              </w:tabs>
              <w:ind w:left="34"/>
              <w:jc w:val="center"/>
              <w:rPr>
                <w:b/>
                <w:bCs/>
                <w:sz w:val="10"/>
                <w:szCs w:val="10"/>
              </w:rPr>
            </w:pPr>
            <w:r w:rsidRPr="002133E9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51D01EA" wp14:editId="14DF2A2E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-35560</wp:posOffset>
                  </wp:positionV>
                  <wp:extent cx="1134110" cy="494665"/>
                  <wp:effectExtent l="0" t="0" r="8890" b="635"/>
                  <wp:wrapNone/>
                  <wp:docPr id="10" name="Obraz 1" descr="C:\Users\wysockad\AppData\Local\Microsoft\Windows\INetCache\Content.Word\Logo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ysockad\AppData\Local\Microsoft\Windows\INetCache\Content.Word\Logo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6E63" w:rsidRPr="009E6B21" w:rsidRDefault="00E76E63" w:rsidP="00590E85">
            <w:pPr>
              <w:tabs>
                <w:tab w:val="center" w:pos="5233"/>
              </w:tabs>
              <w:ind w:left="34"/>
              <w:jc w:val="center"/>
              <w:rPr>
                <w:sz w:val="10"/>
                <w:szCs w:val="10"/>
              </w:rPr>
            </w:pPr>
          </w:p>
        </w:tc>
        <w:tc>
          <w:tcPr>
            <w:tcW w:w="8225" w:type="dxa"/>
            <w:vAlign w:val="center"/>
          </w:tcPr>
          <w:p w:rsidR="00E76E63" w:rsidRPr="00414EA5" w:rsidRDefault="00E76E63" w:rsidP="00E76E63">
            <w:pPr>
              <w:tabs>
                <w:tab w:val="center" w:pos="5233"/>
              </w:tabs>
              <w:spacing w:after="0"/>
              <w:ind w:left="-104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414EA5">
              <w:rPr>
                <w:rFonts w:ascii="Fira Sans" w:hAnsi="Fira Sans"/>
                <w:b/>
                <w:bCs/>
                <w:sz w:val="18"/>
                <w:szCs w:val="18"/>
              </w:rPr>
              <w:t>RG-OF</w:t>
            </w:r>
            <w:r w:rsidRPr="00414EA5">
              <w:rPr>
                <w:rFonts w:ascii="Fira Sans" w:hAnsi="Fira Sans"/>
                <w:b/>
                <w:bCs/>
                <w:sz w:val="18"/>
                <w:szCs w:val="18"/>
              </w:rPr>
              <w:br/>
            </w:r>
            <w:r w:rsidRPr="00414EA5">
              <w:rPr>
                <w:rFonts w:ascii="Fira Sans" w:hAnsi="Fira Sans"/>
                <w:bCs/>
                <w:sz w:val="18"/>
                <w:szCs w:val="18"/>
              </w:rPr>
              <w:t xml:space="preserve">Wniosek o wpis do krajowego rejestru urzędowego podmiotów gospodarki narodowej, </w:t>
            </w:r>
          </w:p>
          <w:p w:rsidR="00E76E63" w:rsidRPr="00414EA5" w:rsidRDefault="00E76E63" w:rsidP="00590E85">
            <w:pPr>
              <w:tabs>
                <w:tab w:val="center" w:pos="5233"/>
              </w:tabs>
              <w:ind w:left="34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414EA5">
              <w:rPr>
                <w:rFonts w:ascii="Fira Sans" w:hAnsi="Fira Sans"/>
                <w:bCs/>
                <w:sz w:val="18"/>
                <w:szCs w:val="18"/>
              </w:rPr>
              <w:t xml:space="preserve">o zmianę cech objętych wpisem, o skreślenie wpisu </w:t>
            </w:r>
            <w:r w:rsidRPr="00414EA5">
              <w:rPr>
                <w:rFonts w:ascii="Fira Sans" w:hAnsi="Fira Sans"/>
                <w:bCs/>
                <w:sz w:val="18"/>
                <w:szCs w:val="18"/>
              </w:rPr>
              <w:br/>
            </w:r>
            <w:r w:rsidRPr="00414EA5">
              <w:rPr>
                <w:rFonts w:ascii="Fira Sans" w:hAnsi="Fira Sans"/>
                <w:b/>
                <w:bCs/>
                <w:sz w:val="18"/>
                <w:szCs w:val="18"/>
              </w:rPr>
              <w:t xml:space="preserve">osoby fizycznej prowadzącej działalność gospodarczą lub jej jednostki lokalnej </w:t>
            </w:r>
          </w:p>
          <w:p w:rsidR="00E76E63" w:rsidRPr="009E6B21" w:rsidRDefault="00E76E63" w:rsidP="00590E85">
            <w:pPr>
              <w:tabs>
                <w:tab w:val="center" w:pos="5233"/>
              </w:tabs>
              <w:ind w:left="34"/>
              <w:jc w:val="center"/>
              <w:rPr>
                <w:sz w:val="20"/>
                <w:szCs w:val="20"/>
              </w:rPr>
            </w:pPr>
            <w:r w:rsidRPr="00414EA5">
              <w:rPr>
                <w:rFonts w:ascii="Fira Sans" w:hAnsi="Fira Sans"/>
                <w:b/>
                <w:bCs/>
                <w:sz w:val="18"/>
                <w:szCs w:val="18"/>
              </w:rPr>
              <w:t>niepodlegających wpisowi do CEIDG</w:t>
            </w:r>
          </w:p>
        </w:tc>
      </w:tr>
    </w:tbl>
    <w:p w:rsidR="00E76E63" w:rsidRPr="00E76E63" w:rsidRDefault="001C116F" w:rsidP="00E76E63">
      <w:pPr>
        <w:numPr>
          <w:ilvl w:val="0"/>
          <w:numId w:val="17"/>
        </w:numPr>
        <w:spacing w:after="0" w:line="240" w:lineRule="auto"/>
        <w:ind w:left="142" w:hanging="142"/>
        <w:contextualSpacing/>
        <w:rPr>
          <w:rFonts w:ascii="Fira Sans" w:hAnsi="Fira Sans"/>
          <w:i/>
          <w:sz w:val="16"/>
          <w:szCs w:val="16"/>
        </w:rPr>
      </w:pPr>
      <w:r w:rsidRPr="00E76E63">
        <w:rPr>
          <w:i/>
        </w:rPr>
        <w:t xml:space="preserve"> </w:t>
      </w:r>
      <w:r w:rsidR="00E76E63" w:rsidRPr="00E76E63">
        <w:rPr>
          <w:rFonts w:ascii="Fira Sans" w:hAnsi="Fira Sans"/>
          <w:i/>
          <w:sz w:val="16"/>
          <w:szCs w:val="16"/>
        </w:rPr>
        <w:t>We wniosku należy podać dane podmiotu, którego wniosek o wpis, zmianę wpisu albo skreślenie dotyczy, lub jego jednostki lokalnej, której wniosek dotyczy; numer identyfikacyjny REGON, o ile został nadany.</w:t>
      </w:r>
    </w:p>
    <w:p w:rsidR="00E76E63" w:rsidRPr="00C96695" w:rsidRDefault="00E76E63" w:rsidP="00E76E63">
      <w:pPr>
        <w:numPr>
          <w:ilvl w:val="0"/>
          <w:numId w:val="17"/>
        </w:numPr>
        <w:spacing w:after="0" w:line="240" w:lineRule="auto"/>
        <w:ind w:left="142" w:hanging="142"/>
        <w:contextualSpacing/>
        <w:rPr>
          <w:rFonts w:ascii="Fira Sans" w:hAnsi="Fira Sans"/>
          <w:i/>
          <w:sz w:val="16"/>
          <w:szCs w:val="16"/>
        </w:rPr>
      </w:pPr>
      <w:r w:rsidRPr="00C96695">
        <w:rPr>
          <w:rFonts w:ascii="Fira Sans" w:hAnsi="Fira Sans"/>
          <w:i/>
          <w:sz w:val="16"/>
          <w:szCs w:val="16"/>
        </w:rPr>
        <w:t xml:space="preserve">Informacje odnoszące się do osoby fizycznej oznaczone są </w:t>
      </w:r>
      <w:r w:rsidRPr="00C96695">
        <w:rPr>
          <w:rFonts w:ascii="Fira Sans" w:hAnsi="Fira Sans"/>
          <w:b/>
          <w:i/>
          <w:sz w:val="16"/>
          <w:szCs w:val="16"/>
        </w:rPr>
        <w:t>literą F</w:t>
      </w:r>
      <w:r w:rsidRPr="00C96695">
        <w:rPr>
          <w:rFonts w:ascii="Fira Sans" w:hAnsi="Fira Sans"/>
          <w:i/>
          <w:sz w:val="16"/>
          <w:szCs w:val="16"/>
        </w:rPr>
        <w:t>, dotyczące jednostki lokalnej</w:t>
      </w:r>
      <w:r w:rsidRPr="00C96695">
        <w:rPr>
          <w:rFonts w:ascii="Fira Sans" w:hAnsi="Fira Sans"/>
          <w:i/>
          <w:sz w:val="16"/>
          <w:szCs w:val="16"/>
          <w:vertAlign w:val="superscript"/>
        </w:rPr>
        <w:t xml:space="preserve"> </w:t>
      </w:r>
      <w:r w:rsidRPr="00C96695">
        <w:rPr>
          <w:rFonts w:ascii="Fira Sans" w:hAnsi="Fira Sans"/>
          <w:i/>
          <w:sz w:val="16"/>
          <w:szCs w:val="16"/>
        </w:rPr>
        <w:t xml:space="preserve">ww. podmiotu – </w:t>
      </w:r>
      <w:r w:rsidRPr="00C96695">
        <w:rPr>
          <w:rFonts w:ascii="Fira Sans" w:hAnsi="Fira Sans"/>
          <w:b/>
          <w:i/>
          <w:sz w:val="16"/>
          <w:szCs w:val="16"/>
        </w:rPr>
        <w:t>literą L</w:t>
      </w:r>
      <w:r w:rsidRPr="00C96695">
        <w:rPr>
          <w:rFonts w:ascii="Fira Sans" w:hAnsi="Fira Sans"/>
          <w:i/>
          <w:sz w:val="16"/>
          <w:szCs w:val="16"/>
        </w:rPr>
        <w:t>.</w:t>
      </w:r>
    </w:p>
    <w:p w:rsidR="00E76E63" w:rsidRPr="00E76E63" w:rsidRDefault="00E76E63" w:rsidP="00E76E63">
      <w:pPr>
        <w:numPr>
          <w:ilvl w:val="0"/>
          <w:numId w:val="17"/>
        </w:numPr>
        <w:spacing w:after="0" w:line="240" w:lineRule="auto"/>
        <w:ind w:left="142" w:hanging="142"/>
        <w:contextualSpacing/>
        <w:rPr>
          <w:rFonts w:ascii="Fira Sans" w:hAnsi="Fira Sans"/>
          <w:b/>
          <w:i/>
          <w:sz w:val="16"/>
          <w:szCs w:val="16"/>
        </w:rPr>
      </w:pPr>
      <w:r w:rsidRPr="00C96695">
        <w:rPr>
          <w:rFonts w:ascii="Fira Sans" w:hAnsi="Fira Sans"/>
          <w:i/>
          <w:sz w:val="16"/>
          <w:szCs w:val="16"/>
        </w:rPr>
        <w:t xml:space="preserve">Wniosek należy wypełnić </w:t>
      </w:r>
      <w:r w:rsidRPr="00C96695">
        <w:rPr>
          <w:rFonts w:ascii="Fira Sans" w:hAnsi="Fira Sans"/>
          <w:b/>
          <w:i/>
          <w:sz w:val="16"/>
          <w:szCs w:val="16"/>
        </w:rPr>
        <w:t>drukowanymi literami</w:t>
      </w:r>
      <w:r w:rsidRPr="00D05D54">
        <w:rPr>
          <w:rFonts w:ascii="Fira Sans" w:hAnsi="Fira Sans"/>
          <w:i/>
          <w:sz w:val="16"/>
          <w:szCs w:val="16"/>
        </w:rPr>
        <w:t>,</w:t>
      </w:r>
      <w:r w:rsidRPr="00C96695">
        <w:rPr>
          <w:rFonts w:ascii="Fira Sans" w:hAnsi="Fira Sans"/>
          <w:b/>
          <w:i/>
          <w:sz w:val="16"/>
          <w:szCs w:val="16"/>
        </w:rPr>
        <w:t xml:space="preserve"> </w:t>
      </w:r>
      <w:r w:rsidRPr="00C96695">
        <w:rPr>
          <w:rFonts w:ascii="Fira Sans" w:hAnsi="Fira Sans"/>
          <w:i/>
          <w:sz w:val="16"/>
          <w:szCs w:val="16"/>
        </w:rPr>
        <w:t xml:space="preserve">w przypadku pól wyboru </w:t>
      </w:r>
      <w:r w:rsidRPr="00C96695">
        <w:rPr>
          <w:rFonts w:ascii="Fira Sans" w:hAnsi="Fira Sans"/>
          <w:b/>
          <w:i/>
          <w:sz w:val="16"/>
          <w:szCs w:val="16"/>
        </w:rPr>
        <w:t>zaznaczyć właściwe pole</w:t>
      </w:r>
      <w:r w:rsidRPr="00C96695">
        <w:rPr>
          <w:rFonts w:ascii="Fira Sans" w:hAnsi="Fira Sans"/>
          <w:i/>
          <w:sz w:val="16"/>
          <w:szCs w:val="16"/>
        </w:rPr>
        <w:t>.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121"/>
        <w:gridCol w:w="267"/>
        <w:gridCol w:w="335"/>
        <w:gridCol w:w="90"/>
        <w:gridCol w:w="463"/>
        <w:gridCol w:w="142"/>
        <w:gridCol w:w="388"/>
        <w:gridCol w:w="604"/>
        <w:gridCol w:w="142"/>
        <w:gridCol w:w="283"/>
        <w:gridCol w:w="1121"/>
        <w:gridCol w:w="401"/>
        <w:gridCol w:w="179"/>
        <w:gridCol w:w="716"/>
        <w:gridCol w:w="135"/>
        <w:gridCol w:w="567"/>
        <w:gridCol w:w="283"/>
        <w:gridCol w:w="1106"/>
        <w:gridCol w:w="28"/>
        <w:gridCol w:w="162"/>
        <w:gridCol w:w="1820"/>
      </w:tblGrid>
      <w:tr w:rsidR="00E76E63" w:rsidRPr="00E76E63" w:rsidTr="00E76E63">
        <w:trPr>
          <w:trHeight w:hRule="exact" w:val="280"/>
          <w:jc w:val="center"/>
        </w:trPr>
        <w:tc>
          <w:tcPr>
            <w:tcW w:w="1079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01. (F, L) Wniosek dotyczy działalności: </w:t>
            </w:r>
          </w:p>
        </w:tc>
      </w:tr>
      <w:tr w:rsidR="00E76E63" w:rsidRPr="00E76E63" w:rsidTr="00590E85">
        <w:trPr>
          <w:trHeight w:val="342"/>
          <w:jc w:val="center"/>
        </w:trPr>
        <w:tc>
          <w:tcPr>
            <w:tcW w:w="324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1 - rolniczej</w:t>
            </w:r>
          </w:p>
        </w:tc>
        <w:tc>
          <w:tcPr>
            <w:tcW w:w="41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9"/>
                <w:szCs w:val="19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2 – zakładu leczniczego podmiotu leczniczego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3 - innej niż wym. w inf. 01.1 i 01.2</w:t>
            </w:r>
          </w:p>
        </w:tc>
      </w:tr>
      <w:tr w:rsidR="00E76E63" w:rsidRPr="00E76E63" w:rsidTr="00E76E63">
        <w:trPr>
          <w:trHeight w:hRule="exact" w:val="280"/>
          <w:jc w:val="center"/>
        </w:trPr>
        <w:tc>
          <w:tcPr>
            <w:tcW w:w="10793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02. (F, L) Rodzaj zgłoszenia:</w:t>
            </w:r>
          </w:p>
        </w:tc>
      </w:tr>
      <w:tr w:rsidR="00E76E63" w:rsidRPr="00E76E63" w:rsidTr="00590E85">
        <w:trPr>
          <w:trHeight w:val="334"/>
          <w:jc w:val="center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63" w:rsidRPr="00E76E63" w:rsidRDefault="00E76E63" w:rsidP="00E76E63">
            <w:pPr>
              <w:spacing w:after="0" w:line="276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4"/>
                <w:lang w:eastAsia="pl-PL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□</w:t>
            </w:r>
          </w:p>
        </w:tc>
        <w:tc>
          <w:tcPr>
            <w:tcW w:w="5556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1 – wpis osoby fizycznej prowadzącej działalność gospodarczą</w:t>
            </w:r>
          </w:p>
        </w:tc>
        <w:tc>
          <w:tcPr>
            <w:tcW w:w="28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data rozpoczęcia działalności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        </w:t>
            </w: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</w:tr>
      <w:tr w:rsidR="00E76E63" w:rsidRPr="00E76E63" w:rsidTr="00590E85">
        <w:trPr>
          <w:trHeight w:val="277"/>
          <w:jc w:val="center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4"/>
                <w:lang w:eastAsia="pl-PL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□</w:t>
            </w:r>
          </w:p>
        </w:tc>
        <w:tc>
          <w:tcPr>
            <w:tcW w:w="5556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2 – wpis jednostki lokalnej</w:t>
            </w:r>
          </w:p>
        </w:tc>
        <w:tc>
          <w:tcPr>
            <w:tcW w:w="28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data rozpoczęcia działalności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Fira Sans" w:eastAsia="Times New Roman" w:hAnsi="Fira Sans" w:cs="Times New Roman"/>
                <w:sz w:val="4"/>
                <w:szCs w:val="4"/>
                <w:lang w:eastAsia="pl-PL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        </w:t>
            </w: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</w:tr>
      <w:tr w:rsidR="00E76E63" w:rsidRPr="00E76E63" w:rsidTr="00590E85">
        <w:trPr>
          <w:trHeight w:val="250"/>
          <w:jc w:val="center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□</w:t>
            </w:r>
          </w:p>
        </w:tc>
        <w:tc>
          <w:tcPr>
            <w:tcW w:w="5556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3 – zmiana cech objętych wpisem</w:t>
            </w:r>
          </w:p>
        </w:tc>
        <w:tc>
          <w:tcPr>
            <w:tcW w:w="28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data zaistnienia zmiany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Fira Sans" w:eastAsia="Times New Roman" w:hAnsi="Fira Sans" w:cs="Times New Roman"/>
                <w:sz w:val="12"/>
                <w:szCs w:val="12"/>
                <w:lang w:eastAsia="pl-PL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0"/>
                <w:szCs w:val="10"/>
              </w:rPr>
              <w:t xml:space="preserve">          </w:t>
            </w: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</w:tr>
      <w:tr w:rsidR="00E76E63" w:rsidRPr="00E76E63" w:rsidTr="00590E85">
        <w:trPr>
          <w:trHeight w:val="373"/>
          <w:jc w:val="center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18"/>
                <w:szCs w:val="18"/>
                <w:lang w:eastAsia="pl-PL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□</w:t>
            </w:r>
          </w:p>
        </w:tc>
        <w:tc>
          <w:tcPr>
            <w:tcW w:w="5556" w:type="dxa"/>
            <w:gridSpan w:val="14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4 – skreślenie wpisu</w:t>
            </w:r>
          </w:p>
        </w:tc>
        <w:tc>
          <w:tcPr>
            <w:tcW w:w="2835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data zakończenia działalności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E76E63" w:rsidRPr="00E76E63" w:rsidRDefault="00E76E63" w:rsidP="00E76E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0"/>
                <w:szCs w:val="10"/>
              </w:rPr>
              <w:t xml:space="preserve">         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2"/>
                <w:szCs w:val="12"/>
              </w:rPr>
              <w:t>(</w:t>
            </w: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RRRR   –    MM   –    DD)</w:t>
            </w:r>
          </w:p>
        </w:tc>
      </w:tr>
      <w:tr w:rsidR="00E76E63" w:rsidRPr="00E76E63" w:rsidTr="00E76E63">
        <w:trPr>
          <w:trHeight w:val="148"/>
          <w:jc w:val="center"/>
        </w:trPr>
        <w:tc>
          <w:tcPr>
            <w:tcW w:w="399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03. (F, L) Numer identyfikacyjny REGON</w:t>
            </w: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gridSpan w:val="1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32"/>
                <w:szCs w:val="32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32"/>
                <w:szCs w:val="32"/>
              </w:rPr>
              <w:t>_ _ _ _ _ _ _ _ _   _ _ _ _ _</w:t>
            </w:r>
          </w:p>
        </w:tc>
      </w:tr>
      <w:tr w:rsidR="00E76E63" w:rsidRPr="00E76E63" w:rsidTr="00590E85">
        <w:trPr>
          <w:trHeight w:val="148"/>
          <w:jc w:val="center"/>
        </w:trPr>
        <w:tc>
          <w:tcPr>
            <w:tcW w:w="3992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6801" w:type="dxa"/>
            <w:gridSpan w:val="1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32"/>
                <w:szCs w:val="32"/>
              </w:rPr>
            </w:pPr>
          </w:p>
        </w:tc>
      </w:tr>
      <w:tr w:rsidR="00E76E63" w:rsidRPr="00E76E63" w:rsidTr="00E76E63">
        <w:trPr>
          <w:trHeight w:val="148"/>
          <w:jc w:val="center"/>
        </w:trPr>
        <w:tc>
          <w:tcPr>
            <w:tcW w:w="3992" w:type="dxa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04. (F) NIP</w:t>
            </w:r>
          </w:p>
        </w:tc>
        <w:tc>
          <w:tcPr>
            <w:tcW w:w="6801" w:type="dxa"/>
            <w:gridSpan w:val="12"/>
            <w:vMerge w:val="restart"/>
            <w:tcBorders>
              <w:left w:val="nil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32"/>
                <w:szCs w:val="32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32"/>
                <w:szCs w:val="32"/>
              </w:rPr>
              <w:t>_ _ _ _ _ _ _ _ _ _</w:t>
            </w:r>
          </w:p>
        </w:tc>
      </w:tr>
      <w:tr w:rsidR="00E76E63" w:rsidRPr="00E76E63" w:rsidTr="00590E85">
        <w:trPr>
          <w:trHeight w:val="148"/>
          <w:jc w:val="center"/>
        </w:trPr>
        <w:tc>
          <w:tcPr>
            <w:tcW w:w="399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6801" w:type="dxa"/>
            <w:gridSpan w:val="1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32"/>
                <w:szCs w:val="32"/>
              </w:rPr>
            </w:pPr>
          </w:p>
        </w:tc>
      </w:tr>
      <w:tr w:rsidR="00E76E63" w:rsidRPr="00E76E63" w:rsidTr="00E76E63">
        <w:trPr>
          <w:trHeight w:hRule="exact" w:val="280"/>
          <w:jc w:val="center"/>
        </w:trPr>
        <w:tc>
          <w:tcPr>
            <w:tcW w:w="1079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05. (F) Dane identyfikacyjne osoby fizycznej prowadzącej działalność gospodarczą</w:t>
            </w:r>
          </w:p>
        </w:tc>
      </w:tr>
      <w:tr w:rsidR="00E76E63" w:rsidRPr="00E76E63" w:rsidTr="00590E85">
        <w:trPr>
          <w:trHeight w:val="96"/>
          <w:jc w:val="center"/>
        </w:trPr>
        <w:tc>
          <w:tcPr>
            <w:tcW w:w="5976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5.1. Obywatelstwo polskie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5.2. Numer PESEL (o ile posiada)</w:t>
            </w:r>
          </w:p>
        </w:tc>
      </w:tr>
      <w:tr w:rsidR="00E76E63" w:rsidRPr="00E76E63" w:rsidTr="00590E85">
        <w:trPr>
          <w:trHeight w:val="348"/>
          <w:jc w:val="center"/>
        </w:trPr>
        <w:tc>
          <w:tcPr>
            <w:tcW w:w="2253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          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tak</w:t>
            </w:r>
          </w:p>
        </w:tc>
        <w:tc>
          <w:tcPr>
            <w:tcW w:w="3723" w:type="dxa"/>
            <w:gridSpan w:val="9"/>
            <w:tcBorders>
              <w:top w:val="nil"/>
              <w:left w:val="nil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      </w:t>
            </w:r>
            <w:r w:rsidRPr="00E76E63">
              <w:rPr>
                <w:rFonts w:ascii="Fira Sans" w:eastAsia="Calibri" w:hAnsi="Fira Sans" w:cs="Times New Roman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nie</w:t>
            </w:r>
          </w:p>
        </w:tc>
        <w:tc>
          <w:tcPr>
            <w:tcW w:w="4817" w:type="dxa"/>
            <w:gridSpan w:val="8"/>
            <w:tcBorders>
              <w:top w:val="nil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28"/>
                <w:szCs w:val="2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8"/>
                <w:szCs w:val="28"/>
              </w:rPr>
              <w:t>_ _ _ _ _ _ _ _ _ _ _</w:t>
            </w:r>
          </w:p>
        </w:tc>
      </w:tr>
      <w:tr w:rsidR="00E76E63" w:rsidRPr="00E76E63" w:rsidTr="00590E85">
        <w:trPr>
          <w:trHeight w:val="96"/>
          <w:jc w:val="center"/>
        </w:trPr>
        <w:tc>
          <w:tcPr>
            <w:tcW w:w="3246" w:type="dxa"/>
            <w:gridSpan w:val="9"/>
            <w:tcBorders>
              <w:left w:val="single" w:sz="12" w:space="0" w:color="auto"/>
              <w:bottom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5.3. Nazwisko</w:t>
            </w:r>
          </w:p>
        </w:tc>
        <w:tc>
          <w:tcPr>
            <w:tcW w:w="3446" w:type="dxa"/>
            <w:gridSpan w:val="7"/>
            <w:tcBorders>
              <w:bottom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5.4. Imię pierwsze</w:t>
            </w:r>
          </w:p>
        </w:tc>
        <w:tc>
          <w:tcPr>
            <w:tcW w:w="4101" w:type="dxa"/>
            <w:gridSpan w:val="7"/>
            <w:tcBorders>
              <w:bottom w:val="nil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5.5. Imię drugie</w:t>
            </w:r>
          </w:p>
        </w:tc>
      </w:tr>
      <w:tr w:rsidR="00E76E63" w:rsidRPr="00E76E63" w:rsidTr="00590E85">
        <w:trPr>
          <w:trHeight w:val="304"/>
          <w:jc w:val="center"/>
        </w:trPr>
        <w:tc>
          <w:tcPr>
            <w:tcW w:w="324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tcBorders>
              <w:top w:val="nil"/>
              <w:bottom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4101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</w:tr>
      <w:tr w:rsidR="00E76E63" w:rsidRPr="00E76E63" w:rsidTr="00E76E63">
        <w:trPr>
          <w:trHeight w:hRule="exact" w:val="280"/>
          <w:jc w:val="center"/>
        </w:trPr>
        <w:tc>
          <w:tcPr>
            <w:tcW w:w="1079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06. (F) Adres miejsca zamieszkania</w:t>
            </w:r>
          </w:p>
        </w:tc>
      </w:tr>
      <w:tr w:rsidR="00E76E63" w:rsidRPr="00E76E63" w:rsidTr="00590E85">
        <w:trPr>
          <w:trHeight w:val="496"/>
          <w:jc w:val="center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E76E63" w:rsidRPr="00E76E63" w:rsidRDefault="00E76E63" w:rsidP="00E76E63">
            <w:pPr>
              <w:tabs>
                <w:tab w:val="left" w:pos="168"/>
              </w:tabs>
              <w:spacing w:after="0" w:line="240" w:lineRule="auto"/>
              <w:ind w:right="158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6.1. Kraj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2"/>
                <w:szCs w:val="12"/>
              </w:rPr>
            </w:pPr>
          </w:p>
        </w:tc>
        <w:tc>
          <w:tcPr>
            <w:tcW w:w="2164" w:type="dxa"/>
            <w:gridSpan w:val="7"/>
            <w:tcBorders>
              <w:top w:val="single" w:sz="4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6.2. Województwo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6.3. Powiat</w:t>
            </w:r>
          </w:p>
        </w:tc>
        <w:tc>
          <w:tcPr>
            <w:tcW w:w="4101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6.4. Gmina/miasto/dzielnica</w:t>
            </w:r>
          </w:p>
        </w:tc>
      </w:tr>
      <w:tr w:rsidR="00E76E63" w:rsidRPr="00E76E63" w:rsidTr="00590E85">
        <w:trPr>
          <w:trHeight w:val="432"/>
          <w:jc w:val="center"/>
        </w:trPr>
        <w:tc>
          <w:tcPr>
            <w:tcW w:w="2253" w:type="dxa"/>
            <w:gridSpan w:val="6"/>
            <w:tcBorders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6.5. Miejscowość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2"/>
                <w:szCs w:val="12"/>
              </w:rPr>
            </w:pPr>
          </w:p>
        </w:tc>
        <w:tc>
          <w:tcPr>
            <w:tcW w:w="4439" w:type="dxa"/>
            <w:gridSpan w:val="10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6.6. Ulica</w:t>
            </w:r>
          </w:p>
        </w:tc>
        <w:tc>
          <w:tcPr>
            <w:tcW w:w="2281" w:type="dxa"/>
            <w:gridSpan w:val="6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6.7. Numer porządkowy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6.8. Numer lokalu</w:t>
            </w:r>
          </w:p>
        </w:tc>
      </w:tr>
      <w:tr w:rsidR="00E76E63" w:rsidRPr="00E76E63" w:rsidTr="00590E85">
        <w:trPr>
          <w:trHeight w:val="570"/>
          <w:jc w:val="center"/>
        </w:trPr>
        <w:tc>
          <w:tcPr>
            <w:tcW w:w="2253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6.9. Kod pocztowy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28"/>
                <w:szCs w:val="2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8"/>
                <w:szCs w:val="28"/>
              </w:rPr>
              <w:t xml:space="preserve">   </w:t>
            </w: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8"/>
                <w:szCs w:val="28"/>
              </w:rPr>
              <w:t xml:space="preserve">_ _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>-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8"/>
                <w:szCs w:val="28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8"/>
                <w:szCs w:val="28"/>
              </w:rPr>
              <w:t>_ _ _</w:t>
            </w:r>
          </w:p>
        </w:tc>
        <w:tc>
          <w:tcPr>
            <w:tcW w:w="8540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6.10. Miejscowość poczty</w:t>
            </w:r>
          </w:p>
        </w:tc>
      </w:tr>
      <w:tr w:rsidR="00E76E63" w:rsidRPr="00E76E63" w:rsidTr="00590E85">
        <w:trPr>
          <w:trHeight w:val="421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6.11. Opis nietypowego miejsca zamieszkania</w:t>
            </w: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6"/>
                <w:szCs w:val="6"/>
              </w:rPr>
            </w:pPr>
          </w:p>
        </w:tc>
      </w:tr>
      <w:tr w:rsidR="00E76E63" w:rsidRPr="00E76E63" w:rsidTr="00E76E63">
        <w:trPr>
          <w:trHeight w:val="229"/>
          <w:jc w:val="center"/>
        </w:trPr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07. (F, L) Nazwa</w:t>
            </w:r>
          </w:p>
        </w:tc>
        <w:tc>
          <w:tcPr>
            <w:tcW w:w="9232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b/>
                <w:iCs/>
                <w:sz w:val="19"/>
                <w:szCs w:val="19"/>
              </w:rPr>
            </w:pPr>
          </w:p>
        </w:tc>
      </w:tr>
      <w:tr w:rsidR="00E76E63" w:rsidRPr="00E76E63" w:rsidTr="00590E85">
        <w:trPr>
          <w:trHeight w:val="259"/>
          <w:jc w:val="center"/>
        </w:trPr>
        <w:tc>
          <w:tcPr>
            <w:tcW w:w="5396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E63" w:rsidRPr="00E76E63" w:rsidRDefault="00E76E63" w:rsidP="00E76E63">
            <w:pPr>
              <w:tabs>
                <w:tab w:val="center" w:pos="5258"/>
              </w:tabs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0"/>
                <w:szCs w:val="10"/>
              </w:rPr>
            </w:pPr>
          </w:p>
          <w:p w:rsidR="00E76E63" w:rsidRPr="00E76E63" w:rsidRDefault="00E76E63" w:rsidP="00E76E63">
            <w:pPr>
              <w:tabs>
                <w:tab w:val="center" w:pos="5258"/>
              </w:tabs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6"/>
                <w:szCs w:val="16"/>
              </w:rPr>
            </w:pPr>
          </w:p>
        </w:tc>
        <w:tc>
          <w:tcPr>
            <w:tcW w:w="5397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E63" w:rsidRPr="00E76E63" w:rsidRDefault="00E76E63" w:rsidP="00E76E63">
            <w:pPr>
              <w:tabs>
                <w:tab w:val="center" w:pos="5258"/>
              </w:tabs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</w:tc>
      </w:tr>
      <w:tr w:rsidR="00E76E63" w:rsidRPr="00E76E63" w:rsidTr="00E76E63">
        <w:trPr>
          <w:trHeight w:val="148"/>
          <w:jc w:val="center"/>
        </w:trPr>
        <w:tc>
          <w:tcPr>
            <w:tcW w:w="3246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08. (F) Nazwa skrócona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(jeśli istnieje)</w:t>
            </w:r>
          </w:p>
        </w:tc>
        <w:tc>
          <w:tcPr>
            <w:tcW w:w="7547" w:type="dxa"/>
            <w:gridSpan w:val="1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6"/>
                <w:szCs w:val="6"/>
              </w:rPr>
            </w:pP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6"/>
                <w:szCs w:val="6"/>
              </w:rPr>
            </w:pP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6"/>
                <w:szCs w:val="6"/>
              </w:rPr>
            </w:pPr>
          </w:p>
        </w:tc>
      </w:tr>
      <w:tr w:rsidR="00E76E63" w:rsidRPr="00E76E63" w:rsidTr="00590E85">
        <w:trPr>
          <w:trHeight w:val="329"/>
          <w:jc w:val="center"/>
        </w:trPr>
        <w:tc>
          <w:tcPr>
            <w:tcW w:w="539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6"/>
                <w:szCs w:val="16"/>
              </w:rPr>
            </w:pPr>
          </w:p>
        </w:tc>
        <w:tc>
          <w:tcPr>
            <w:tcW w:w="539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</w:tc>
      </w:tr>
      <w:tr w:rsidR="00E76E63" w:rsidRPr="00E76E63" w:rsidTr="00E76E63">
        <w:trPr>
          <w:trHeight w:hRule="exact" w:val="280"/>
          <w:jc w:val="center"/>
        </w:trPr>
        <w:tc>
          <w:tcPr>
            <w:tcW w:w="1079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09. (F, L) Adres siedziby</w:t>
            </w:r>
          </w:p>
        </w:tc>
      </w:tr>
      <w:tr w:rsidR="00E76E63" w:rsidRPr="00E76E63" w:rsidTr="00590E85">
        <w:trPr>
          <w:trHeight w:val="432"/>
          <w:jc w:val="center"/>
        </w:trPr>
        <w:tc>
          <w:tcPr>
            <w:tcW w:w="3246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9.1. Województwo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tcBorders>
              <w:top w:val="single" w:sz="4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9.2.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Powiat</w:t>
            </w:r>
          </w:p>
        </w:tc>
        <w:tc>
          <w:tcPr>
            <w:tcW w:w="4101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9.3.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Gmina/miasto/dzielnica</w:t>
            </w:r>
          </w:p>
        </w:tc>
      </w:tr>
      <w:tr w:rsidR="00E76E63" w:rsidRPr="00E76E63" w:rsidTr="00590E85">
        <w:trPr>
          <w:trHeight w:val="432"/>
          <w:jc w:val="center"/>
        </w:trPr>
        <w:tc>
          <w:tcPr>
            <w:tcW w:w="2253" w:type="dxa"/>
            <w:gridSpan w:val="6"/>
            <w:tcBorders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9.4. Miejscowość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4439" w:type="dxa"/>
            <w:gridSpan w:val="10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9.5. 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Ulica</w:t>
            </w:r>
          </w:p>
        </w:tc>
        <w:tc>
          <w:tcPr>
            <w:tcW w:w="2281" w:type="dxa"/>
            <w:gridSpan w:val="6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9.6.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Numer porządkowy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9.7.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Numer lokalu</w:t>
            </w:r>
          </w:p>
        </w:tc>
      </w:tr>
      <w:tr w:rsidR="00E76E63" w:rsidRPr="00E76E63" w:rsidTr="00590E85">
        <w:trPr>
          <w:trHeight w:val="449"/>
          <w:jc w:val="center"/>
        </w:trPr>
        <w:tc>
          <w:tcPr>
            <w:tcW w:w="2253" w:type="dxa"/>
            <w:gridSpan w:val="6"/>
            <w:tcBorders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9.8. Kod pocztowy</w:t>
            </w:r>
          </w:p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TimesNewRomanCE-NormalItalic" w:eastAsia="Calibri" w:hAnsi="TimesNewRomanCE-NormalItalic" w:cs="TimesNewRomanCE-NormalItalic"/>
                <w:iCs/>
                <w:sz w:val="28"/>
                <w:szCs w:val="2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8"/>
                <w:szCs w:val="28"/>
              </w:rPr>
              <w:t xml:space="preserve">_ _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>-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8"/>
                <w:szCs w:val="28"/>
              </w:rPr>
              <w:t xml:space="preserve"> _ _ _</w:t>
            </w:r>
          </w:p>
        </w:tc>
        <w:tc>
          <w:tcPr>
            <w:tcW w:w="8540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9.9.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Miejscowość poczty</w:t>
            </w:r>
          </w:p>
        </w:tc>
      </w:tr>
      <w:tr w:rsidR="00E76E63" w:rsidRPr="00E76E63" w:rsidTr="00590E85">
        <w:trPr>
          <w:trHeight w:val="405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9.10.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Opis nietypowego miejsca lokalizacji</w:t>
            </w: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6"/>
                <w:szCs w:val="6"/>
              </w:rPr>
            </w:pP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6"/>
                <w:szCs w:val="6"/>
              </w:rPr>
            </w:pP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6"/>
                <w:szCs w:val="6"/>
              </w:rPr>
            </w:pPr>
          </w:p>
        </w:tc>
      </w:tr>
      <w:tr w:rsidR="00E76E63" w:rsidRPr="00E76E63" w:rsidTr="00E76E63">
        <w:trPr>
          <w:trHeight w:hRule="exact" w:val="280"/>
          <w:jc w:val="center"/>
        </w:trPr>
        <w:tc>
          <w:tcPr>
            <w:tcW w:w="1079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10. (F) Dane  kontaktowe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(dane fakultatywne)* </w:t>
            </w:r>
          </w:p>
        </w:tc>
      </w:tr>
      <w:tr w:rsidR="00E76E63" w:rsidRPr="00E76E63" w:rsidTr="00590E85">
        <w:trPr>
          <w:trHeight w:val="96"/>
          <w:jc w:val="center"/>
        </w:trPr>
        <w:tc>
          <w:tcPr>
            <w:tcW w:w="324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10.1. Numer telefonu siedziby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6"/>
                <w:szCs w:val="6"/>
              </w:rPr>
            </w:pPr>
          </w:p>
        </w:tc>
        <w:tc>
          <w:tcPr>
            <w:tcW w:w="3446" w:type="dxa"/>
            <w:gridSpan w:val="7"/>
            <w:tcBorders>
              <w:top w:val="single" w:sz="4" w:space="0" w:color="auto"/>
              <w:bottom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10.2. Numer faksu siedziby</w:t>
            </w:r>
          </w:p>
        </w:tc>
        <w:tc>
          <w:tcPr>
            <w:tcW w:w="4101" w:type="dxa"/>
            <w:gridSpan w:val="7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10.3. Adres e-mail</w:t>
            </w:r>
          </w:p>
        </w:tc>
      </w:tr>
      <w:tr w:rsidR="00E76E63" w:rsidRPr="00E76E63" w:rsidTr="00590E85">
        <w:trPr>
          <w:trHeight w:val="312"/>
          <w:jc w:val="center"/>
        </w:trPr>
        <w:tc>
          <w:tcPr>
            <w:tcW w:w="216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TimesNewRomanCE-NormalItalic" w:eastAsia="Calibri" w:hAnsi="TimesNewRomanCE-NormalItalic" w:cs="TimesNewRomanCE-NormalItalic"/>
                <w:iCs/>
                <w:sz w:val="12"/>
                <w:szCs w:val="1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TimesNewRomanCE-NormalItalic" w:eastAsia="Calibri" w:hAnsi="TimesNewRomanCE-NormalItalic" w:cs="TimesNewRomanCE-NormalItalic"/>
                <w:iCs/>
                <w:sz w:val="12"/>
                <w:szCs w:val="12"/>
              </w:rPr>
            </w:pPr>
          </w:p>
        </w:tc>
        <w:tc>
          <w:tcPr>
            <w:tcW w:w="344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TimesNewRomanCE-NormalItalic" w:eastAsia="Calibri" w:hAnsi="TimesNewRomanCE-NormalItalic" w:cs="TimesNewRomanCE-NormalItalic"/>
                <w:iCs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</w:tc>
      </w:tr>
      <w:tr w:rsidR="00E76E63" w:rsidRPr="00E76E63" w:rsidTr="00590E85">
        <w:trPr>
          <w:trHeight w:val="444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sz w:val="24"/>
                <w:szCs w:val="24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10.4. Adres strony internetowej</w:t>
            </w:r>
          </w:p>
        </w:tc>
      </w:tr>
      <w:tr w:rsidR="00E76E63" w:rsidRPr="00E76E63" w:rsidTr="00E76E63">
        <w:trPr>
          <w:trHeight w:val="297"/>
          <w:jc w:val="center"/>
        </w:trPr>
        <w:tc>
          <w:tcPr>
            <w:tcW w:w="1079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2"/>
                <w:szCs w:val="12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lastRenderedPageBreak/>
              <w:t>11. (F, L)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Informacje dotyczące gospodarstwa rolnego</w:t>
            </w:r>
          </w:p>
        </w:tc>
      </w:tr>
      <w:tr w:rsidR="00E76E63" w:rsidRPr="00E76E63" w:rsidTr="00590E85">
        <w:trPr>
          <w:trHeight w:val="513"/>
          <w:jc w:val="center"/>
        </w:trPr>
        <w:tc>
          <w:tcPr>
            <w:tcW w:w="427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11.1. Powierzchnia ogólna gospodarstwa rolnego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………. </w:t>
            </w: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,</w:t>
            </w: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>…….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hektary          ary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11.2.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Powierzchnia użytków rolnych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2"/>
                <w:szCs w:val="12"/>
              </w:rPr>
            </w:pPr>
          </w:p>
          <w:p w:rsidR="00E76E63" w:rsidRPr="00E76E63" w:rsidRDefault="00E76E63" w:rsidP="00E76E63">
            <w:pPr>
              <w:spacing w:after="0" w:line="240" w:lineRule="auto"/>
              <w:ind w:left="-250" w:firstLine="250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………. </w:t>
            </w: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,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…….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hektary          ary</w:t>
            </w:r>
          </w:p>
        </w:tc>
      </w:tr>
      <w:tr w:rsidR="00E76E63" w:rsidRPr="00E76E63" w:rsidTr="00E76E63">
        <w:trPr>
          <w:trHeight w:val="280"/>
          <w:jc w:val="center"/>
        </w:trPr>
        <w:tc>
          <w:tcPr>
            <w:tcW w:w="1079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 xml:space="preserve">12. (F) Adres do korespondencji </w:t>
            </w:r>
          </w:p>
        </w:tc>
      </w:tr>
      <w:tr w:rsidR="00E76E63" w:rsidRPr="00E76E63" w:rsidTr="00590E85">
        <w:trPr>
          <w:trHeight w:hRule="exact" w:val="371"/>
          <w:jc w:val="center"/>
        </w:trPr>
        <w:tc>
          <w:tcPr>
            <w:tcW w:w="271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12.1. Korespondencję należy kierować na adres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1 </w:t>
            </w:r>
            <w:r w:rsidRPr="00E76E63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–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podany w informacji nr 6.1 – 6.11</w:t>
            </w:r>
          </w:p>
        </w:tc>
      </w:tr>
      <w:tr w:rsidR="00E76E63" w:rsidRPr="00E76E63" w:rsidTr="00590E85">
        <w:trPr>
          <w:trHeight w:hRule="exact" w:val="371"/>
          <w:jc w:val="center"/>
        </w:trPr>
        <w:tc>
          <w:tcPr>
            <w:tcW w:w="2716" w:type="dxa"/>
            <w:gridSpan w:val="7"/>
            <w:vMerge/>
            <w:tcBorders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54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2 </w:t>
            </w:r>
            <w:r w:rsidRPr="00E76E63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–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podany w informacji nr 9.1 – 9.10</w:t>
            </w:r>
          </w:p>
        </w:tc>
      </w:tr>
      <w:tr w:rsidR="00E76E63" w:rsidRPr="00E76E63" w:rsidTr="00590E85">
        <w:trPr>
          <w:trHeight w:hRule="exact" w:val="371"/>
          <w:jc w:val="center"/>
        </w:trPr>
        <w:tc>
          <w:tcPr>
            <w:tcW w:w="2716" w:type="dxa"/>
            <w:gridSpan w:val="7"/>
            <w:vMerge/>
            <w:tcBorders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54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3 – inny lub do skrytki pocztowej; podany w informacji 12.2 – 12.14</w:t>
            </w:r>
          </w:p>
        </w:tc>
      </w:tr>
      <w:tr w:rsidR="00E76E63" w:rsidRPr="00E76E63" w:rsidTr="00590E85">
        <w:trPr>
          <w:trHeight w:val="648"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12.2. Kraj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left w:val="single" w:sz="4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12.3. Województwo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3685" w:type="dxa"/>
            <w:gridSpan w:val="8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12.4. Powiat</w:t>
            </w:r>
          </w:p>
        </w:tc>
        <w:tc>
          <w:tcPr>
            <w:tcW w:w="3116" w:type="dxa"/>
            <w:gridSpan w:val="4"/>
            <w:tcBorders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12.5. Gmina/miasto/dzielnica</w:t>
            </w:r>
          </w:p>
        </w:tc>
      </w:tr>
      <w:tr w:rsidR="00E76E63" w:rsidRPr="00E76E63" w:rsidTr="00590E85">
        <w:trPr>
          <w:trHeight w:val="427"/>
          <w:jc w:val="center"/>
        </w:trPr>
        <w:tc>
          <w:tcPr>
            <w:tcW w:w="2253" w:type="dxa"/>
            <w:gridSpan w:val="6"/>
            <w:tcBorders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12.6. Miejscowość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4439" w:type="dxa"/>
            <w:gridSpan w:val="10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12.7. Ulica</w:t>
            </w:r>
          </w:p>
        </w:tc>
        <w:tc>
          <w:tcPr>
            <w:tcW w:w="2281" w:type="dxa"/>
            <w:gridSpan w:val="6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>1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2.8. Numer porządkowy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12.9. Numer lokalu</w:t>
            </w:r>
          </w:p>
        </w:tc>
      </w:tr>
      <w:tr w:rsidR="00E76E63" w:rsidRPr="00E76E63" w:rsidTr="00590E85">
        <w:trPr>
          <w:trHeight w:val="617"/>
          <w:jc w:val="center"/>
        </w:trPr>
        <w:tc>
          <w:tcPr>
            <w:tcW w:w="2253" w:type="dxa"/>
            <w:gridSpan w:val="6"/>
            <w:tcBorders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12.10. Kod pocztowy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28"/>
                <w:szCs w:val="2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8"/>
                <w:szCs w:val="28"/>
              </w:rPr>
              <w:t xml:space="preserve">    _ _- _ _ _</w:t>
            </w:r>
          </w:p>
        </w:tc>
        <w:tc>
          <w:tcPr>
            <w:tcW w:w="4439" w:type="dxa"/>
            <w:gridSpan w:val="10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12.11. Miejscowość poczty</w:t>
            </w:r>
          </w:p>
        </w:tc>
        <w:tc>
          <w:tcPr>
            <w:tcW w:w="4101" w:type="dxa"/>
            <w:gridSpan w:val="7"/>
            <w:tcBorders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12.12. Skrytka pocztowa</w:t>
            </w:r>
          </w:p>
        </w:tc>
      </w:tr>
      <w:tr w:rsidR="00E76E63" w:rsidRPr="00E76E63" w:rsidTr="00590E85">
        <w:trPr>
          <w:trHeight w:val="569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12.13. Opis nietypowego miejsca lokalizacji</w:t>
            </w: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</w:tr>
      <w:tr w:rsidR="00E76E63" w:rsidRPr="00E76E63" w:rsidTr="00590E85">
        <w:trPr>
          <w:trHeight w:val="433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12.14. Nazwa podmiotu, na którego adres kierowana jest korespondencja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6"/>
                <w:szCs w:val="6"/>
              </w:rPr>
            </w:pPr>
          </w:p>
        </w:tc>
      </w:tr>
      <w:tr w:rsidR="00E76E63" w:rsidRPr="00E76E63" w:rsidTr="00E76E63">
        <w:trPr>
          <w:trHeight w:val="320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13. (F) Elektroniczny adres do korespondencji</w:t>
            </w:r>
          </w:p>
        </w:tc>
      </w:tr>
      <w:tr w:rsidR="00E76E63" w:rsidRPr="00E76E63" w:rsidTr="00590E85">
        <w:trPr>
          <w:trHeight w:val="287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Wyrażam zgodę na doręczenie pism za pomocą środków komunikacji elektronicznej na adres e-mail:</w:t>
            </w:r>
          </w:p>
        </w:tc>
      </w:tr>
      <w:tr w:rsidR="00E76E63" w:rsidRPr="00E76E63" w:rsidTr="00590E85">
        <w:trPr>
          <w:trHeight w:val="409"/>
          <w:jc w:val="center"/>
        </w:trPr>
        <w:tc>
          <w:tcPr>
            <w:tcW w:w="5396" w:type="dxa"/>
            <w:gridSpan w:val="1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 – podany w informacji nr 10.3</w:t>
            </w:r>
          </w:p>
        </w:tc>
        <w:tc>
          <w:tcPr>
            <w:tcW w:w="5397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2 – inny: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</w:t>
            </w:r>
          </w:p>
        </w:tc>
      </w:tr>
      <w:tr w:rsidR="00E76E63" w:rsidRPr="00E76E63" w:rsidTr="00E76E63">
        <w:trPr>
          <w:trHeight w:val="322"/>
          <w:jc w:val="center"/>
        </w:trPr>
        <w:tc>
          <w:tcPr>
            <w:tcW w:w="1079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14. (F, L)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</w:t>
            </w: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Rejestracja</w:t>
            </w:r>
          </w:p>
        </w:tc>
      </w:tr>
      <w:tr w:rsidR="00E76E63" w:rsidRPr="00E76E63" w:rsidTr="00590E85">
        <w:trPr>
          <w:trHeight w:hRule="exact" w:val="371"/>
          <w:jc w:val="center"/>
        </w:trPr>
        <w:tc>
          <w:tcPr>
            <w:tcW w:w="225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14.1. Podstawa prawna działania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935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ind w:right="-111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1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rejestracja w organie rejestrowym/ewidencyjnym; należy wypełnić informacje nr 14.2 – 14.6</w:t>
            </w:r>
          </w:p>
        </w:tc>
      </w:tr>
      <w:tr w:rsidR="00E76E63" w:rsidRPr="00E76E63" w:rsidTr="00590E85">
        <w:trPr>
          <w:trHeight w:hRule="exact" w:val="371"/>
          <w:jc w:val="center"/>
        </w:trPr>
        <w:tc>
          <w:tcPr>
            <w:tcW w:w="2253" w:type="dxa"/>
            <w:gridSpan w:val="6"/>
            <w:vMerge/>
            <w:tcBorders>
              <w:lef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</w:p>
        </w:tc>
        <w:tc>
          <w:tcPr>
            <w:tcW w:w="7935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2 </w:t>
            </w: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–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inna; należy wypełnić informację nr 14.6</w:t>
            </w:r>
          </w:p>
        </w:tc>
      </w:tr>
      <w:tr w:rsidR="00E76E63" w:rsidRPr="00E76E63" w:rsidTr="00590E85">
        <w:trPr>
          <w:trHeight w:val="520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14.2. Nazwa rejestru/ewidencji</w:t>
            </w: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</w:tr>
      <w:tr w:rsidR="00E76E63" w:rsidRPr="00E76E63" w:rsidTr="00590E85">
        <w:trPr>
          <w:trHeight w:hRule="exact" w:val="485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14.3. Nazwa organu rejestrowego/ewidencyjnego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6"/>
                <w:szCs w:val="6"/>
              </w:rPr>
            </w:pPr>
          </w:p>
        </w:tc>
      </w:tr>
      <w:tr w:rsidR="00E76E63" w:rsidRPr="00E76E63" w:rsidTr="00590E85">
        <w:trPr>
          <w:trHeight w:hRule="exact" w:val="485"/>
          <w:jc w:val="center"/>
        </w:trPr>
        <w:tc>
          <w:tcPr>
            <w:tcW w:w="10793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14.4. Numer nadany przez organ rejestrowy/ewidencyjny</w:t>
            </w:r>
          </w:p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6"/>
                <w:szCs w:val="6"/>
              </w:rPr>
            </w:pPr>
          </w:p>
        </w:tc>
      </w:tr>
      <w:tr w:rsidR="00E76E63" w:rsidRPr="00E76E63" w:rsidTr="00590E85">
        <w:trPr>
          <w:trHeight w:val="562"/>
          <w:jc w:val="center"/>
        </w:trPr>
        <w:tc>
          <w:tcPr>
            <w:tcW w:w="3246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14.5. Data wpisu do rejestru/ewidencji </w:t>
            </w:r>
          </w:p>
        </w:tc>
        <w:tc>
          <w:tcPr>
            <w:tcW w:w="2730" w:type="dxa"/>
            <w:gridSpan w:val="6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0"/>
                <w:szCs w:val="10"/>
              </w:rPr>
              <w:t xml:space="preserve">        </w:t>
            </w:r>
            <w:r w:rsidRPr="00E76E63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</w:t>
            </w: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 –    MM    –    DD)</w:t>
            </w:r>
          </w:p>
        </w:tc>
        <w:tc>
          <w:tcPr>
            <w:tcW w:w="2807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14.6. Data powstania podmiotu</w:t>
            </w:r>
          </w:p>
        </w:tc>
        <w:tc>
          <w:tcPr>
            <w:tcW w:w="201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- _ _ - _ _</w:t>
            </w:r>
          </w:p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0"/>
                <w:szCs w:val="10"/>
              </w:rPr>
              <w:t xml:space="preserve">          </w:t>
            </w: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–    MM   –    DD)</w:t>
            </w:r>
          </w:p>
        </w:tc>
      </w:tr>
      <w:tr w:rsidR="00E76E63" w:rsidRPr="00E76E63" w:rsidTr="00E76E63">
        <w:trPr>
          <w:trHeight w:val="138"/>
          <w:jc w:val="center"/>
        </w:trPr>
        <w:tc>
          <w:tcPr>
            <w:tcW w:w="38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 New Roman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15. (F, L) Przewidywana liczba pracujących</w:t>
            </w:r>
          </w:p>
        </w:tc>
        <w:tc>
          <w:tcPr>
            <w:tcW w:w="6943" w:type="dxa"/>
            <w:gridSpan w:val="1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76E63">
              <w:rPr>
                <w:rFonts w:ascii="Times New Roman" w:eastAsia="Calibri" w:hAnsi="Times New Roman" w:cs="Times New Roman"/>
                <w:iCs/>
              </w:rPr>
              <w:t>……….</w:t>
            </w:r>
          </w:p>
        </w:tc>
      </w:tr>
      <w:tr w:rsidR="00E76E63" w:rsidRPr="00E76E63" w:rsidTr="00590E85">
        <w:trPr>
          <w:trHeight w:val="138"/>
          <w:jc w:val="center"/>
        </w:trPr>
        <w:tc>
          <w:tcPr>
            <w:tcW w:w="385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</w:p>
        </w:tc>
        <w:tc>
          <w:tcPr>
            <w:tcW w:w="6943" w:type="dxa"/>
            <w:gridSpan w:val="1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b/>
                <w:iCs/>
              </w:rPr>
            </w:pPr>
          </w:p>
        </w:tc>
      </w:tr>
      <w:tr w:rsidR="00E76E63" w:rsidRPr="00E76E63" w:rsidTr="00E76E63">
        <w:trPr>
          <w:trHeight w:val="270"/>
          <w:jc w:val="center"/>
        </w:trPr>
        <w:tc>
          <w:tcPr>
            <w:tcW w:w="10793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16. (F, L) Kody wykonywanych rodzajów działalności według Polskiej Klasyfikacji Działalności</w:t>
            </w:r>
          </w:p>
        </w:tc>
      </w:tr>
      <w:tr w:rsidR="00E76E63" w:rsidRPr="00E76E63" w:rsidTr="00590E85">
        <w:trPr>
          <w:trHeight w:val="37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</w:t>
            </w:r>
          </w:p>
          <w:p w:rsidR="00E76E63" w:rsidRPr="00E76E63" w:rsidRDefault="00E76E63" w:rsidP="00E76E63">
            <w:pPr>
              <w:spacing w:after="0" w:line="276" w:lineRule="auto"/>
              <w:jc w:val="center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2826" w:type="dxa"/>
            <w:gridSpan w:val="8"/>
            <w:tcBorders>
              <w:top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Rodzaj przeważającej działalności 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1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_</w:t>
            </w:r>
          </w:p>
        </w:tc>
      </w:tr>
      <w:tr w:rsidR="00E76E63" w:rsidRPr="00E76E63" w:rsidTr="00590E85">
        <w:trPr>
          <w:trHeight w:val="371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2826" w:type="dxa"/>
            <w:gridSpan w:val="8"/>
            <w:vMerge w:val="restart"/>
          </w:tcPr>
          <w:p w:rsidR="00E76E63" w:rsidRPr="00E76E63" w:rsidRDefault="00E76E63" w:rsidP="00E76E63">
            <w:pPr>
              <w:spacing w:after="0" w:line="240" w:lineRule="auto"/>
              <w:ind w:right="-108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Pozostałe rodzaje działalności </w:t>
            </w:r>
          </w:p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(10 i dalsze w załączniku RG-RD)</w:t>
            </w:r>
          </w:p>
        </w:tc>
        <w:tc>
          <w:tcPr>
            <w:tcW w:w="1029" w:type="dxa"/>
            <w:gridSpan w:val="3"/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tcBorders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_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6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_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wykreślenie</w:t>
            </w:r>
          </w:p>
        </w:tc>
      </w:tr>
      <w:tr w:rsidR="00E76E63" w:rsidRPr="00E76E63" w:rsidTr="00590E85">
        <w:trPr>
          <w:trHeight w:val="371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2826" w:type="dxa"/>
            <w:gridSpan w:val="8"/>
            <w:vMerge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5"/>
            <w:tcBorders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_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7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_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>wykreślenie</w:t>
            </w:r>
          </w:p>
        </w:tc>
      </w:tr>
      <w:tr w:rsidR="00E76E63" w:rsidRPr="00E76E63" w:rsidTr="00590E85">
        <w:trPr>
          <w:trHeight w:val="371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2826" w:type="dxa"/>
            <w:gridSpan w:val="8"/>
            <w:vMerge/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_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8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_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</w:tr>
      <w:tr w:rsidR="00E76E63" w:rsidRPr="00E76E63" w:rsidTr="00590E85">
        <w:trPr>
          <w:trHeight w:val="371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2826" w:type="dxa"/>
            <w:gridSpan w:val="8"/>
            <w:vMerge/>
            <w:tcBorders>
              <w:bottom w:val="single" w:sz="4" w:space="0" w:color="auto"/>
            </w:tcBorders>
          </w:tcPr>
          <w:p w:rsidR="00E76E63" w:rsidRPr="00E76E63" w:rsidRDefault="00E76E63" w:rsidP="00E76E63">
            <w:pPr>
              <w:spacing w:after="0" w:line="240" w:lineRule="auto"/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_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9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  <w:t>_ _ _ _ _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24"/>
                <w:szCs w:val="24"/>
              </w:rPr>
              <w:t xml:space="preserve"> </w:t>
            </w:r>
            <w:r w:rsidRPr="00E76E63">
              <w:rPr>
                <w:rFonts w:ascii="TimesNewRomanCE-NormalItalic" w:eastAsia="Calibri" w:hAnsi="TimesNewRomanCE-NormalItalic" w:cs="TimesNewRomanCE-NormalItalic"/>
                <w:iCs/>
                <w:sz w:val="18"/>
                <w:szCs w:val="18"/>
              </w:rPr>
              <w:t xml:space="preserve">      </w:t>
            </w:r>
            <w:r w:rsidRPr="00E76E6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□</w:t>
            </w:r>
            <w:r w:rsidRPr="00E76E63">
              <w:rPr>
                <w:rFonts w:ascii="Fira Sans" w:eastAsia="Calibri" w:hAnsi="Fira Sans" w:cs="Times New Roman"/>
                <w:iCs/>
                <w:sz w:val="18"/>
                <w:szCs w:val="18"/>
              </w:rPr>
              <w:t xml:space="preserve"> wykreślenie</w:t>
            </w:r>
          </w:p>
        </w:tc>
      </w:tr>
      <w:tr w:rsidR="00E76E63" w:rsidRPr="00E76E63" w:rsidTr="00590E85">
        <w:trPr>
          <w:trHeight w:val="165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6E63" w:rsidRPr="00E76E63" w:rsidRDefault="00E76E63" w:rsidP="00E76E63">
            <w:pPr>
              <w:spacing w:after="0" w:line="276" w:lineRule="auto"/>
              <w:jc w:val="center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2</w:t>
            </w:r>
          </w:p>
        </w:tc>
        <w:tc>
          <w:tcPr>
            <w:tcW w:w="2826" w:type="dxa"/>
            <w:gridSpan w:val="8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Liczba załączników RG-RD</w:t>
            </w:r>
          </w:p>
        </w:tc>
        <w:tc>
          <w:tcPr>
            <w:tcW w:w="7547" w:type="dxa"/>
            <w:gridSpan w:val="1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E63" w:rsidRPr="00E76E63" w:rsidRDefault="00E76E63" w:rsidP="00E76E63">
            <w:pPr>
              <w:spacing w:after="0" w:line="276" w:lineRule="auto"/>
              <w:rPr>
                <w:rFonts w:ascii="TimesNewRomanCE-NormalItalic" w:eastAsia="Calibri" w:hAnsi="TimesNewRomanCE-NormalItalic" w:cs="TimesNewRomanCE-NormalItalic"/>
                <w:b/>
                <w:iCs/>
                <w:sz w:val="24"/>
                <w:szCs w:val="24"/>
              </w:rPr>
            </w:pPr>
            <w:r w:rsidRPr="00E76E63">
              <w:rPr>
                <w:rFonts w:ascii="TimesNewRomanCE-NormalItalic" w:eastAsia="Calibri" w:hAnsi="TimesNewRomanCE-NormalItalic" w:cs="TimesNewRomanCE-NormalItalic"/>
                <w:b/>
                <w:iCs/>
                <w:sz w:val="28"/>
                <w:szCs w:val="28"/>
              </w:rPr>
              <w:t>_ _ _ _</w:t>
            </w:r>
          </w:p>
        </w:tc>
      </w:tr>
      <w:tr w:rsidR="00E76E63" w:rsidRPr="00E76E63" w:rsidTr="00E76E63">
        <w:trPr>
          <w:trHeight w:val="271"/>
          <w:jc w:val="center"/>
        </w:trPr>
        <w:tc>
          <w:tcPr>
            <w:tcW w:w="539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17. (F, L) Data zawieszenia działalności</w:t>
            </w:r>
          </w:p>
        </w:tc>
        <w:tc>
          <w:tcPr>
            <w:tcW w:w="539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E76E63" w:rsidRPr="00E76E63" w:rsidRDefault="00E76E63" w:rsidP="00E76E63">
            <w:pPr>
              <w:spacing w:after="0" w:line="240" w:lineRule="auto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  <w:t>18. (F, L) Data wznowienia działalności</w:t>
            </w:r>
          </w:p>
        </w:tc>
      </w:tr>
      <w:tr w:rsidR="00E76E63" w:rsidRPr="00E76E63" w:rsidTr="00590E85">
        <w:trPr>
          <w:trHeight w:val="678"/>
          <w:jc w:val="center"/>
        </w:trPr>
        <w:tc>
          <w:tcPr>
            <w:tcW w:w="5396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ind w:right="-108"/>
              <w:jc w:val="center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- _ _ - _ _</w:t>
            </w:r>
          </w:p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  –          MM     –    DD)</w:t>
            </w:r>
          </w:p>
        </w:tc>
        <w:tc>
          <w:tcPr>
            <w:tcW w:w="539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6E63" w:rsidRPr="00E76E63" w:rsidRDefault="00E76E63" w:rsidP="00E76E63">
            <w:pPr>
              <w:spacing w:after="0" w:line="240" w:lineRule="auto"/>
              <w:ind w:right="-108"/>
              <w:jc w:val="center"/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24"/>
                <w:szCs w:val="24"/>
              </w:rPr>
              <w:t>_ _ _ _ - _ _ - _ _</w:t>
            </w:r>
          </w:p>
          <w:p w:rsidR="00E76E63" w:rsidRPr="00E76E63" w:rsidRDefault="00E76E63" w:rsidP="00E76E63">
            <w:pPr>
              <w:spacing w:after="0" w:line="240" w:lineRule="auto"/>
              <w:jc w:val="center"/>
              <w:rPr>
                <w:rFonts w:ascii="Fira Sans" w:eastAsia="Calibri" w:hAnsi="Fira Sans" w:cs="TimesNewRomanCE-NormalItalic"/>
                <w:b/>
                <w:iCs/>
                <w:sz w:val="18"/>
                <w:szCs w:val="18"/>
              </w:rPr>
            </w:pPr>
            <w:r w:rsidRPr="00E76E63">
              <w:rPr>
                <w:rFonts w:ascii="Fira Sans" w:eastAsia="Calibri" w:hAnsi="Fira Sans" w:cs="TimesNewRomanCE-NormalItalic"/>
                <w:iCs/>
                <w:sz w:val="12"/>
                <w:szCs w:val="12"/>
              </w:rPr>
              <w:t>(RRRR      –          MM     –    DD)</w:t>
            </w:r>
          </w:p>
        </w:tc>
      </w:tr>
    </w:tbl>
    <w:p w:rsidR="001C116F" w:rsidRPr="007F08BC" w:rsidRDefault="001C116F" w:rsidP="00E76E63">
      <w:pPr>
        <w:pStyle w:val="Nagwek"/>
      </w:pPr>
    </w:p>
    <w:tbl>
      <w:tblPr>
        <w:tblpPr w:leftFromText="141" w:rightFromText="141" w:vertAnchor="page" w:horzAnchor="margin" w:tblpY="14552"/>
        <w:tblW w:w="10718" w:type="dxa"/>
        <w:tblLook w:val="04A0" w:firstRow="1" w:lastRow="0" w:firstColumn="1" w:lastColumn="0" w:noHBand="0" w:noVBand="1"/>
      </w:tblPr>
      <w:tblGrid>
        <w:gridCol w:w="4786"/>
        <w:gridCol w:w="1559"/>
        <w:gridCol w:w="1203"/>
        <w:gridCol w:w="498"/>
        <w:gridCol w:w="2672"/>
      </w:tblGrid>
      <w:tr w:rsidR="001C116F" w:rsidRPr="00A36530" w:rsidTr="001C116F">
        <w:trPr>
          <w:trHeight w:val="478"/>
        </w:trPr>
        <w:tc>
          <w:tcPr>
            <w:tcW w:w="10718" w:type="dxa"/>
            <w:gridSpan w:val="5"/>
            <w:vAlign w:val="center"/>
          </w:tcPr>
          <w:p w:rsidR="001C116F" w:rsidRDefault="001C116F" w:rsidP="001C116F">
            <w:pPr>
              <w:rPr>
                <w:rFonts w:ascii="TimesNewRomanCE-NormalItalic" w:eastAsia="Calibri" w:hAnsi="TimesNewRomanCE-NormalItalic" w:cs="TimesNewRomanCE-NormalItalic"/>
                <w:b/>
                <w:iCs/>
                <w:sz w:val="6"/>
                <w:szCs w:val="6"/>
              </w:rPr>
            </w:pPr>
          </w:p>
          <w:p w:rsidR="001C116F" w:rsidRDefault="001C116F" w:rsidP="001C116F">
            <w:pPr>
              <w:rPr>
                <w:rFonts w:ascii="TimesNewRomanCE-NormalItalic" w:eastAsia="Calibri" w:hAnsi="TimesNewRomanCE-NormalItalic" w:cs="TimesNewRomanCE-NormalItalic"/>
                <w:b/>
                <w:iCs/>
                <w:sz w:val="6"/>
                <w:szCs w:val="6"/>
              </w:rPr>
            </w:pPr>
          </w:p>
          <w:p w:rsidR="001C116F" w:rsidRDefault="001C116F" w:rsidP="001C116F">
            <w:pPr>
              <w:rPr>
                <w:rFonts w:ascii="TimesNewRomanCE-NormalItalic" w:eastAsia="Calibri" w:hAnsi="TimesNewRomanCE-NormalItalic" w:cs="TimesNewRomanCE-NormalItalic"/>
                <w:b/>
                <w:iCs/>
                <w:sz w:val="6"/>
                <w:szCs w:val="6"/>
              </w:rPr>
            </w:pPr>
          </w:p>
          <w:p w:rsidR="001C116F" w:rsidRDefault="001C116F" w:rsidP="001C116F">
            <w:pPr>
              <w:rPr>
                <w:rFonts w:ascii="TimesNewRomanCE-NormalItalic" w:eastAsia="Calibri" w:hAnsi="TimesNewRomanCE-NormalItalic" w:cs="TimesNewRomanCE-NormalItalic"/>
                <w:b/>
                <w:iCs/>
                <w:sz w:val="6"/>
                <w:szCs w:val="6"/>
              </w:rPr>
            </w:pPr>
          </w:p>
          <w:p w:rsidR="001C116F" w:rsidRPr="00A36530" w:rsidRDefault="001C116F" w:rsidP="001C116F">
            <w:pPr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</w:pPr>
            <w:r w:rsidRPr="00A36530"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  <w:t>..................................................................</w:t>
            </w:r>
            <w:r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  <w:t xml:space="preserve">.....................................................................    </w:t>
            </w:r>
            <w:r w:rsidRPr="00A36530"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  <w:t>....................</w:t>
            </w:r>
            <w:r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  <w:t xml:space="preserve">..................       </w:t>
            </w:r>
            <w:r w:rsidRPr="00A36530"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  <w:t>..................</w:t>
            </w:r>
            <w:r>
              <w:rPr>
                <w:rFonts w:ascii="TimesNewRomanCE-NormalItalic" w:eastAsia="Calibri" w:hAnsi="TimesNewRomanCE-NormalItalic" w:cs="TimesNewRomanCE-NormalItalic"/>
                <w:b/>
                <w:iCs/>
                <w:sz w:val="18"/>
                <w:szCs w:val="18"/>
              </w:rPr>
              <w:t>..........................</w:t>
            </w:r>
          </w:p>
        </w:tc>
      </w:tr>
      <w:tr w:rsidR="001C116F" w:rsidRPr="004D5F64" w:rsidTr="001C116F">
        <w:trPr>
          <w:trHeight w:val="292"/>
        </w:trPr>
        <w:tc>
          <w:tcPr>
            <w:tcW w:w="6345" w:type="dxa"/>
            <w:gridSpan w:val="2"/>
            <w:vAlign w:val="center"/>
          </w:tcPr>
          <w:p w:rsidR="001C116F" w:rsidRPr="006D4C12" w:rsidRDefault="001C116F" w:rsidP="001C116F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6D4C12">
              <w:rPr>
                <w:rFonts w:ascii="Fira Sans" w:hAnsi="Fira Sans"/>
                <w:sz w:val="16"/>
                <w:szCs w:val="16"/>
              </w:rPr>
              <w:t>(imię i nazwisko osoby uprawnionej do zgłoszenia wniosku, numer telefonu)</w:t>
            </w:r>
          </w:p>
        </w:tc>
        <w:tc>
          <w:tcPr>
            <w:tcW w:w="1701" w:type="dxa"/>
            <w:gridSpan w:val="2"/>
            <w:vAlign w:val="center"/>
          </w:tcPr>
          <w:p w:rsidR="001C116F" w:rsidRPr="006D4C12" w:rsidRDefault="001C116F" w:rsidP="001C116F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6D4C12">
              <w:rPr>
                <w:rFonts w:ascii="Fira Sans" w:hAnsi="Fira Sans"/>
                <w:sz w:val="16"/>
                <w:szCs w:val="16"/>
              </w:rPr>
              <w:t>(data)</w:t>
            </w:r>
          </w:p>
        </w:tc>
        <w:tc>
          <w:tcPr>
            <w:tcW w:w="2672" w:type="dxa"/>
            <w:vAlign w:val="center"/>
          </w:tcPr>
          <w:p w:rsidR="001C116F" w:rsidRPr="006D4C12" w:rsidRDefault="001C116F" w:rsidP="001C116F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6D4C12">
              <w:rPr>
                <w:rFonts w:ascii="Fira Sans" w:hAnsi="Fira Sans"/>
                <w:sz w:val="16"/>
                <w:szCs w:val="16"/>
              </w:rPr>
              <w:t>(podpis)</w:t>
            </w:r>
          </w:p>
        </w:tc>
      </w:tr>
      <w:tr w:rsidR="001C116F" w:rsidRPr="004D5F64" w:rsidTr="001C116F">
        <w:trPr>
          <w:trHeight w:val="292"/>
        </w:trPr>
        <w:tc>
          <w:tcPr>
            <w:tcW w:w="4786" w:type="dxa"/>
            <w:vAlign w:val="center"/>
          </w:tcPr>
          <w:p w:rsidR="001C116F" w:rsidRPr="004D5F64" w:rsidRDefault="001C116F" w:rsidP="001C116F">
            <w:pPr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1C116F" w:rsidRPr="004D5F64" w:rsidRDefault="001C116F" w:rsidP="001C1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1C116F" w:rsidRPr="004D5F64" w:rsidRDefault="001C116F" w:rsidP="001C11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16E5" w:rsidRDefault="003216E5" w:rsidP="001C116F">
      <w:pPr>
        <w:rPr>
          <w:rFonts w:ascii="TimesNewRomanCE-NormalItalic" w:eastAsia="Calibri" w:hAnsi="TimesNewRomanCE-NormalItalic" w:cs="TimesNewRomanCE-NormalItalic"/>
          <w:b/>
          <w:iCs/>
          <w:sz w:val="18"/>
          <w:szCs w:val="18"/>
        </w:rPr>
      </w:pPr>
    </w:p>
    <w:tbl>
      <w:tblPr>
        <w:tblpPr w:leftFromText="141" w:rightFromText="141" w:vertAnchor="text" w:horzAnchor="margin" w:tblpXSpec="center" w:tblpY="-953"/>
        <w:tblW w:w="54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2830"/>
        <w:gridCol w:w="8629"/>
      </w:tblGrid>
      <w:tr w:rsidR="003216E5" w:rsidRPr="00055F27" w:rsidTr="00590E85">
        <w:trPr>
          <w:trHeight w:hRule="exact" w:val="1394"/>
          <w:jc w:val="center"/>
        </w:trPr>
        <w:tc>
          <w:tcPr>
            <w:tcW w:w="1235" w:type="pct"/>
            <w:vAlign w:val="center"/>
          </w:tcPr>
          <w:p w:rsidR="003216E5" w:rsidRPr="00457B82" w:rsidRDefault="003216E5" w:rsidP="00590E85">
            <w:pPr>
              <w:jc w:val="center"/>
              <w:rPr>
                <w:sz w:val="16"/>
                <w:szCs w:val="16"/>
              </w:rPr>
            </w:pPr>
            <w:r w:rsidRPr="00055F8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AF140C" wp14:editId="71A10B17">
                  <wp:extent cx="1134988" cy="495109"/>
                  <wp:effectExtent l="19050" t="0" r="8012" b="0"/>
                  <wp:docPr id="11" name="Obraz 11" descr="C:\Users\wysockad\AppData\Local\Microsoft\Windows\INetCache\Content.Word\Logo_monochromatyczn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ysockad\AppData\Local\Microsoft\Windows\INetCache\Content.Word\Logo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88" cy="49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pct"/>
            <w:vAlign w:val="center"/>
          </w:tcPr>
          <w:p w:rsidR="003216E5" w:rsidRPr="00532B21" w:rsidRDefault="003216E5" w:rsidP="00590E85">
            <w:pPr>
              <w:jc w:val="center"/>
              <w:rPr>
                <w:rFonts w:ascii="Fira Sans" w:hAnsi="Fira Sans"/>
                <w:b/>
              </w:rPr>
            </w:pPr>
            <w:r w:rsidRPr="00532B21">
              <w:rPr>
                <w:rFonts w:ascii="Fira Sans" w:hAnsi="Fira Sans"/>
                <w:b/>
              </w:rPr>
              <w:t>RG</w:t>
            </w:r>
            <w:r w:rsidRPr="00532B21">
              <w:rPr>
                <w:rFonts w:ascii="Fira Sans" w:eastAsia="Calibri" w:hAnsi="Fira Sans" w:cs="TimesNewRomanCE-NormalItalic"/>
                <w:iCs/>
              </w:rPr>
              <w:t>-</w:t>
            </w:r>
            <w:r w:rsidRPr="00532B21">
              <w:rPr>
                <w:rFonts w:ascii="Fira Sans" w:hAnsi="Fira Sans"/>
                <w:b/>
              </w:rPr>
              <w:t>RD</w:t>
            </w:r>
          </w:p>
          <w:p w:rsidR="003216E5" w:rsidRPr="00532B21" w:rsidRDefault="003216E5" w:rsidP="00590E85">
            <w:pPr>
              <w:ind w:left="-391" w:firstLine="391"/>
              <w:jc w:val="center"/>
              <w:rPr>
                <w:rFonts w:ascii="Fira Sans" w:hAnsi="Fira Sans"/>
                <w:b/>
              </w:rPr>
            </w:pPr>
            <w:r w:rsidRPr="00532B21">
              <w:rPr>
                <w:rFonts w:ascii="Fira Sans" w:hAnsi="Fira Sans"/>
                <w:b/>
              </w:rPr>
              <w:t>WYKONYWANA DZIAŁALNOŚĆ</w:t>
            </w:r>
          </w:p>
          <w:p w:rsidR="003216E5" w:rsidRPr="00A82A8F" w:rsidRDefault="003216E5" w:rsidP="00590E85">
            <w:pPr>
              <w:ind w:firstLine="457"/>
              <w:rPr>
                <w:sz w:val="6"/>
                <w:szCs w:val="6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                                    </w:t>
            </w:r>
            <w:r w:rsidRPr="00532B21">
              <w:rPr>
                <w:rFonts w:ascii="Fira Sans" w:hAnsi="Fira Sans"/>
                <w:sz w:val="18"/>
                <w:szCs w:val="18"/>
              </w:rPr>
              <w:t>Załącznik do wniosku RG</w:t>
            </w:r>
            <w:r w:rsidRPr="00532B21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532B21">
              <w:rPr>
                <w:rFonts w:ascii="Fira Sans" w:hAnsi="Fira Sans"/>
                <w:sz w:val="18"/>
                <w:szCs w:val="18"/>
              </w:rPr>
              <w:t>OP lub RG</w:t>
            </w:r>
            <w:r w:rsidRPr="00532B21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532B21">
              <w:rPr>
                <w:rFonts w:ascii="Fira Sans" w:hAnsi="Fira Sans"/>
                <w:sz w:val="18"/>
                <w:szCs w:val="18"/>
              </w:rPr>
              <w:t>OF</w:t>
            </w:r>
          </w:p>
        </w:tc>
      </w:tr>
    </w:tbl>
    <w:p w:rsidR="003216E5" w:rsidRDefault="003216E5" w:rsidP="003216E5">
      <w:pPr>
        <w:spacing w:after="0" w:line="240" w:lineRule="auto"/>
        <w:rPr>
          <w:rFonts w:ascii="Fira Sans" w:eastAsia="Times New Roman" w:hAnsi="Fira Sans" w:cs="Times New Roman"/>
          <w:sz w:val="18"/>
          <w:szCs w:val="18"/>
          <w:lang w:eastAsia="pl-PL"/>
        </w:rPr>
      </w:pPr>
    </w:p>
    <w:tbl>
      <w:tblPr>
        <w:tblStyle w:val="Tabela-Siatka"/>
        <w:tblW w:w="11408" w:type="dxa"/>
        <w:tblInd w:w="-459" w:type="dxa"/>
        <w:tblLook w:val="04A0" w:firstRow="1" w:lastRow="0" w:firstColumn="1" w:lastColumn="0" w:noHBand="0" w:noVBand="1"/>
      </w:tblPr>
      <w:tblGrid>
        <w:gridCol w:w="5855"/>
        <w:gridCol w:w="651"/>
        <w:gridCol w:w="4902"/>
      </w:tblGrid>
      <w:tr w:rsidR="003216E5" w:rsidTr="003216E5">
        <w:trPr>
          <w:trHeight w:hRule="exact" w:val="565"/>
        </w:trPr>
        <w:tc>
          <w:tcPr>
            <w:tcW w:w="5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3216E5" w:rsidRDefault="003216E5" w:rsidP="00590E85">
            <w:pPr>
              <w:ind w:left="317" w:hanging="317"/>
              <w:rPr>
                <w:rFonts w:ascii="Fira Sans" w:hAnsi="Fira Sans"/>
                <w:b/>
                <w:sz w:val="18"/>
                <w:szCs w:val="18"/>
              </w:rPr>
            </w:pPr>
            <w:r w:rsidRPr="00434386">
              <w:rPr>
                <w:rFonts w:ascii="Fira Sans" w:hAnsi="Fira Sans"/>
                <w:b/>
                <w:sz w:val="18"/>
                <w:szCs w:val="18"/>
              </w:rPr>
              <w:t xml:space="preserve">01. Numer identyfikacyjny REGON podmiotu, którego </w:t>
            </w:r>
          </w:p>
          <w:p w:rsidR="003216E5" w:rsidRPr="00434386" w:rsidRDefault="003216E5" w:rsidP="00590E85">
            <w:pPr>
              <w:ind w:left="317" w:hanging="317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 xml:space="preserve">       </w:t>
            </w:r>
            <w:r w:rsidRPr="00434386">
              <w:rPr>
                <w:rFonts w:ascii="Fira Sans" w:hAnsi="Fira Sans"/>
                <w:b/>
                <w:sz w:val="18"/>
                <w:szCs w:val="18"/>
              </w:rPr>
              <w:t>zgłoszenie dotyczy</w:t>
            </w:r>
            <w:r w:rsidRPr="00592B35">
              <w:rPr>
                <w:rFonts w:ascii="Fira Sans" w:hAnsi="Fira Sans"/>
                <w:color w:val="FF0000"/>
                <w:sz w:val="18"/>
                <w:szCs w:val="18"/>
              </w:rPr>
              <w:t xml:space="preserve"> </w:t>
            </w:r>
            <w:r w:rsidRPr="00FE21CC">
              <w:rPr>
                <w:rFonts w:ascii="Fira Sans" w:hAnsi="Fira Sans"/>
                <w:sz w:val="18"/>
                <w:szCs w:val="18"/>
              </w:rPr>
              <w:t>(</w:t>
            </w:r>
            <w:r w:rsidRPr="00434386">
              <w:rPr>
                <w:rFonts w:ascii="Fira Sans" w:hAnsi="Fira Sans"/>
                <w:sz w:val="18"/>
                <w:szCs w:val="18"/>
              </w:rPr>
              <w:t>o ile został nadany)</w:t>
            </w:r>
          </w:p>
        </w:tc>
        <w:tc>
          <w:tcPr>
            <w:tcW w:w="55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16E5" w:rsidRPr="007652B8" w:rsidRDefault="003216E5" w:rsidP="00590E85">
            <w:pPr>
              <w:spacing w:after="240"/>
              <w:jc w:val="center"/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hAnsi="Fira Sans"/>
                <w:sz w:val="40"/>
                <w:szCs w:val="40"/>
              </w:rPr>
              <w:t>_ _ _ _ _ _ _ _ _    _ _ _ _ _</w:t>
            </w:r>
          </w:p>
        </w:tc>
      </w:tr>
      <w:tr w:rsidR="003216E5" w:rsidTr="003216E5">
        <w:trPr>
          <w:trHeight w:val="613"/>
        </w:trPr>
        <w:tc>
          <w:tcPr>
            <w:tcW w:w="6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16E5" w:rsidRDefault="003216E5" w:rsidP="00590E85">
            <w:pPr>
              <w:ind w:left="317" w:hanging="317"/>
              <w:rPr>
                <w:rFonts w:ascii="Fira Sans" w:hAnsi="Fira Sans"/>
                <w:sz w:val="18"/>
                <w:szCs w:val="18"/>
              </w:rPr>
            </w:pPr>
            <w:r w:rsidRPr="00434386">
              <w:rPr>
                <w:rFonts w:ascii="Fira Sans" w:hAnsi="Fira Sans"/>
                <w:b/>
                <w:sz w:val="18"/>
                <w:szCs w:val="18"/>
              </w:rPr>
              <w:t>02. Data zaistnienia zmiany</w:t>
            </w:r>
            <w:r w:rsidRPr="00434386">
              <w:rPr>
                <w:rFonts w:ascii="Fira Sans" w:hAnsi="Fira Sans"/>
                <w:sz w:val="18"/>
                <w:szCs w:val="18"/>
              </w:rPr>
              <w:t xml:space="preserve"> (dla odp. 3 w informacji nr 03 wniosku </w:t>
            </w:r>
          </w:p>
          <w:p w:rsidR="003216E5" w:rsidRPr="00434386" w:rsidRDefault="003216E5" w:rsidP="00590E85">
            <w:pPr>
              <w:ind w:left="317" w:hanging="317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 xml:space="preserve">        </w:t>
            </w:r>
            <w:r w:rsidRPr="00434386">
              <w:rPr>
                <w:rFonts w:ascii="Fira Sans" w:hAnsi="Fira Sans"/>
                <w:sz w:val="18"/>
                <w:szCs w:val="18"/>
              </w:rPr>
              <w:t>RG</w:t>
            </w:r>
            <w:r w:rsidRPr="00434386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434386">
              <w:rPr>
                <w:rFonts w:ascii="Fira Sans" w:hAnsi="Fira Sans"/>
                <w:sz w:val="18"/>
                <w:szCs w:val="18"/>
              </w:rPr>
              <w:t>OP lub dla odp. 3 w informacji nr 02 wniosku RG</w:t>
            </w:r>
            <w:r w:rsidRPr="00434386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434386">
              <w:rPr>
                <w:rFonts w:ascii="Fira Sans" w:hAnsi="Fira Sans"/>
                <w:sz w:val="18"/>
                <w:szCs w:val="18"/>
              </w:rPr>
              <w:t>OF)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6E5" w:rsidRPr="007652B8" w:rsidRDefault="003216E5" w:rsidP="00590E85">
            <w:pPr>
              <w:jc w:val="center"/>
              <w:rPr>
                <w:rFonts w:ascii="Fira Sans" w:eastAsia="Calibri" w:hAnsi="Fira Sans" w:cs="TimesNewRomanCE-NormalItalic"/>
                <w:iCs/>
                <w:sz w:val="36"/>
                <w:szCs w:val="36"/>
              </w:rPr>
            </w:pPr>
            <w:r w:rsidRPr="007652B8">
              <w:rPr>
                <w:rFonts w:ascii="Fira Sans" w:eastAsia="Calibri" w:hAnsi="Fira Sans" w:cs="TimesNewRomanCE-NormalItalic"/>
                <w:iCs/>
                <w:sz w:val="36"/>
                <w:szCs w:val="36"/>
              </w:rPr>
              <w:t>_ _ _ _- _ _ - _ _</w:t>
            </w:r>
          </w:p>
          <w:p w:rsidR="003216E5" w:rsidRPr="00434386" w:rsidRDefault="003216E5" w:rsidP="00590E85">
            <w:pPr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TimesNewRomanCE-NormalItalic" w:eastAsia="Calibri" w:hAnsi="TimesNewRomanCE-NormalItalic" w:cs="TimesNewRomanCE-NormalItalic"/>
                <w:iCs/>
                <w:sz w:val="12"/>
                <w:szCs w:val="12"/>
              </w:rPr>
              <w:t xml:space="preserve">                                           </w:t>
            </w:r>
            <w:r w:rsidRPr="00015DBC">
              <w:rPr>
                <w:rFonts w:ascii="TimesNewRomanCE-NormalItalic" w:eastAsia="Calibri" w:hAnsi="TimesNewRomanCE-NormalItalic" w:cs="TimesNewRomanCE-NormalItalic"/>
                <w:iCs/>
                <w:sz w:val="16"/>
                <w:szCs w:val="16"/>
              </w:rPr>
              <w:t xml:space="preserve"> </w:t>
            </w:r>
            <w:r w:rsidRPr="00434386"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  <w:t>(RRRR   –     MM      –      DD)</w:t>
            </w:r>
          </w:p>
        </w:tc>
      </w:tr>
      <w:tr w:rsidR="003216E5" w:rsidTr="003216E5">
        <w:trPr>
          <w:trHeight w:val="388"/>
        </w:trPr>
        <w:tc>
          <w:tcPr>
            <w:tcW w:w="114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16E5" w:rsidRDefault="003216E5" w:rsidP="00590E85">
            <w:pPr>
              <w:rPr>
                <w:rFonts w:ascii="Fira Sans" w:hAnsi="Fira Sans"/>
                <w:b/>
                <w:sz w:val="16"/>
                <w:szCs w:val="16"/>
              </w:rPr>
            </w:pPr>
            <w:r w:rsidRPr="00434386">
              <w:rPr>
                <w:rFonts w:ascii="Fira Sans" w:hAnsi="Fira Sans"/>
                <w:sz w:val="16"/>
                <w:szCs w:val="16"/>
              </w:rPr>
              <w:t>cd. informacji 20.1 z wniosku RG</w:t>
            </w:r>
            <w:r w:rsidRPr="00434386"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  <w:t>-</w:t>
            </w:r>
            <w:r w:rsidRPr="00434386">
              <w:rPr>
                <w:rFonts w:ascii="Fira Sans" w:hAnsi="Fira Sans"/>
                <w:sz w:val="16"/>
                <w:szCs w:val="16"/>
              </w:rPr>
              <w:t>OP lub informacji nr 16.1 z wniosku RG</w:t>
            </w:r>
            <w:r w:rsidRPr="00434386">
              <w:rPr>
                <w:rFonts w:ascii="Fira Sans" w:eastAsia="Calibri" w:hAnsi="Fira Sans" w:cs="TimesNewRomanCE-NormalItalic"/>
                <w:iCs/>
                <w:sz w:val="16"/>
                <w:szCs w:val="16"/>
              </w:rPr>
              <w:t>-</w:t>
            </w:r>
            <w:r w:rsidRPr="00434386">
              <w:rPr>
                <w:rFonts w:ascii="Fira Sans" w:hAnsi="Fira Sans"/>
                <w:sz w:val="16"/>
                <w:szCs w:val="16"/>
              </w:rPr>
              <w:t>OF</w:t>
            </w:r>
            <w:r w:rsidRPr="00434386">
              <w:rPr>
                <w:rFonts w:ascii="Fira Sans" w:hAnsi="Fira Sans"/>
                <w:b/>
                <w:sz w:val="16"/>
                <w:szCs w:val="16"/>
              </w:rPr>
              <w:t xml:space="preserve"> Rodzaje działalności według Polskiej Klasyfikacji </w:t>
            </w:r>
          </w:p>
          <w:p w:rsidR="003216E5" w:rsidRDefault="003216E5" w:rsidP="00590E85">
            <w:pPr>
              <w:rPr>
                <w:rFonts w:ascii="Fira Sans" w:hAnsi="Fira Sans"/>
                <w:b/>
                <w:sz w:val="16"/>
                <w:szCs w:val="16"/>
              </w:rPr>
            </w:pPr>
            <w:r w:rsidRPr="00434386">
              <w:rPr>
                <w:rFonts w:ascii="Fira Sans" w:hAnsi="Fira Sans"/>
                <w:b/>
                <w:sz w:val="16"/>
                <w:szCs w:val="16"/>
              </w:rPr>
              <w:t xml:space="preserve">Działalności </w:t>
            </w:r>
          </w:p>
          <w:p w:rsidR="003216E5" w:rsidRPr="00434386" w:rsidRDefault="003216E5" w:rsidP="00590E85">
            <w:pPr>
              <w:rPr>
                <w:rFonts w:ascii="Fira Sans" w:hAnsi="Fira Sans"/>
                <w:sz w:val="16"/>
                <w:szCs w:val="16"/>
              </w:rPr>
            </w:pPr>
          </w:p>
        </w:tc>
      </w:tr>
    </w:tbl>
    <w:tbl>
      <w:tblPr>
        <w:tblW w:w="5466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35"/>
        <w:gridCol w:w="3327"/>
        <w:gridCol w:w="632"/>
        <w:gridCol w:w="3169"/>
        <w:gridCol w:w="632"/>
        <w:gridCol w:w="3014"/>
      </w:tblGrid>
      <w:tr w:rsidR="003216E5" w:rsidRPr="00FF262E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532B21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2B21">
              <w:rPr>
                <w:rFonts w:ascii="Fira Sans" w:hAnsi="Fira Sans"/>
                <w:sz w:val="18"/>
                <w:szCs w:val="18"/>
              </w:rPr>
              <w:t>Lp.</w:t>
            </w:r>
          </w:p>
        </w:tc>
        <w:tc>
          <w:tcPr>
            <w:tcW w:w="4722" w:type="pct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16E5" w:rsidRPr="00532B21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2B21">
              <w:rPr>
                <w:rFonts w:ascii="Fira Sans" w:hAnsi="Fira Sans"/>
                <w:sz w:val="18"/>
                <w:szCs w:val="18"/>
              </w:rPr>
              <w:t>Opis rodzaju działalności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10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</w:rPr>
              <w:t xml:space="preserve"> 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31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51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eastAsia="Calibri" w:hAnsi="Fira Sans" w:cs="TimesNewRomanCE-NormalItalic"/>
                <w:b/>
                <w:iCs/>
                <w:sz w:val="32"/>
                <w:szCs w:val="32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11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</w:rPr>
              <w:t xml:space="preserve"> 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eastAsia="Calibri" w:hAnsi="Fira Sans"/>
                <w:iCs/>
                <w:sz w:val="18"/>
                <w:szCs w:val="18"/>
              </w:rPr>
            </w:pP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32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eastAsia="Calibri" w:hAnsi="Fira Sans"/>
                <w:iCs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eastAsia="Calibri" w:hAnsi="Fira Sans"/>
                <w:iCs/>
                <w:sz w:val="18"/>
                <w:szCs w:val="18"/>
              </w:rPr>
            </w:pP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52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eastAsia="Calibri" w:hAnsi="Fira Sans"/>
                <w:iCs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12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33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53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13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34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54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14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eastAsia="Calibri" w:hAnsi="Fira Sans" w:cs="TimesNewRomanCE-NormalItalic"/>
                <w:iCs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35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55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15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36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56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16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37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57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17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</w:rPr>
              <w:t xml:space="preserve"> 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>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38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58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18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39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59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19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40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60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20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41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61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21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42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62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22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43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63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23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44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64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24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45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65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25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46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66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26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47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67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27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48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68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28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49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69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29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40"/>
                <w:szCs w:val="40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50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70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</w:tr>
      <w:tr w:rsidR="003216E5" w:rsidRPr="007652B8" w:rsidTr="00590E85">
        <w:trPr>
          <w:trHeight w:hRule="exact" w:val="445"/>
        </w:trPr>
        <w:tc>
          <w:tcPr>
            <w:tcW w:w="278" w:type="pct"/>
            <w:shd w:val="pct15" w:color="auto" w:fill="auto"/>
            <w:vAlign w:val="center"/>
          </w:tcPr>
          <w:p w:rsidR="003216E5" w:rsidRPr="007652B8" w:rsidRDefault="003216E5" w:rsidP="00590E85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30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eastAsia="Calibri" w:hAnsi="Fira Sans" w:cs="TimesNewRomanCE-NormalItalic"/>
                <w:iCs/>
              </w:rPr>
              <w:t xml:space="preserve">_ _ _ _ _ 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 xml:space="preserve">      </w:t>
            </w:r>
            <w:r w:rsidRPr="007652B8">
              <w:rPr>
                <w:rFonts w:eastAsia="Calibri"/>
                <w:iCs/>
              </w:rPr>
              <w:t>□</w:t>
            </w:r>
            <w:r w:rsidRPr="007652B8">
              <w:rPr>
                <w:rFonts w:ascii="Fira Sans" w:eastAsia="Calibri" w:hAnsi="Fira Sans"/>
                <w:iCs/>
                <w:sz w:val="18"/>
                <w:szCs w:val="18"/>
              </w:rPr>
              <w:t xml:space="preserve"> wykreślenie</w:t>
            </w:r>
          </w:p>
        </w:tc>
        <w:tc>
          <w:tcPr>
            <w:tcW w:w="3264" w:type="pct"/>
            <w:gridSpan w:val="4"/>
            <w:shd w:val="pct15" w:color="auto" w:fill="auto"/>
            <w:vAlign w:val="center"/>
          </w:tcPr>
          <w:p w:rsidR="003216E5" w:rsidRPr="007652B8" w:rsidRDefault="003216E5" w:rsidP="00590E85">
            <w:pPr>
              <w:rPr>
                <w:rFonts w:ascii="Fira Sans" w:hAnsi="Fira Sans"/>
                <w:sz w:val="18"/>
                <w:szCs w:val="18"/>
              </w:rPr>
            </w:pPr>
            <w:r w:rsidRPr="007652B8">
              <w:rPr>
                <w:rFonts w:ascii="Fira Sans" w:hAnsi="Fira Sans"/>
                <w:sz w:val="18"/>
                <w:szCs w:val="18"/>
              </w:rPr>
              <w:t>Kontynuacja w kolejnym dokumencie RG</w:t>
            </w:r>
            <w:r w:rsidRPr="007652B8">
              <w:rPr>
                <w:rFonts w:ascii="Fira Sans" w:eastAsia="Calibri" w:hAnsi="Fira Sans" w:cs="TimesNewRomanCE-NormalItalic"/>
                <w:iCs/>
                <w:sz w:val="18"/>
                <w:szCs w:val="18"/>
              </w:rPr>
              <w:t>-</w:t>
            </w:r>
            <w:r w:rsidRPr="007652B8">
              <w:rPr>
                <w:rFonts w:ascii="Fira Sans" w:hAnsi="Fira Sans"/>
                <w:sz w:val="18"/>
                <w:szCs w:val="18"/>
              </w:rPr>
              <w:t xml:space="preserve">RD   </w:t>
            </w:r>
            <w:r w:rsidRPr="007652B8">
              <w:rPr>
                <w:rFonts w:eastAsia="Calibri"/>
                <w:b/>
                <w:iCs/>
              </w:rPr>
              <w:t>□</w:t>
            </w:r>
          </w:p>
        </w:tc>
      </w:tr>
    </w:tbl>
    <w:p w:rsidR="003216E5" w:rsidRDefault="003216E5" w:rsidP="003216E5">
      <w:pPr>
        <w:rPr>
          <w:rFonts w:ascii="TimesNewRomanCE-NormalItalic" w:eastAsia="Calibri" w:hAnsi="TimesNewRomanCE-NormalItalic" w:cs="TimesNewRomanCE-NormalItalic"/>
          <w:sz w:val="18"/>
          <w:szCs w:val="18"/>
        </w:rPr>
      </w:pPr>
    </w:p>
    <w:p w:rsidR="003216E5" w:rsidRDefault="003216E5" w:rsidP="003216E5">
      <w:pPr>
        <w:rPr>
          <w:rFonts w:ascii="TimesNewRomanCE-NormalItalic" w:eastAsia="Calibri" w:hAnsi="TimesNewRomanCE-NormalItalic" w:cs="TimesNewRomanCE-NormalItalic"/>
          <w:sz w:val="18"/>
          <w:szCs w:val="18"/>
        </w:rPr>
      </w:pPr>
    </w:p>
    <w:p w:rsidR="001C116F" w:rsidRPr="003216E5" w:rsidRDefault="001C116F" w:rsidP="003216E5">
      <w:pPr>
        <w:rPr>
          <w:rFonts w:ascii="TimesNewRomanCE-NormalItalic" w:eastAsia="Calibri" w:hAnsi="TimesNewRomanCE-NormalItalic" w:cs="TimesNewRomanCE-NormalItalic"/>
          <w:sz w:val="18"/>
          <w:szCs w:val="18"/>
        </w:rPr>
        <w:sectPr w:rsidR="001C116F" w:rsidRPr="003216E5" w:rsidSect="001C116F">
          <w:headerReference w:type="default" r:id="rId15"/>
          <w:footerReference w:type="default" r:id="rId16"/>
          <w:pgSz w:w="11906" w:h="16838" w:code="9"/>
          <w:pgMar w:top="426" w:right="720" w:bottom="426" w:left="720" w:header="142" w:footer="399" w:gutter="0"/>
          <w:cols w:space="708"/>
          <w:docGrid w:linePitch="360"/>
        </w:sectPr>
      </w:pPr>
    </w:p>
    <w:p w:rsidR="00727316" w:rsidRDefault="00727316" w:rsidP="00727316">
      <w:pPr>
        <w:pStyle w:val="Tekstpodstawowy"/>
        <w:kinsoku w:val="0"/>
        <w:overflowPunct w:val="0"/>
        <w:spacing w:before="7"/>
        <w:ind w:left="0"/>
        <w:rPr>
          <w:b/>
          <w:bCs/>
          <w:sz w:val="13"/>
          <w:szCs w:val="13"/>
        </w:rPr>
      </w:pPr>
    </w:p>
    <w:p w:rsidR="00727316" w:rsidRDefault="00727316" w:rsidP="00727316">
      <w:pPr>
        <w:pStyle w:val="Tekstpodstawowy"/>
        <w:kinsoku w:val="0"/>
        <w:overflowPunct w:val="0"/>
        <w:spacing w:before="76"/>
        <w:ind w:left="0" w:right="118"/>
        <w:jc w:val="right"/>
        <w:rPr>
          <w:color w:val="000000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>Załącznik nr 3</w:t>
      </w:r>
    </w:p>
    <w:p w:rsidR="00727316" w:rsidRDefault="00727316" w:rsidP="00727316">
      <w:pPr>
        <w:pStyle w:val="Tekstpodstawowy"/>
        <w:kinsoku w:val="0"/>
        <w:overflowPunct w:val="0"/>
        <w:ind w:left="0"/>
        <w:rPr>
          <w:b/>
          <w:bCs/>
        </w:rPr>
      </w:pPr>
    </w:p>
    <w:p w:rsidR="00727316" w:rsidRDefault="00727316" w:rsidP="00727316">
      <w:pPr>
        <w:pStyle w:val="Tekstpodstawowy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727316" w:rsidRDefault="00727316" w:rsidP="00727316">
      <w:pPr>
        <w:pStyle w:val="Tekstpodstawowy"/>
        <w:kinsoku w:val="0"/>
        <w:overflowPunct w:val="0"/>
        <w:spacing w:before="69"/>
        <w:ind w:left="318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TABLICA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ZNAKÓW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PISARSKICH</w:t>
      </w:r>
    </w:p>
    <w:p w:rsidR="00727316" w:rsidRDefault="00727316" w:rsidP="00727316">
      <w:pPr>
        <w:pStyle w:val="Tekstpodstawowy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3"/>
        <w:gridCol w:w="353"/>
        <w:gridCol w:w="394"/>
        <w:gridCol w:w="362"/>
        <w:gridCol w:w="344"/>
        <w:gridCol w:w="442"/>
        <w:gridCol w:w="334"/>
        <w:gridCol w:w="360"/>
        <w:gridCol w:w="337"/>
        <w:gridCol w:w="350"/>
        <w:gridCol w:w="334"/>
        <w:gridCol w:w="389"/>
        <w:gridCol w:w="361"/>
        <w:gridCol w:w="360"/>
        <w:gridCol w:w="355"/>
        <w:gridCol w:w="361"/>
        <w:gridCol w:w="353"/>
        <w:gridCol w:w="351"/>
        <w:gridCol w:w="334"/>
        <w:gridCol w:w="355"/>
        <w:gridCol w:w="360"/>
        <w:gridCol w:w="404"/>
        <w:gridCol w:w="363"/>
        <w:gridCol w:w="353"/>
        <w:gridCol w:w="350"/>
      </w:tblGrid>
      <w:tr w:rsidR="00727316" w:rsidRPr="00B9683C" w:rsidTr="00590E85">
        <w:trPr>
          <w:trHeight w:hRule="exact" w:val="3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0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!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"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#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2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$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%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&amp;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19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'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(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)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*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+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,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0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-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/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3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7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8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9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:</w:t>
            </w:r>
          </w:p>
        </w:tc>
      </w:tr>
      <w:tr w:rsidR="00727316" w:rsidRPr="00B9683C" w:rsidTr="00590E85">
        <w:trPr>
          <w:trHeight w:hRule="exact" w:val="3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0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;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&lt;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=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2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&gt;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?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@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19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0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J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T</w:t>
            </w:r>
          </w:p>
        </w:tc>
      </w:tr>
      <w:tr w:rsidR="00727316" w:rsidRPr="00B9683C" w:rsidTr="00590E85">
        <w:trPr>
          <w:trHeight w:hRule="exact" w:val="3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10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U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92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X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6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Z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119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[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\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]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^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_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`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90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j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9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n</w:t>
            </w:r>
          </w:p>
        </w:tc>
      </w:tr>
      <w:tr w:rsidR="00727316" w:rsidRPr="00B9683C" w:rsidTr="00590E85">
        <w:trPr>
          <w:trHeight w:hRule="exact" w:val="3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0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o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2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19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u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z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{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0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|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}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~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€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‚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„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…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Š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‹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Ś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Ť</w:t>
            </w:r>
          </w:p>
        </w:tc>
      </w:tr>
      <w:tr w:rsidR="00727316" w:rsidRPr="00B9683C" w:rsidTr="00590E85">
        <w:trPr>
          <w:trHeight w:hRule="exact" w:val="3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0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Ž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Ź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‘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2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’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“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”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19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•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—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™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š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›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0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ś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ť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ž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ź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ˇ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˘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Ł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¤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Ą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¦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§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¨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©</w:t>
            </w:r>
          </w:p>
        </w:tc>
      </w:tr>
      <w:tr w:rsidR="00727316" w:rsidRPr="00B9683C" w:rsidTr="00590E85">
        <w:trPr>
          <w:trHeight w:hRule="exact" w:val="3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0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Ş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«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¬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2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-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®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Ż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19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°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±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˛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ł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´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µ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0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¶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·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¸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ą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ş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»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Ľ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˝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ż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Ŕ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Á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Â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Ă</w:t>
            </w:r>
          </w:p>
        </w:tc>
      </w:tr>
      <w:tr w:rsidR="00727316" w:rsidRPr="00B9683C" w:rsidTr="00590E85">
        <w:trPr>
          <w:trHeight w:hRule="exact" w:val="3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10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Ä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Ĺ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Ć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92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Ç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Č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6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É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119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Ę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Ë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Ě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Í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Î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Ď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90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Đ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Ń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Ň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Ó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Ô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Ő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Ö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×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Ů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9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Ú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Ű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Ü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11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Ý</w:t>
            </w:r>
          </w:p>
        </w:tc>
      </w:tr>
      <w:tr w:rsidR="00727316" w:rsidRPr="00B9683C" w:rsidTr="00590E85">
        <w:trPr>
          <w:trHeight w:hRule="exact" w:val="3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0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Ţ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ß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ŕ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2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á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â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ă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119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ä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ć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ç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č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é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0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ę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ë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ě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í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î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ď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đ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ń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5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ó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9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ő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ö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2" w:lineRule="exact"/>
              <w:ind w:left="71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÷</w:t>
            </w:r>
          </w:p>
        </w:tc>
      </w:tr>
      <w:tr w:rsidR="00727316" w:rsidRPr="00B9683C" w:rsidTr="00590E85">
        <w:trPr>
          <w:trHeight w:hRule="exact" w:val="3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107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ř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ů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ú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92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ű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7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ü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68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ý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119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ţ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>
            <w:pPr>
              <w:pStyle w:val="TableParagraph"/>
              <w:kinsoku w:val="0"/>
              <w:overflowPunct w:val="0"/>
              <w:spacing w:before="9" w:line="354" w:lineRule="exact"/>
              <w:ind w:left="63"/>
            </w:pPr>
            <w:r w:rsidRPr="00B9683C">
              <w:rPr>
                <w:rFonts w:ascii="Courier New" w:hAnsi="Courier New" w:cs="Courier New"/>
                <w:sz w:val="32"/>
                <w:szCs w:val="32"/>
              </w:rPr>
              <w:t>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16" w:rsidRPr="00B9683C" w:rsidRDefault="00727316" w:rsidP="00590E85"/>
        </w:tc>
      </w:tr>
    </w:tbl>
    <w:p w:rsidR="00727316" w:rsidRDefault="00727316" w:rsidP="00727316">
      <w:pPr>
        <w:pStyle w:val="Tekstpodstawowy"/>
        <w:kinsoku w:val="0"/>
        <w:overflowPunct w:val="0"/>
        <w:ind w:left="0"/>
      </w:pPr>
    </w:p>
    <w:p w:rsidR="00727316" w:rsidRDefault="00727316" w:rsidP="00727316">
      <w:pPr>
        <w:pStyle w:val="Tekstpodstawowy"/>
        <w:kinsoku w:val="0"/>
        <w:overflowPunct w:val="0"/>
        <w:ind w:left="0"/>
      </w:pPr>
    </w:p>
    <w:p w:rsidR="00727316" w:rsidRDefault="00727316" w:rsidP="00727316">
      <w:pPr>
        <w:pStyle w:val="Tekstpodstawowy"/>
        <w:kinsoku w:val="0"/>
        <w:overflowPunct w:val="0"/>
        <w:spacing w:before="6"/>
        <w:ind w:left="0"/>
        <w:rPr>
          <w:sz w:val="17"/>
          <w:szCs w:val="17"/>
        </w:rPr>
      </w:pPr>
    </w:p>
    <w:p w:rsidR="00727316" w:rsidRDefault="00727316" w:rsidP="00727316">
      <w:pPr>
        <w:pStyle w:val="Tekstpodstawowy"/>
        <w:kinsoku w:val="0"/>
        <w:overflowPunct w:val="0"/>
        <w:spacing w:before="69"/>
        <w:ind w:left="325" w:right="43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Sposób i </w:t>
      </w:r>
      <w:r>
        <w:rPr>
          <w:b/>
          <w:bCs/>
          <w:spacing w:val="-1"/>
          <w:sz w:val="24"/>
          <w:szCs w:val="24"/>
        </w:rPr>
        <w:t>metodologia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wpisu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danych</w:t>
      </w:r>
      <w:r>
        <w:rPr>
          <w:b/>
          <w:bCs/>
          <w:sz w:val="24"/>
          <w:szCs w:val="24"/>
        </w:rPr>
        <w:t xml:space="preserve"> do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krajowego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rejestru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urzędowego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podmiotów</w:t>
      </w:r>
      <w:r>
        <w:rPr>
          <w:b/>
          <w:bCs/>
          <w:spacing w:val="7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gospodarki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narodowej REGON </w:t>
      </w:r>
      <w:r>
        <w:rPr>
          <w:b/>
          <w:bCs/>
          <w:sz w:val="24"/>
          <w:szCs w:val="24"/>
        </w:rPr>
        <w:t>w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przypadku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wystąpienia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znaku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pisarskiego</w:t>
      </w:r>
      <w:r>
        <w:rPr>
          <w:b/>
          <w:bCs/>
          <w:spacing w:val="7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niewystępującego</w:t>
      </w:r>
      <w:r>
        <w:rPr>
          <w:b/>
          <w:bCs/>
          <w:sz w:val="24"/>
          <w:szCs w:val="24"/>
        </w:rPr>
        <w:t xml:space="preserve"> w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tablicy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znaków pisarskich</w:t>
      </w:r>
    </w:p>
    <w:p w:rsidR="00727316" w:rsidRDefault="00727316" w:rsidP="00727316">
      <w:pPr>
        <w:pStyle w:val="Tekstpodstawowy"/>
        <w:kinsoku w:val="0"/>
        <w:overflowPunct w:val="0"/>
        <w:spacing w:before="6"/>
        <w:ind w:left="0"/>
        <w:rPr>
          <w:b/>
          <w:bCs/>
        </w:rPr>
      </w:pPr>
    </w:p>
    <w:p w:rsidR="00727316" w:rsidRDefault="00727316" w:rsidP="00727316">
      <w:pPr>
        <w:pStyle w:val="Tekstpodstawowy"/>
        <w:kinsoku w:val="0"/>
        <w:overflowPunct w:val="0"/>
        <w:ind w:left="456" w:right="118" w:firstLine="432"/>
        <w:rPr>
          <w:spacing w:val="-1"/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przypadku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wystąpienia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danych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podlegających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wpisowi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rejestru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REGON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znaku</w:t>
      </w:r>
      <w:r>
        <w:rPr>
          <w:spacing w:val="7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pisarskiego,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niewystępującego</w:t>
      </w:r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tablicy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znaków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pisarskich,</w:t>
      </w:r>
      <w:r>
        <w:rPr>
          <w:sz w:val="24"/>
          <w:szCs w:val="24"/>
        </w:rPr>
        <w:t xml:space="preserve"> stosuje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1"/>
          <w:sz w:val="24"/>
          <w:szCs w:val="24"/>
        </w:rPr>
        <w:t xml:space="preserve"> następujące reguły:</w:t>
      </w:r>
    </w:p>
    <w:p w:rsidR="00727316" w:rsidRDefault="00727316" w:rsidP="00727316">
      <w:pPr>
        <w:pStyle w:val="Tekstpodstawowy"/>
        <w:numPr>
          <w:ilvl w:val="1"/>
          <w:numId w:val="18"/>
        </w:numPr>
        <w:tabs>
          <w:tab w:val="left" w:pos="1165"/>
        </w:tabs>
        <w:kinsoku w:val="0"/>
        <w:overflowPunct w:val="0"/>
        <w:ind w:hanging="360"/>
        <w:rPr>
          <w:spacing w:val="-1"/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przypadku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dyftongów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wpisuje </w:t>
      </w:r>
      <w:r>
        <w:rPr>
          <w:sz w:val="24"/>
          <w:szCs w:val="24"/>
        </w:rPr>
        <w:t>się</w:t>
      </w:r>
      <w:r>
        <w:rPr>
          <w:spacing w:val="-1"/>
          <w:sz w:val="24"/>
          <w:szCs w:val="24"/>
        </w:rPr>
        <w:t xml:space="preserve"> pierwszą </w:t>
      </w:r>
      <w:r>
        <w:rPr>
          <w:sz w:val="24"/>
          <w:szCs w:val="24"/>
        </w:rPr>
        <w:t>literę</w:t>
      </w:r>
      <w:r>
        <w:rPr>
          <w:spacing w:val="-1"/>
          <w:sz w:val="24"/>
          <w:szCs w:val="24"/>
        </w:rPr>
        <w:t xml:space="preserve"> tworzącą </w:t>
      </w:r>
      <w:r>
        <w:rPr>
          <w:sz w:val="24"/>
          <w:szCs w:val="24"/>
        </w:rPr>
        <w:t xml:space="preserve">dyftong </w:t>
      </w:r>
      <w:r>
        <w:rPr>
          <w:spacing w:val="-1"/>
          <w:sz w:val="24"/>
          <w:szCs w:val="24"/>
        </w:rPr>
        <w:t>(np.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AE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A);</w:t>
      </w:r>
    </w:p>
    <w:p w:rsidR="00727316" w:rsidRDefault="00727316" w:rsidP="00727316">
      <w:pPr>
        <w:pStyle w:val="Tekstpodstawowy"/>
        <w:numPr>
          <w:ilvl w:val="1"/>
          <w:numId w:val="18"/>
        </w:numPr>
        <w:tabs>
          <w:tab w:val="left" w:pos="1165"/>
        </w:tabs>
        <w:kinsoku w:val="0"/>
        <w:overflowPunct w:val="0"/>
        <w:ind w:right="568" w:hanging="36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wypadku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wystąpienia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innego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znaku,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nienależącego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grupy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znaków,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których</w:t>
      </w:r>
      <w:r>
        <w:rPr>
          <w:spacing w:val="6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mowa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punkcie </w:t>
      </w:r>
      <w:r>
        <w:rPr>
          <w:sz w:val="24"/>
          <w:szCs w:val="24"/>
        </w:rPr>
        <w:t>1,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miejsce</w:t>
      </w:r>
      <w:r>
        <w:rPr>
          <w:spacing w:val="-1"/>
          <w:sz w:val="24"/>
          <w:szCs w:val="24"/>
        </w:rPr>
        <w:t xml:space="preserve"> tego</w:t>
      </w:r>
      <w:r>
        <w:rPr>
          <w:sz w:val="24"/>
          <w:szCs w:val="24"/>
        </w:rPr>
        <w:t xml:space="preserve"> znaku </w:t>
      </w:r>
      <w:r>
        <w:rPr>
          <w:spacing w:val="-1"/>
          <w:sz w:val="24"/>
          <w:szCs w:val="24"/>
        </w:rPr>
        <w:t>wpisuje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się znak *;</w:t>
      </w:r>
    </w:p>
    <w:p w:rsidR="00727316" w:rsidRDefault="00727316" w:rsidP="00727316">
      <w:pPr>
        <w:pStyle w:val="Tekstpodstawowy"/>
        <w:numPr>
          <w:ilvl w:val="1"/>
          <w:numId w:val="18"/>
        </w:numPr>
        <w:tabs>
          <w:tab w:val="left" w:pos="1165"/>
        </w:tabs>
        <w:kinsoku w:val="0"/>
        <w:overflowPunct w:val="0"/>
        <w:ind w:right="568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apostrof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nazwiskach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fizycznych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nazwach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innych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pisze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zgodnie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pisownią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oryginału,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zastosowaniem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dostępnego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znaku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tablicy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znaków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pisarskich.</w:t>
      </w:r>
    </w:p>
    <w:p w:rsidR="00727316" w:rsidRDefault="00727316" w:rsidP="00727316">
      <w:pPr>
        <w:pStyle w:val="Tekstpodstawowy"/>
        <w:numPr>
          <w:ilvl w:val="1"/>
          <w:numId w:val="18"/>
        </w:numPr>
        <w:tabs>
          <w:tab w:val="left" w:pos="1165"/>
        </w:tabs>
        <w:kinsoku w:val="0"/>
        <w:overflowPunct w:val="0"/>
        <w:ind w:right="568" w:hanging="360"/>
        <w:rPr>
          <w:spacing w:val="-1"/>
          <w:sz w:val="24"/>
          <w:szCs w:val="24"/>
        </w:rPr>
        <w:sectPr w:rsidR="00727316">
          <w:pgSz w:w="11910" w:h="16840"/>
          <w:pgMar w:top="1200" w:right="900" w:bottom="280" w:left="900" w:header="970" w:footer="0" w:gutter="0"/>
          <w:cols w:space="708"/>
          <w:noEndnote/>
        </w:sectPr>
      </w:pPr>
    </w:p>
    <w:p w:rsidR="005E5EC7" w:rsidRPr="00590537" w:rsidRDefault="005E5EC7" w:rsidP="005E5EC7">
      <w:pPr>
        <w:pStyle w:val="Nagwek"/>
        <w:ind w:right="-285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4</w:t>
      </w:r>
    </w:p>
    <w:p w:rsidR="005E5EC7" w:rsidRPr="00590537" w:rsidRDefault="005E5EC7" w:rsidP="005E5EC7">
      <w:pPr>
        <w:pStyle w:val="Nagwek"/>
        <w:ind w:right="-285"/>
        <w:jc w:val="center"/>
        <w:rPr>
          <w:b/>
          <w:sz w:val="13"/>
          <w:szCs w:val="13"/>
        </w:rPr>
      </w:pPr>
      <w:r w:rsidRPr="00590537">
        <w:rPr>
          <w:i/>
        </w:rPr>
        <w:t>WZÓR</w:t>
      </w: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5E5EC7" w:rsidRPr="005E5EC7" w:rsidTr="00590E85">
        <w:trPr>
          <w:trHeight w:val="7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E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19" name="Obraz 19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5E5EC7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E5EC7" w:rsidRPr="005E5EC7" w:rsidTr="00590E85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5E5EC7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5E5EC7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5E5EC7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505"/>
      </w:tblGrid>
      <w:tr w:rsidR="005E5EC7" w:rsidRPr="005E5EC7" w:rsidTr="00590E8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E5E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5E5EC7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5E5EC7" w:rsidRPr="005E5EC7" w:rsidTr="00590E85">
        <w:tc>
          <w:tcPr>
            <w:tcW w:w="6663" w:type="dxa"/>
          </w:tcPr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5E5EC7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5E5EC7">
              <w:rPr>
                <w:rFonts w:ascii="Fira Sans" w:eastAsia="Times New Roman" w:hAnsi="Fira Sans" w:cs="Times New Roman"/>
                <w:szCs w:val="20"/>
                <w:lang w:eastAsia="pl-PL"/>
              </w:rPr>
              <w:t xml:space="preserve"> </w:t>
            </w:r>
            <w:r w:rsidRPr="005E5EC7">
              <w:rPr>
                <w:rFonts w:ascii="Fira Sans" w:eastAsia="Times New Roman" w:hAnsi="Fira Sans" w:cs="Times New Roman"/>
                <w:sz w:val="16"/>
                <w:szCs w:val="20"/>
                <w:lang w:eastAsia="pl-PL"/>
              </w:rPr>
              <w:t>................................................................................</w:t>
            </w:r>
          </w:p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5E5EC7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E5EC7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835" w:type="dxa"/>
          </w:tcPr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</w:pPr>
            <w:r w:rsidRPr="005E5EC7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data:</w:t>
            </w:r>
            <w:r w:rsidRPr="005E5EC7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 </w:t>
            </w:r>
            <w:r w:rsidRPr="005E5EC7">
              <w:rPr>
                <w:rFonts w:ascii="Fira Sans" w:eastAsia="Times New Roman" w:hAnsi="Fira Sans" w:cs="Times New Roman"/>
                <w:b/>
                <w:sz w:val="16"/>
                <w:szCs w:val="20"/>
                <w:lang w:eastAsia="pl-PL"/>
              </w:rPr>
              <w:t>.......................</w:t>
            </w:r>
          </w:p>
        </w:tc>
      </w:tr>
    </w:tbl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b/>
          <w:sz w:val="32"/>
          <w:szCs w:val="20"/>
          <w:lang w:eastAsia="pl-PL"/>
        </w:rPr>
        <w:t>ZAŚWIADCZENIE</w:t>
      </w: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5E5EC7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>Zaświadcza się, że</w:t>
      </w:r>
      <w:r w:rsidRPr="005E5EC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E5EC7">
        <w:rPr>
          <w:rFonts w:ascii="Fira Sans" w:eastAsia="Times New Roman" w:hAnsi="Fira Sans" w:cs="Times New Roman"/>
          <w:b/>
          <w:szCs w:val="20"/>
          <w:lang w:eastAsia="pl-PL"/>
        </w:rPr>
        <w:t>osoba prawna</w:t>
      </w:r>
      <w:r w:rsidRPr="005E5EC7">
        <w:rPr>
          <w:rFonts w:ascii="Fira Sans" w:eastAsia="Times New Roman" w:hAnsi="Fira Sans" w:cs="Times New Roman"/>
          <w:szCs w:val="20"/>
          <w:lang w:eastAsia="pl-PL"/>
        </w:rPr>
        <w:t>/</w:t>
      </w:r>
      <w:r w:rsidRPr="005E5EC7">
        <w:rPr>
          <w:rFonts w:ascii="Fira Sans" w:eastAsia="Times New Roman" w:hAnsi="Fira Sans" w:cs="Times New Roman"/>
          <w:b/>
          <w:szCs w:val="20"/>
          <w:lang w:eastAsia="pl-PL"/>
        </w:rPr>
        <w:t>jednostka organizacyjna niemająca osobowości prawnej</w:t>
      </w:r>
    </w:p>
    <w:p w:rsidR="005E5EC7" w:rsidRPr="005E5EC7" w:rsidRDefault="005E5EC7" w:rsidP="005E5EC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142" w:right="142"/>
        <w:rPr>
          <w:rFonts w:ascii="Fira Sans" w:eastAsia="Times New Roman" w:hAnsi="Fira Sans" w:cs="Times New Roman"/>
          <w:i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 xml:space="preserve">o nazwie: </w:t>
      </w:r>
      <w:r w:rsidRPr="005E5EC7">
        <w:rPr>
          <w:rFonts w:ascii="Fira Sans" w:eastAsia="Times New Roman" w:hAnsi="Fira Sans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E5EC7" w:rsidRPr="005E5EC7" w:rsidRDefault="005E5EC7" w:rsidP="005E5EC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142" w:right="142"/>
        <w:rPr>
          <w:rFonts w:ascii="Fira Sans" w:eastAsia="Times New Roman" w:hAnsi="Fira Sans" w:cs="Times New Roman"/>
          <w:i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>i siedzibie w: województwo</w:t>
      </w:r>
      <w:r w:rsidRPr="005E5EC7">
        <w:rPr>
          <w:rFonts w:ascii="Fira Sans" w:eastAsia="Times New Roman" w:hAnsi="Fira Sans" w:cs="Times New Roman"/>
          <w:i/>
          <w:szCs w:val="20"/>
          <w:lang w:eastAsia="pl-PL"/>
        </w:rPr>
        <w:t xml:space="preserve"> </w:t>
      </w:r>
      <w:r w:rsidRPr="005E5EC7">
        <w:rPr>
          <w:rFonts w:ascii="Fira Sans" w:eastAsia="Times New Roman" w:hAnsi="Fira Sans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5E5EC7" w:rsidRPr="005E5EC7" w:rsidRDefault="005E5EC7" w:rsidP="005E5EC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142" w:right="142"/>
        <w:rPr>
          <w:rFonts w:ascii="Fira Sans" w:eastAsia="Times New Roman" w:hAnsi="Fira Sans" w:cs="Times New Roman"/>
          <w:i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 xml:space="preserve">powiat </w:t>
      </w:r>
      <w:r w:rsidRPr="005E5EC7">
        <w:rPr>
          <w:rFonts w:ascii="Fira Sans" w:eastAsia="Times New Roman" w:hAnsi="Fira Sans" w:cs="Times New Roman"/>
          <w:sz w:val="16"/>
          <w:szCs w:val="20"/>
          <w:lang w:eastAsia="pl-PL"/>
        </w:rPr>
        <w:t>...................................................</w:t>
      </w:r>
      <w:r w:rsidRPr="005E5EC7">
        <w:rPr>
          <w:rFonts w:ascii="Fira Sans" w:eastAsia="Times New Roman" w:hAnsi="Fira Sans" w:cs="Times New Roman"/>
          <w:szCs w:val="20"/>
          <w:lang w:eastAsia="pl-PL"/>
        </w:rPr>
        <w:t xml:space="preserve"> gmina/dzielnica/delegatura </w:t>
      </w:r>
      <w:r w:rsidRPr="005E5EC7">
        <w:rPr>
          <w:rFonts w:ascii="Fira Sans" w:eastAsia="Times New Roman" w:hAnsi="Fira Sans" w:cs="Times New Roman"/>
          <w:sz w:val="16"/>
          <w:szCs w:val="16"/>
          <w:lang w:eastAsia="pl-PL"/>
        </w:rPr>
        <w:t>..................................................................................................</w:t>
      </w:r>
    </w:p>
    <w:p w:rsidR="005E5EC7" w:rsidRPr="005E5EC7" w:rsidRDefault="005E5EC7" w:rsidP="005E5EC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142" w:right="142"/>
        <w:rPr>
          <w:rFonts w:ascii="Fira Sans" w:eastAsia="Times New Roman" w:hAnsi="Fira Sans" w:cs="Times New Roman"/>
          <w:i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 xml:space="preserve">adres: </w:t>
      </w:r>
      <w:r w:rsidRPr="005E5EC7">
        <w:rPr>
          <w:rFonts w:ascii="Fira Sans" w:eastAsia="Times New Roman" w:hAnsi="Fira Sans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EC7" w:rsidRPr="005E5EC7" w:rsidRDefault="005E5EC7" w:rsidP="005E5EC7">
      <w:pPr>
        <w:widowControl w:val="0"/>
        <w:tabs>
          <w:tab w:val="left" w:pos="9356"/>
        </w:tabs>
        <w:autoSpaceDE w:val="0"/>
        <w:autoSpaceDN w:val="0"/>
        <w:spacing w:after="60" w:line="240" w:lineRule="auto"/>
        <w:ind w:left="426" w:right="142"/>
        <w:rPr>
          <w:rFonts w:ascii="Fira Sans" w:eastAsia="Times New Roman" w:hAnsi="Fira Sans" w:cs="Times New Roman"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 w:val="16"/>
          <w:szCs w:val="16"/>
          <w:lang w:eastAsia="pl-PL"/>
        </w:rPr>
        <w:t>......</w:t>
      </w:r>
      <w:r w:rsidRPr="005E5EC7">
        <w:rPr>
          <w:rFonts w:ascii="Fira Sans" w:eastAsia="Times New Roman" w:hAnsi="Fira Sans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 xml:space="preserve">wpisana jest do rejestru REGON i ma nadany następujący numer identyfikacyjny: </w:t>
      </w: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 w:val="16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</w:t>
      </w: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 w:val="16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>Do powyższego numeru przypisane są między innymi następujące informacje:</w:t>
      </w:r>
    </w:p>
    <w:p w:rsidR="005E5EC7" w:rsidRPr="005E5EC7" w:rsidRDefault="005E5EC7" w:rsidP="005E5EC7">
      <w:pPr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:rsidR="005E5EC7" w:rsidRPr="005E5EC7" w:rsidRDefault="005E5EC7" w:rsidP="005E5EC7">
      <w:pPr>
        <w:widowControl w:val="0"/>
        <w:tabs>
          <w:tab w:val="left" w:pos="2552"/>
          <w:tab w:val="left" w:pos="3119"/>
        </w:tabs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i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>Szczególna forma prawna:</w:t>
      </w:r>
      <w:r w:rsidRPr="005E5EC7">
        <w:rPr>
          <w:rFonts w:ascii="Fira Sans" w:eastAsia="Times New Roman" w:hAnsi="Fira Sans" w:cs="Times New Roman"/>
          <w:szCs w:val="20"/>
          <w:lang w:eastAsia="pl-PL"/>
        </w:rPr>
        <w:tab/>
        <w:t xml:space="preserve"> </w:t>
      </w:r>
      <w:r w:rsidRPr="005E5EC7">
        <w:rPr>
          <w:rFonts w:ascii="Fira Sans" w:eastAsia="Times New Roman" w:hAnsi="Fira Sans" w:cs="Times New Roman"/>
          <w:sz w:val="18"/>
          <w:szCs w:val="20"/>
          <w:lang w:eastAsia="pl-PL"/>
        </w:rPr>
        <w:t>XXX</w:t>
      </w:r>
      <w:r w:rsidRPr="005E5EC7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5E5EC7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5E5EC7" w:rsidRPr="005E5EC7" w:rsidRDefault="005E5EC7" w:rsidP="005E5EC7">
      <w:pPr>
        <w:widowControl w:val="0"/>
        <w:tabs>
          <w:tab w:val="left" w:pos="2552"/>
          <w:tab w:val="left" w:pos="3119"/>
        </w:tabs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i/>
          <w:sz w:val="20"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>Własność:</w:t>
      </w:r>
      <w:r w:rsidRPr="005E5EC7">
        <w:rPr>
          <w:rFonts w:ascii="Fira Sans" w:eastAsia="Times New Roman" w:hAnsi="Fira Sans" w:cs="Times New Roman"/>
          <w:szCs w:val="20"/>
          <w:lang w:eastAsia="pl-PL"/>
        </w:rPr>
        <w:tab/>
        <w:t xml:space="preserve"> </w:t>
      </w:r>
      <w:r w:rsidRPr="005E5EC7">
        <w:rPr>
          <w:rFonts w:ascii="Fira Sans" w:eastAsia="Times New Roman" w:hAnsi="Fira Sans" w:cs="Times New Roman"/>
          <w:sz w:val="18"/>
          <w:szCs w:val="20"/>
          <w:lang w:eastAsia="pl-PL"/>
        </w:rPr>
        <w:t>XXX</w:t>
      </w:r>
      <w:r w:rsidRPr="005E5EC7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5E5EC7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2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5E5EC7" w:rsidRPr="005E5EC7" w:rsidRDefault="005E5EC7" w:rsidP="005E5EC7">
      <w:pPr>
        <w:widowControl w:val="0"/>
        <w:tabs>
          <w:tab w:val="left" w:pos="3828"/>
          <w:tab w:val="left" w:pos="467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5E5EC7">
        <w:rPr>
          <w:rFonts w:ascii="Times New Roman" w:eastAsia="Times New Roman" w:hAnsi="Times New Roman" w:cs="Times New Roman"/>
          <w:i/>
          <w:szCs w:val="20"/>
          <w:lang w:eastAsia="pl-PL"/>
        </w:rPr>
        <w:tab/>
      </w:r>
      <w:r w:rsidRPr="005E5EC7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5E5EC7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5E5EC7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5E5EC7" w:rsidRPr="005E5EC7" w:rsidRDefault="005E5EC7" w:rsidP="005E5EC7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5EC7" w:rsidRPr="005E5EC7" w:rsidRDefault="005E5EC7" w:rsidP="005E5EC7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i/>
          <w:szCs w:val="20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 xml:space="preserve">Liczba jednostek lokalnych: </w:t>
      </w:r>
      <w:r w:rsidRPr="005E5EC7">
        <w:rPr>
          <w:rFonts w:ascii="Fira Sans" w:eastAsia="Times New Roman" w:hAnsi="Fira Sans" w:cs="Times New Roman"/>
          <w:sz w:val="18"/>
          <w:szCs w:val="20"/>
          <w:lang w:eastAsia="pl-PL"/>
        </w:rPr>
        <w:t>XXXX</w:t>
      </w:r>
      <w:r w:rsidRPr="005E5EC7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Cs w:val="20"/>
          <w:lang w:eastAsia="pl-PL"/>
        </w:rPr>
      </w:pPr>
      <w:r w:rsidRPr="005E5EC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5E5EC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5E5EC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5E5EC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5E5EC7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5E5EC7" w:rsidRPr="005E5EC7" w:rsidRDefault="005E5EC7" w:rsidP="005E5EC7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142" w:right="567"/>
        <w:rPr>
          <w:rFonts w:ascii="Fira Sans" w:eastAsia="Times New Roman" w:hAnsi="Fira Sans" w:cs="Times New Roman"/>
          <w:szCs w:val="20"/>
          <w:vertAlign w:val="superscript"/>
          <w:lang w:eastAsia="pl-PL"/>
        </w:rPr>
      </w:pPr>
      <w:r w:rsidRPr="005E5EC7">
        <w:rPr>
          <w:rFonts w:ascii="Fira Sans" w:eastAsia="Times New Roman" w:hAnsi="Fira Sans" w:cs="Times New Roman"/>
          <w:szCs w:val="20"/>
          <w:lang w:eastAsia="pl-PL"/>
        </w:rPr>
        <w:t>Zaświadczenia o numerach identyfikacyjnych REGON nadanych jednostkom lokalnym drukowane są odrębnie.</w:t>
      </w:r>
      <w:r w:rsidRPr="005E5EC7">
        <w:rPr>
          <w:rFonts w:ascii="Fira Sans" w:eastAsia="Times New Roman" w:hAnsi="Fira Sans" w:cs="Times New Roman"/>
          <w:szCs w:val="20"/>
          <w:vertAlign w:val="superscript"/>
          <w:lang w:eastAsia="pl-PL"/>
        </w:rPr>
        <w:t>*</w:t>
      </w: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EC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5E5EC7" w:rsidRPr="005E5EC7" w:rsidTr="00590E85">
        <w:tc>
          <w:tcPr>
            <w:tcW w:w="4818" w:type="dxa"/>
            <w:vAlign w:val="center"/>
          </w:tcPr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0"/>
                <w:vertAlign w:val="superscript"/>
                <w:lang w:eastAsia="pl-PL"/>
              </w:rPr>
            </w:pPr>
            <w:r w:rsidRPr="005E5EC7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pieczęć US</w:t>
            </w:r>
            <w:r w:rsidRPr="005E5EC7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E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Pr="005E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E5EC7" w:rsidRPr="005E5EC7" w:rsidRDefault="005E5EC7" w:rsidP="005E5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26"/>
                <w:szCs w:val="20"/>
                <w:vertAlign w:val="superscript"/>
                <w:lang w:eastAsia="pl-PL"/>
              </w:rPr>
            </w:pPr>
            <w:r w:rsidRPr="005E5EC7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(podpis osoby upoważnionej </w:t>
            </w:r>
            <w:r w:rsidRPr="005E5EC7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br/>
              <w:t>przez Dyrektora Urzędu Statystycznego)</w:t>
            </w:r>
            <w:r w:rsidRPr="005E5EC7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</w:tbl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B15" w:rsidRDefault="005E5EC7" w:rsidP="005E5EC7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5E5EC7"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  <w:t>*</w:t>
      </w:r>
      <w:r w:rsidRPr="005E5EC7">
        <w:rPr>
          <w:rFonts w:ascii="Fira Sans" w:eastAsia="Times New Roman" w:hAnsi="Fira Sans" w:cs="Times New Roman"/>
          <w:sz w:val="16"/>
          <w:szCs w:val="16"/>
          <w:lang w:eastAsia="pl-PL"/>
        </w:rPr>
        <w:t>Nie dotyczy w przypadku doręczenia za pomocą środków komunikacji elektronicznej, o których mowa w ustawie z dnia 14 czerwca 1960 r. - Kodeks postępowania administracyjnego (Dz. U. z 2018 r. poz. 2096 oraz z 2019 r. poz. 60 i 730).</w:t>
      </w:r>
    </w:p>
    <w:p w:rsidR="00831B15" w:rsidRDefault="00831B15">
      <w:pPr>
        <w:rPr>
          <w:rFonts w:ascii="Fira Sans" w:eastAsia="Times New Roman" w:hAnsi="Fira Sans" w:cs="Times New Roman"/>
          <w:sz w:val="16"/>
          <w:szCs w:val="16"/>
          <w:lang w:eastAsia="pl-PL"/>
        </w:rPr>
      </w:pPr>
      <w:r>
        <w:rPr>
          <w:rFonts w:ascii="Fira Sans" w:eastAsia="Times New Roman" w:hAnsi="Fira Sans" w:cs="Times New Roman"/>
          <w:sz w:val="16"/>
          <w:szCs w:val="16"/>
          <w:lang w:eastAsia="pl-PL"/>
        </w:rPr>
        <w:br w:type="page"/>
      </w:r>
    </w:p>
    <w:p w:rsidR="00831B15" w:rsidRPr="00AF1842" w:rsidRDefault="00831B15" w:rsidP="00831B15">
      <w:pPr>
        <w:pStyle w:val="Nagwek"/>
        <w:tabs>
          <w:tab w:val="clear" w:pos="9072"/>
          <w:tab w:val="right" w:pos="9498"/>
        </w:tabs>
        <w:ind w:right="-426"/>
        <w:jc w:val="right"/>
        <w:rPr>
          <w:sz w:val="18"/>
          <w:szCs w:val="18"/>
        </w:rPr>
      </w:pPr>
      <w:r w:rsidRPr="00AF1842">
        <w:rPr>
          <w:sz w:val="18"/>
          <w:szCs w:val="18"/>
        </w:rPr>
        <w:lastRenderedPageBreak/>
        <w:t>Załącznik</w:t>
      </w:r>
      <w:r>
        <w:rPr>
          <w:sz w:val="18"/>
          <w:szCs w:val="18"/>
        </w:rPr>
        <w:t xml:space="preserve"> nr 5</w:t>
      </w:r>
    </w:p>
    <w:p w:rsidR="00831B15" w:rsidRPr="00AF1842" w:rsidRDefault="00831B15" w:rsidP="00831B15">
      <w:pPr>
        <w:pStyle w:val="Nagwek"/>
        <w:tabs>
          <w:tab w:val="clear" w:pos="9072"/>
          <w:tab w:val="right" w:pos="9498"/>
        </w:tabs>
        <w:ind w:right="-426"/>
        <w:jc w:val="center"/>
        <w:rPr>
          <w:i/>
        </w:rPr>
      </w:pPr>
      <w:r w:rsidRPr="00AF1842">
        <w:rPr>
          <w:i/>
        </w:rPr>
        <w:t>WZÓR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831B15" w:rsidRPr="00831B15" w:rsidTr="00590E85">
        <w:trPr>
          <w:trHeight w:val="713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1B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23" name="Obraz 23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831B15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31B15" w:rsidRPr="00831B15" w:rsidTr="00590E85">
        <w:tc>
          <w:tcPr>
            <w:tcW w:w="9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831B1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831B1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831B1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647"/>
      </w:tblGrid>
      <w:tr w:rsidR="00831B15" w:rsidRPr="00831B15" w:rsidTr="00590E8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1B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831B15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977"/>
      </w:tblGrid>
      <w:tr w:rsidR="00831B15" w:rsidRPr="00831B15" w:rsidTr="00590E85">
        <w:tc>
          <w:tcPr>
            <w:tcW w:w="6663" w:type="dxa"/>
          </w:tcPr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B1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83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................................................................................</w:t>
            </w:r>
          </w:p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831B15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B1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977" w:type="dxa"/>
          </w:tcPr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B1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data:</w:t>
            </w:r>
            <w:r w:rsidRPr="0083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31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.......................</w:t>
            </w:r>
          </w:p>
        </w:tc>
      </w:tr>
    </w:tbl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831B15">
        <w:rPr>
          <w:rFonts w:ascii="Fira Sans" w:eastAsia="Times New Roman" w:hAnsi="Fira Sans" w:cs="Times New Roman"/>
          <w:b/>
          <w:sz w:val="28"/>
          <w:szCs w:val="28"/>
          <w:lang w:eastAsia="pl-PL"/>
        </w:rPr>
        <w:t>ZAŚWIADCZENIE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831B1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Zaświadcza się, że  </w:t>
      </w:r>
      <w:r w:rsidRPr="00831B15">
        <w:rPr>
          <w:rFonts w:ascii="Fira Sans" w:eastAsia="Times New Roman" w:hAnsi="Fira Sans" w:cs="Times New Roman"/>
          <w:b/>
          <w:sz w:val="20"/>
          <w:szCs w:val="20"/>
          <w:lang w:eastAsia="pl-PL"/>
        </w:rPr>
        <w:t>Pan/Pani</w:t>
      </w:r>
      <w:r w:rsidRPr="00831B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31B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>zamieszkały(-</w:t>
      </w:r>
      <w:proofErr w:type="spellStart"/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>ła</w:t>
      </w:r>
      <w:proofErr w:type="spellEnd"/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) w: 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>kraj</w:t>
      </w:r>
      <w:r w:rsidRPr="00831B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 </w:t>
      </w:r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>województwo</w:t>
      </w:r>
      <w:r w:rsidRPr="00831B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31B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powiat </w:t>
      </w:r>
      <w:r w:rsidRPr="00831B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 </w:t>
      </w:r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>gmina/dzielnica/delegatura</w:t>
      </w:r>
      <w:r w:rsidRPr="00831B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>adres:</w:t>
      </w:r>
      <w:r w:rsidRPr="00831B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6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1B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831B15">
        <w:rPr>
          <w:rFonts w:ascii="Fira Sans" w:eastAsia="Times New Roman" w:hAnsi="Fira Sans" w:cs="Times New Roman"/>
          <w:sz w:val="20"/>
          <w:szCs w:val="20"/>
          <w:lang w:eastAsia="pl-PL"/>
        </w:rPr>
        <w:t>wpisany(-na) jest do rejestru REGON i ma nadany następujący  numer identyfikacyjny</w:t>
      </w:r>
      <w:r w:rsidRPr="00831B15">
        <w:rPr>
          <w:rFonts w:ascii="Fira Sans" w:eastAsia="Times New Roman" w:hAnsi="Fira Sans" w:cs="Times New Roman"/>
          <w:szCs w:val="20"/>
          <w:lang w:eastAsia="pl-PL"/>
        </w:rPr>
        <w:t xml:space="preserve">: 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831B15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B15" w:rsidRPr="00831B15" w:rsidRDefault="00831B15" w:rsidP="00831B1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Działalność gospodarcza podlegająca wpisowi do CEIDG prowadzona jest pod nazwą: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31B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w: województwo</w:t>
      </w:r>
      <w:r w:rsidRPr="00831B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powiat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</w:t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gmina/dzielnica/delegatura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adres: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.......................................................................................................................................................................................................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Rodzaj przeważającej działalności:</w:t>
      </w:r>
    </w:p>
    <w:p w:rsidR="00831B15" w:rsidRPr="00831B15" w:rsidRDefault="00831B15" w:rsidP="00831B1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i/>
          <w:sz w:val="18"/>
          <w:szCs w:val="18"/>
          <w:lang w:eastAsia="pl-PL"/>
        </w:rPr>
        <w:t>wg Polskiej Klasyfikacji Działalności (PKD 2007)</w:t>
      </w:r>
      <w:r w:rsidRPr="00831B15">
        <w:rPr>
          <w:rFonts w:ascii="Fira Sans" w:eastAsia="Times New Roman" w:hAnsi="Fira Sans" w:cs="Times New Roman"/>
          <w:i/>
          <w:sz w:val="18"/>
          <w:szCs w:val="18"/>
          <w:lang w:eastAsia="pl-PL"/>
        </w:rPr>
        <w:tab/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XXXXX</w:t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ab/>
      </w:r>
      <w:r w:rsidRPr="00831B15">
        <w:rPr>
          <w:rFonts w:ascii="Fira Sans" w:eastAsia="Times New Roman" w:hAnsi="Fira Sans" w:cs="Times New Roman"/>
          <w:i/>
          <w:sz w:val="18"/>
          <w:szCs w:val="18"/>
          <w:lang w:eastAsia="pl-PL"/>
        </w:rPr>
        <w:t>opis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B15" w:rsidRPr="00831B15" w:rsidRDefault="00831B15" w:rsidP="00831B1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Działalność gospodarcza, która nie jest wpisana do CEIDG, prowadzona jest pod nazwą: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31B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w: województwo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powiat 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gmina/dzielnica/delegatura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    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adres: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........................................................................................................................................................................................................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2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Rodzaj przeważającej działalności:</w:t>
      </w:r>
    </w:p>
    <w:p w:rsidR="00831B15" w:rsidRPr="00831B15" w:rsidRDefault="00831B15" w:rsidP="00831B1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i/>
          <w:sz w:val="18"/>
          <w:szCs w:val="18"/>
          <w:lang w:eastAsia="pl-PL"/>
        </w:rPr>
        <w:t>wg Polskiej Klasyfikacji Działalności (PKD 2007)</w:t>
      </w:r>
      <w:r w:rsidRPr="00831B15">
        <w:rPr>
          <w:rFonts w:ascii="Fira Sans" w:eastAsia="Times New Roman" w:hAnsi="Fira Sans" w:cs="Times New Roman"/>
          <w:i/>
          <w:sz w:val="18"/>
          <w:szCs w:val="18"/>
          <w:lang w:eastAsia="pl-PL"/>
        </w:rPr>
        <w:tab/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XXXXX</w:t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ab/>
      </w:r>
      <w:r w:rsidRPr="00831B15">
        <w:rPr>
          <w:rFonts w:ascii="Fira Sans" w:eastAsia="Times New Roman" w:hAnsi="Fira Sans" w:cs="Times New Roman"/>
          <w:i/>
          <w:sz w:val="18"/>
          <w:szCs w:val="18"/>
          <w:lang w:eastAsia="pl-PL"/>
        </w:rPr>
        <w:t>opis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B15" w:rsidRPr="00831B15" w:rsidRDefault="00831B15" w:rsidP="00831B1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Działalność rolnicza prowadzona jest pod nazwą: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31B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w: województwo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powiat 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gmina/dzielnica/delegatura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adres:</w:t>
      </w: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.....................................................................................................................................................................................................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.......................................................................................................................................................................................................</w:t>
      </w:r>
    </w:p>
    <w:p w:rsidR="00831B15" w:rsidRPr="00831B15" w:rsidRDefault="00831B15" w:rsidP="00831B15">
      <w:pPr>
        <w:widowControl w:val="0"/>
        <w:autoSpaceDE w:val="0"/>
        <w:autoSpaceDN w:val="0"/>
        <w:spacing w:after="2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Rodzaj przeważającej działalności:</w:t>
      </w:r>
    </w:p>
    <w:p w:rsidR="00831B15" w:rsidRPr="00831B15" w:rsidRDefault="00831B15" w:rsidP="00831B1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i/>
          <w:sz w:val="18"/>
          <w:szCs w:val="18"/>
          <w:lang w:eastAsia="pl-PL"/>
        </w:rPr>
        <w:t>wg Polskiej Klasyfikacji Działalności (PKD 2007)</w:t>
      </w:r>
      <w:r w:rsidRPr="00831B15">
        <w:rPr>
          <w:rFonts w:ascii="Fira Sans" w:eastAsia="Times New Roman" w:hAnsi="Fira Sans" w:cs="Times New Roman"/>
          <w:i/>
          <w:sz w:val="18"/>
          <w:szCs w:val="18"/>
          <w:lang w:eastAsia="pl-PL"/>
        </w:rPr>
        <w:tab/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XXXXX</w:t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ab/>
      </w:r>
      <w:r w:rsidRPr="00831B15">
        <w:rPr>
          <w:rFonts w:ascii="Fira Sans" w:eastAsia="Times New Roman" w:hAnsi="Fira Sans" w:cs="Times New Roman"/>
          <w:i/>
          <w:sz w:val="18"/>
          <w:szCs w:val="18"/>
          <w:lang w:eastAsia="pl-PL"/>
        </w:rPr>
        <w:t>opis</w:t>
      </w:r>
    </w:p>
    <w:p w:rsidR="00831B15" w:rsidRPr="00831B15" w:rsidRDefault="00831B15" w:rsidP="00831B1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B15" w:rsidRPr="00831B15" w:rsidRDefault="00831B15" w:rsidP="00831B1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i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Liczba jednostek lokalnych:</w:t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ab/>
        <w:t>XXXX</w:t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ab/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ab/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ab/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ab/>
      </w: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ab/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 w:val="18"/>
          <w:szCs w:val="18"/>
          <w:vertAlign w:val="superscript"/>
          <w:lang w:eastAsia="pl-PL"/>
        </w:rPr>
      </w:pPr>
      <w:r w:rsidRPr="00831B15">
        <w:rPr>
          <w:rFonts w:ascii="Fira Sans" w:eastAsia="Times New Roman" w:hAnsi="Fira Sans" w:cs="Times New Roman"/>
          <w:sz w:val="18"/>
          <w:szCs w:val="18"/>
          <w:lang w:eastAsia="pl-PL"/>
        </w:rPr>
        <w:t>Zaświadczenia o numerach identyfikacyjnych REGON nadanych jednostkom lokalnym drukowane są odrębnie.</w:t>
      </w:r>
      <w:r w:rsidRPr="00831B15">
        <w:rPr>
          <w:rFonts w:ascii="Fira Sans" w:eastAsia="Times New Roman" w:hAnsi="Fira Sans" w:cs="Times New Roman"/>
          <w:sz w:val="18"/>
          <w:szCs w:val="18"/>
          <w:vertAlign w:val="superscript"/>
          <w:lang w:eastAsia="pl-PL"/>
        </w:rPr>
        <w:t>*</w:t>
      </w: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63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831B15" w:rsidRPr="00831B15" w:rsidTr="00590E85">
        <w:tc>
          <w:tcPr>
            <w:tcW w:w="4818" w:type="dxa"/>
            <w:vAlign w:val="center"/>
          </w:tcPr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18"/>
                <w:szCs w:val="18"/>
                <w:vertAlign w:val="superscript"/>
                <w:lang w:eastAsia="pl-PL"/>
              </w:rPr>
            </w:pPr>
            <w:r w:rsidRPr="00831B1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pieczęć US</w:t>
            </w:r>
            <w:r w:rsidRPr="00831B15">
              <w:rPr>
                <w:rFonts w:ascii="Fira Sans" w:eastAsia="Times New Roman" w:hAnsi="Fira Sans" w:cs="Times New Roman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.................................................................................. </w:t>
            </w:r>
          </w:p>
          <w:p w:rsidR="00831B15" w:rsidRPr="00831B15" w:rsidRDefault="00831B15" w:rsidP="00831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18"/>
                <w:vertAlign w:val="superscript"/>
                <w:lang w:eastAsia="pl-PL"/>
              </w:rPr>
            </w:pPr>
            <w:r w:rsidRPr="00831B1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 xml:space="preserve">(podpis osoby upoważnionej </w:t>
            </w:r>
            <w:r w:rsidRPr="00831B1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br/>
              <w:t>przez Dyrektora Urzędu Statystycznego)</w:t>
            </w:r>
            <w:r w:rsidRPr="00831B15">
              <w:rPr>
                <w:rFonts w:ascii="Fira Sans" w:eastAsia="Times New Roman" w:hAnsi="Fira Sans" w:cs="Times New Roman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</w:tbl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vertAlign w:val="superscript"/>
          <w:lang w:eastAsia="pl-PL"/>
        </w:rPr>
      </w:pPr>
    </w:p>
    <w:p w:rsidR="00831B15" w:rsidRPr="00831B15" w:rsidRDefault="00831B15" w:rsidP="00831B15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831B15">
        <w:rPr>
          <w:rFonts w:ascii="Fira Sans" w:eastAsia="Times New Roman" w:hAnsi="Fira Sans" w:cs="Times New Roman"/>
          <w:sz w:val="16"/>
          <w:szCs w:val="16"/>
          <w:lang w:eastAsia="pl-PL"/>
        </w:rPr>
        <w:t>*Nie dotyczy w przypadku doręczenia za pomocą środków komunikacji elektronicznej, o których mowa w ustawie z dnia 14 czerwca 1960 r. - Kodeks postępowania administracyjnego (Dz. U. z 2018 r. poz. 2096 oraz z 2019 r. poz. 60 i 730).</w:t>
      </w:r>
    </w:p>
    <w:p w:rsidR="00590E85" w:rsidRPr="0026620B" w:rsidRDefault="00590E85" w:rsidP="00590E85">
      <w:pPr>
        <w:pStyle w:val="Nagwek"/>
        <w:tabs>
          <w:tab w:val="clear" w:pos="9072"/>
          <w:tab w:val="right" w:pos="9498"/>
        </w:tabs>
        <w:ind w:right="-426"/>
        <w:jc w:val="right"/>
        <w:rPr>
          <w:sz w:val="18"/>
          <w:szCs w:val="18"/>
        </w:rPr>
      </w:pPr>
      <w:r w:rsidRPr="0026620B">
        <w:rPr>
          <w:sz w:val="18"/>
          <w:szCs w:val="18"/>
        </w:rPr>
        <w:lastRenderedPageBreak/>
        <w:t>Załącznik nr</w:t>
      </w:r>
      <w:r>
        <w:rPr>
          <w:sz w:val="18"/>
          <w:szCs w:val="18"/>
        </w:rPr>
        <w:t xml:space="preserve"> 6</w:t>
      </w:r>
    </w:p>
    <w:p w:rsidR="00590E85" w:rsidRPr="0026620B" w:rsidRDefault="00590E85" w:rsidP="00590E85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2"/>
          <w:szCs w:val="12"/>
        </w:rPr>
      </w:pPr>
      <w:r w:rsidRPr="0026620B">
        <w:rPr>
          <w:i/>
        </w:rPr>
        <w:t>WZÓR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590E85" w:rsidRPr="00590E85" w:rsidTr="00590E85">
        <w:trPr>
          <w:trHeight w:val="7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27" name="Obraz 27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0E85" w:rsidRPr="00590E85" w:rsidTr="00590E85">
        <w:tc>
          <w:tcPr>
            <w:tcW w:w="9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647"/>
      </w:tblGrid>
      <w:tr w:rsidR="00590E85" w:rsidRPr="00590E85" w:rsidTr="00590E8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977"/>
      </w:tblGrid>
      <w:tr w:rsidR="00590E85" w:rsidRPr="00590E85" w:rsidTr="00590E85">
        <w:tc>
          <w:tcPr>
            <w:tcW w:w="6663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590E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590E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977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data:</w:t>
            </w:r>
            <w:r w:rsidRPr="00590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90E8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.......................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b/>
          <w:sz w:val="32"/>
          <w:szCs w:val="20"/>
          <w:lang w:eastAsia="pl-PL"/>
        </w:rPr>
        <w:t>ZAŚWIADCZENIE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590E8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Zaświadcza się, że  </w:t>
      </w:r>
      <w:r w:rsidRPr="00590E85">
        <w:rPr>
          <w:rFonts w:ascii="Fira Sans" w:eastAsia="Times New Roman" w:hAnsi="Fira Sans" w:cs="Times New Roman"/>
          <w:b/>
          <w:szCs w:val="20"/>
          <w:lang w:eastAsia="pl-PL"/>
        </w:rPr>
        <w:t>Pan/Pani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zamieszkały(-</w:t>
      </w:r>
      <w:proofErr w:type="spellStart"/>
      <w:r w:rsidRPr="00590E85">
        <w:rPr>
          <w:rFonts w:ascii="Fira Sans" w:eastAsia="Times New Roman" w:hAnsi="Fira Sans" w:cs="Times New Roman"/>
          <w:szCs w:val="20"/>
          <w:lang w:eastAsia="pl-PL"/>
        </w:rPr>
        <w:t>ła</w:t>
      </w:r>
      <w:proofErr w:type="spellEnd"/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) w: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kraj</w:t>
      </w:r>
      <w:r w:rsidRPr="00590E85">
        <w:rPr>
          <w:rFonts w:ascii="Fira Sans" w:eastAsia="Times New Roman" w:hAnsi="Fira Sans" w:cs="Times New Roman"/>
          <w:sz w:val="16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województwo</w:t>
      </w:r>
      <w:r w:rsidRPr="00590E8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............................................................... 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60" w:line="240" w:lineRule="auto"/>
        <w:ind w:left="567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wpisany(-na) jest do rejestru REGON i ma nadany następujący  numer identyfikacyjny: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Działalność gospodarcza podlegająca wpisowi do CEIDG prowadzona jest pod nazwą: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w: województwo</w:t>
      </w:r>
      <w:r w:rsidRPr="00590E8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………………………………………………...…….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590E85" w:rsidRPr="00590E85" w:rsidRDefault="00590E85" w:rsidP="00590E8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Działalność gospodarcza, która nie jest wpisana do CEIDG, prowadzona jest pod nazwą: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w: województwo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20" w:line="240" w:lineRule="auto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590E85" w:rsidRPr="00590E85" w:rsidRDefault="00590E85" w:rsidP="00590E8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firstLine="142"/>
        <w:rPr>
          <w:rFonts w:ascii="Fira Sans" w:eastAsia="Times New Roman" w:hAnsi="Fira Sans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Liczba jednostek lokalnych: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vertAlign w:val="superscript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Zaświadczenia o numerach identyfikacyjnych REGON nadanych jednostkom lokalnym drukowane są odrębnie.</w:t>
      </w:r>
      <w:r w:rsidRPr="00590E85">
        <w:rPr>
          <w:rFonts w:ascii="Fira Sans" w:eastAsia="Times New Roman" w:hAnsi="Fira Sans" w:cs="Times New Roman"/>
          <w:szCs w:val="20"/>
          <w:vertAlign w:val="superscript"/>
          <w:lang w:eastAsia="pl-PL"/>
        </w:rPr>
        <w:t>*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963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590E85" w:rsidRPr="00590E85" w:rsidTr="00590E85">
        <w:tc>
          <w:tcPr>
            <w:tcW w:w="4818" w:type="dxa"/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0"/>
                <w:vertAlign w:val="superscript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pieczęć US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Pr="00590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26"/>
                <w:szCs w:val="20"/>
                <w:vertAlign w:val="superscript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(podpis osoby upoważnionej 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br/>
              <w:t>przez Dyrektora Urzędu Statystycznego)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  <w:t>*</w:t>
      </w:r>
      <w:r w:rsidRPr="00590E85">
        <w:rPr>
          <w:rFonts w:ascii="Fira Sans" w:eastAsia="Times New Roman" w:hAnsi="Fira Sans" w:cs="Times New Roman"/>
          <w:sz w:val="16"/>
          <w:szCs w:val="16"/>
          <w:lang w:eastAsia="pl-PL"/>
        </w:rPr>
        <w:t>Nie dotyczy w przypadku doręczenia za pomocą środków komunikacji elektronicznej, o których mowa w ustawie z dnia 14 czerwca 1960 r. - Kodeks postępowania administracyjnego  (Dz. U. z 2018 r. poz. 2096 oraz z 2019 r. poz. 60 i 730).</w:t>
      </w:r>
    </w:p>
    <w:p w:rsidR="00590E85" w:rsidRPr="0026620B" w:rsidRDefault="00590E85" w:rsidP="00590E85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2"/>
          <w:szCs w:val="12"/>
        </w:rPr>
      </w:pPr>
    </w:p>
    <w:p w:rsidR="00590E85" w:rsidRPr="008A7787" w:rsidRDefault="00590E85" w:rsidP="00590E85">
      <w:pPr>
        <w:pStyle w:val="Nagwek"/>
        <w:tabs>
          <w:tab w:val="clear" w:pos="9072"/>
          <w:tab w:val="right" w:pos="9498"/>
        </w:tabs>
        <w:ind w:right="-42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7</w:t>
      </w:r>
    </w:p>
    <w:p w:rsidR="00590E85" w:rsidRPr="008A7787" w:rsidRDefault="00590E85" w:rsidP="00590E85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2"/>
          <w:szCs w:val="12"/>
        </w:rPr>
      </w:pPr>
      <w:r w:rsidRPr="008A7787">
        <w:rPr>
          <w:i/>
        </w:rPr>
        <w:t>WZÓR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590E85" w:rsidRPr="00590E85" w:rsidTr="00590E85">
        <w:trPr>
          <w:trHeight w:val="7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31" name="Obraz 31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0E85" w:rsidRPr="00590E85" w:rsidTr="00590E85">
        <w:tc>
          <w:tcPr>
            <w:tcW w:w="9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647"/>
      </w:tblGrid>
      <w:tr w:rsidR="00590E85" w:rsidRPr="00590E85" w:rsidTr="00590E8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977"/>
      </w:tblGrid>
      <w:tr w:rsidR="00590E85" w:rsidRPr="00590E85" w:rsidTr="00590E85">
        <w:tc>
          <w:tcPr>
            <w:tcW w:w="6663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590E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590E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977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data:</w:t>
            </w:r>
            <w:r w:rsidRPr="00590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90E8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.......................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b/>
          <w:sz w:val="32"/>
          <w:szCs w:val="20"/>
          <w:lang w:eastAsia="pl-PL"/>
        </w:rPr>
        <w:t>ZAŚWIADCZENIE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590E8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Zaświadcza się, że  </w:t>
      </w:r>
      <w:r w:rsidRPr="00590E85">
        <w:rPr>
          <w:rFonts w:ascii="Fira Sans" w:eastAsia="Times New Roman" w:hAnsi="Fira Sans" w:cs="Times New Roman"/>
          <w:b/>
          <w:szCs w:val="20"/>
          <w:lang w:eastAsia="pl-PL"/>
        </w:rPr>
        <w:t>Pan/Pani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zamieszkały(-</w:t>
      </w:r>
      <w:proofErr w:type="spellStart"/>
      <w:r w:rsidRPr="00590E85">
        <w:rPr>
          <w:rFonts w:ascii="Fira Sans" w:eastAsia="Times New Roman" w:hAnsi="Fira Sans" w:cs="Times New Roman"/>
          <w:szCs w:val="20"/>
          <w:lang w:eastAsia="pl-PL"/>
        </w:rPr>
        <w:t>ła</w:t>
      </w:r>
      <w:proofErr w:type="spellEnd"/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) w: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kraj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województwo</w:t>
      </w:r>
      <w:r w:rsidRPr="00590E8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............................................................... 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60" w:line="240" w:lineRule="auto"/>
        <w:ind w:left="567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wpisany(-na) jest do rejestru REGON i ma nadany następujący  numer identyfikacyjny: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Działalność gospodarcza podlegająca wpisowi do CEIDG prowadzona jest pod nazwą: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w: województwo</w:t>
      </w:r>
      <w:r w:rsidRPr="00590E8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590E85" w:rsidRPr="00590E85" w:rsidRDefault="00590E85" w:rsidP="00590E8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Działalność rolnicza prowadzona jest pod nazwą: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w: województwo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20" w:line="240" w:lineRule="auto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590E85" w:rsidRPr="00590E85" w:rsidRDefault="00590E85" w:rsidP="00590E8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590E85" w:rsidRPr="00590E85" w:rsidRDefault="00590E85" w:rsidP="00590E8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Liczba jednostek lokalnych: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Zaświadczenia o numerach identyfikacyjnych REGON nadanych jednostkom lokalnym drukowane są odrębnie.</w:t>
      </w:r>
      <w:r w:rsidRPr="00590E85">
        <w:rPr>
          <w:rFonts w:ascii="Fira Sans" w:eastAsia="Times New Roman" w:hAnsi="Fira Sans" w:cs="Times New Roman"/>
          <w:sz w:val="20"/>
          <w:szCs w:val="20"/>
          <w:vertAlign w:val="superscript"/>
          <w:lang w:eastAsia="pl-PL"/>
        </w:rPr>
        <w:t>*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590E85" w:rsidRPr="00590E85" w:rsidTr="00590E85">
        <w:tc>
          <w:tcPr>
            <w:tcW w:w="4818" w:type="dxa"/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pieczęć US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Pr="00590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(podpis osoby upoważnionej 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br/>
              <w:t>przez Dyrektora Urzędu Statystycznego)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 xml:space="preserve"> *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  <w:t>*</w:t>
      </w:r>
      <w:r w:rsidRPr="00590E85">
        <w:rPr>
          <w:rFonts w:ascii="Fira Sans" w:eastAsia="Times New Roman" w:hAnsi="Fira Sans" w:cs="Times New Roman"/>
          <w:sz w:val="16"/>
          <w:szCs w:val="16"/>
          <w:lang w:eastAsia="pl-PL"/>
        </w:rPr>
        <w:t>Nie dotyczy w przypadku doręczenia za pomocą środków komunikacji elektronicznej, o których mowa w ustawie z dnia 14 czerwca 1960 r. - Kodeks postępowania administracyjnego  (Dz. U. z 2018 r. poz. 2096 oraz z 2019 r. poz. 60 i 730).</w:t>
      </w:r>
    </w:p>
    <w:p w:rsidR="00590E85" w:rsidRPr="008A7787" w:rsidRDefault="00590E85" w:rsidP="00590E85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2"/>
          <w:szCs w:val="12"/>
        </w:rPr>
      </w:pPr>
    </w:p>
    <w:p w:rsidR="00590E85" w:rsidRPr="00A05F0E" w:rsidRDefault="00590E85" w:rsidP="00590E85">
      <w:pPr>
        <w:pStyle w:val="Nagwek"/>
        <w:tabs>
          <w:tab w:val="clear" w:pos="9072"/>
          <w:tab w:val="right" w:pos="9498"/>
        </w:tabs>
        <w:ind w:right="-42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8</w:t>
      </w:r>
    </w:p>
    <w:p w:rsidR="00590E85" w:rsidRPr="00A05F0E" w:rsidRDefault="00590E85" w:rsidP="00590E85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2"/>
          <w:szCs w:val="12"/>
        </w:rPr>
      </w:pPr>
      <w:r w:rsidRPr="00A05F0E">
        <w:rPr>
          <w:i/>
        </w:rPr>
        <w:t>WZÓR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590E85" w:rsidRPr="00590E85" w:rsidTr="00590E85">
        <w:trPr>
          <w:trHeight w:val="7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35" name="Obraz 35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0E85" w:rsidRPr="00590E85" w:rsidTr="00590E85">
        <w:tc>
          <w:tcPr>
            <w:tcW w:w="9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647"/>
      </w:tblGrid>
      <w:tr w:rsidR="00590E85" w:rsidRPr="00590E85" w:rsidTr="00590E8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977"/>
      </w:tblGrid>
      <w:tr w:rsidR="00590E85" w:rsidRPr="00590E85" w:rsidTr="00590E85">
        <w:tc>
          <w:tcPr>
            <w:tcW w:w="6663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590E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590E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977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data:</w:t>
            </w:r>
            <w:r w:rsidRPr="00590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90E8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.......................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b/>
          <w:sz w:val="32"/>
          <w:szCs w:val="20"/>
          <w:lang w:eastAsia="pl-PL"/>
        </w:rPr>
        <w:t>ZAŚWIADCZENIE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590E8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Zaświadcza się, że  </w:t>
      </w:r>
      <w:r w:rsidRPr="00590E85">
        <w:rPr>
          <w:rFonts w:ascii="Fira Sans" w:eastAsia="Times New Roman" w:hAnsi="Fira Sans" w:cs="Times New Roman"/>
          <w:b/>
          <w:szCs w:val="20"/>
          <w:lang w:eastAsia="pl-PL"/>
        </w:rPr>
        <w:t>Pan/Pani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zamieszkały(-</w:t>
      </w:r>
      <w:proofErr w:type="spellStart"/>
      <w:r w:rsidRPr="00590E85">
        <w:rPr>
          <w:rFonts w:ascii="Fira Sans" w:eastAsia="Times New Roman" w:hAnsi="Fira Sans" w:cs="Times New Roman"/>
          <w:szCs w:val="20"/>
          <w:lang w:eastAsia="pl-PL"/>
        </w:rPr>
        <w:t>ła</w:t>
      </w:r>
      <w:proofErr w:type="spellEnd"/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) w: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kraj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województwo</w:t>
      </w:r>
      <w:r w:rsidRPr="00590E85">
        <w:rPr>
          <w:rFonts w:ascii="Fira Sans" w:eastAsia="Times New Roman" w:hAnsi="Fira Sans" w:cs="Times New Roman"/>
          <w:i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............................................................... 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60" w:line="240" w:lineRule="auto"/>
        <w:ind w:left="567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wpisany(-na) jest do rejestru REGON i ma nadany następujący  numer identyfikacyjny: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Działalność gospodarcza podlegająca wpisowi do CEIDG prowadzona jest pod nazwą: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    </w:t>
      </w: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w: województwo</w:t>
      </w:r>
      <w:r w:rsidRPr="00590E8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590E85" w:rsidRPr="00590E85" w:rsidRDefault="00590E85" w:rsidP="00590E8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Liczba jednostek lokalnych: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Zaświadczenia o numerach identyfikacyjnych REGON nadanych jednostkom lokalnym drukowane są odrębnie.</w:t>
      </w:r>
      <w:r w:rsidRPr="00590E85">
        <w:rPr>
          <w:rFonts w:ascii="Fira Sans" w:eastAsia="Times New Roman" w:hAnsi="Fira Sans" w:cs="Times New Roman"/>
          <w:sz w:val="20"/>
          <w:szCs w:val="20"/>
          <w:vertAlign w:val="superscript"/>
          <w:lang w:eastAsia="pl-PL"/>
        </w:rPr>
        <w:t>*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590E85" w:rsidRPr="00590E85" w:rsidTr="00590E85">
        <w:tc>
          <w:tcPr>
            <w:tcW w:w="4818" w:type="dxa"/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pieczęć US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Pr="00590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(podpis osoby upoważnionej 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br/>
              <w:t>przez Dyrektora Urzędu Statystycznego)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 xml:space="preserve"> *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  <w:t>*</w:t>
      </w:r>
      <w:r w:rsidRPr="00590E85">
        <w:rPr>
          <w:rFonts w:ascii="Fira Sans" w:eastAsia="Times New Roman" w:hAnsi="Fira Sans" w:cs="Times New Roman"/>
          <w:sz w:val="16"/>
          <w:szCs w:val="16"/>
          <w:lang w:eastAsia="pl-PL"/>
        </w:rPr>
        <w:t>Nie dotyczy w przypadku doręczenia za pomocą środków komunikacji elektronicznej, o których mowa w ustawie z dnia 14 czerwca 1960 r. - Kodeks postępowania administracyjnego  (Dz. U. z 2018 r. poz. 2096 oraz z 2019 r. poz. 60 i 730).</w:t>
      </w:r>
    </w:p>
    <w:p w:rsidR="00590E85" w:rsidRPr="00A05F0E" w:rsidRDefault="00590E85" w:rsidP="00590E85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2"/>
          <w:szCs w:val="12"/>
        </w:rPr>
      </w:pPr>
    </w:p>
    <w:p w:rsidR="00831B15" w:rsidRPr="00590E85" w:rsidRDefault="00831B15" w:rsidP="00590E85">
      <w:pPr>
        <w:pStyle w:val="Nagwek"/>
        <w:tabs>
          <w:tab w:val="clear" w:pos="9072"/>
          <w:tab w:val="right" w:pos="9498"/>
        </w:tabs>
        <w:ind w:right="-426"/>
        <w:jc w:val="right"/>
      </w:pPr>
    </w:p>
    <w:p w:rsidR="00590E85" w:rsidRPr="00504937" w:rsidRDefault="00590E85" w:rsidP="00590E85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ab/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>Załącznik nr 9</w:t>
      </w:r>
    </w:p>
    <w:p w:rsidR="00590E85" w:rsidRPr="00504937" w:rsidRDefault="00590E85" w:rsidP="00590E85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2"/>
          <w:szCs w:val="12"/>
        </w:rPr>
      </w:pPr>
      <w:r w:rsidRPr="00504937">
        <w:rPr>
          <w:i/>
        </w:rPr>
        <w:t>WZÓR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590E85" w:rsidRPr="00590E85" w:rsidTr="00590E85">
        <w:trPr>
          <w:trHeight w:val="7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39" name="Obraz 39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0E85" w:rsidRPr="00590E85" w:rsidTr="00590E85">
        <w:tc>
          <w:tcPr>
            <w:tcW w:w="9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590E85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647"/>
      </w:tblGrid>
      <w:tr w:rsidR="00590E85" w:rsidRPr="00590E85" w:rsidTr="00590E8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977"/>
      </w:tblGrid>
      <w:tr w:rsidR="00590E85" w:rsidRPr="00590E85" w:rsidTr="00590E85">
        <w:tc>
          <w:tcPr>
            <w:tcW w:w="6663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590E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590E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977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data:</w:t>
            </w:r>
            <w:r w:rsidRPr="00590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90E8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.......................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sz w:val="32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b/>
          <w:sz w:val="32"/>
          <w:szCs w:val="20"/>
          <w:lang w:eastAsia="pl-PL"/>
        </w:rPr>
        <w:t>ZAŚWIADCZENIE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590E8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Zaświadcza się, że  </w:t>
      </w:r>
      <w:r w:rsidRPr="00590E85">
        <w:rPr>
          <w:rFonts w:ascii="Fira Sans" w:eastAsia="Times New Roman" w:hAnsi="Fira Sans" w:cs="Times New Roman"/>
          <w:b/>
          <w:szCs w:val="20"/>
          <w:lang w:eastAsia="pl-PL"/>
        </w:rPr>
        <w:t>Pan/Pani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zamieszkały(-</w:t>
      </w:r>
      <w:proofErr w:type="spellStart"/>
      <w:r w:rsidRPr="00590E85">
        <w:rPr>
          <w:rFonts w:ascii="Fira Sans" w:eastAsia="Times New Roman" w:hAnsi="Fira Sans" w:cs="Times New Roman"/>
          <w:szCs w:val="20"/>
          <w:lang w:eastAsia="pl-PL"/>
        </w:rPr>
        <w:t>ła</w:t>
      </w:r>
      <w:proofErr w:type="spellEnd"/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) w: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kraj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województwo</w:t>
      </w:r>
      <w:r w:rsidRPr="00590E8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............................................................... 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60" w:line="240" w:lineRule="auto"/>
        <w:ind w:left="567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 xml:space="preserve">wpisany(-na) jest do rejestru REGON i ma nadany następujący  numer identyfikacyjny: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sz w:val="16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Działalność gospodarcza, która nie jest wpisana do CEIDG, prowadzona jest pod nazwą: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w: województwo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590E8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590E85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90E85" w:rsidRPr="00590E85" w:rsidRDefault="00590E85" w:rsidP="00590E85">
      <w:pPr>
        <w:widowControl w:val="0"/>
        <w:autoSpaceDE w:val="0"/>
        <w:autoSpaceDN w:val="0"/>
        <w:spacing w:after="20" w:line="240" w:lineRule="auto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590E85" w:rsidRPr="00590E85" w:rsidRDefault="00590E85" w:rsidP="00590E8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E85" w:rsidRPr="00590E85" w:rsidRDefault="00590E85" w:rsidP="00590E8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0E85" w:rsidRPr="00590E85" w:rsidRDefault="00590E85" w:rsidP="00590E85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i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Liczba jednostek lokalnych: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 w:val="18"/>
          <w:szCs w:val="20"/>
          <w:lang w:eastAsia="pl-PL"/>
        </w:rPr>
        <w:t>XXXX</w:t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  <w:r w:rsidRPr="00590E85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590E85">
        <w:rPr>
          <w:rFonts w:ascii="Fira Sans" w:eastAsia="Times New Roman" w:hAnsi="Fira Sans" w:cs="Times New Roman"/>
          <w:szCs w:val="20"/>
          <w:lang w:eastAsia="pl-PL"/>
        </w:rPr>
        <w:t>Zaświadczenia o numerach identyfikacyjnych REGON nadanych jednostkom lokalnym drukowane są odrębnie.</w:t>
      </w:r>
      <w:r w:rsidRPr="00590E85">
        <w:rPr>
          <w:rFonts w:ascii="Fira Sans" w:eastAsia="Times New Roman" w:hAnsi="Fira Sans" w:cs="Times New Roman"/>
          <w:sz w:val="20"/>
          <w:szCs w:val="20"/>
          <w:vertAlign w:val="superscript"/>
          <w:lang w:eastAsia="pl-PL"/>
        </w:rPr>
        <w:t>*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90E8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590E85" w:rsidRPr="00590E85" w:rsidTr="00590E85">
        <w:tc>
          <w:tcPr>
            <w:tcW w:w="4818" w:type="dxa"/>
            <w:vAlign w:val="center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pieczęć US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E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Pr="00590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90E85" w:rsidRPr="00590E85" w:rsidRDefault="00590E85" w:rsidP="0059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(podpis osoby upoważnionej 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br/>
              <w:t>przez Dyrektora Urzędu Statystycznego)</w:t>
            </w:r>
            <w:r w:rsidRPr="00590E85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</w:tbl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</w:pPr>
    </w:p>
    <w:p w:rsidR="00590E85" w:rsidRPr="00590E85" w:rsidRDefault="00590E85" w:rsidP="00590E85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590E85"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  <w:t>*</w:t>
      </w:r>
      <w:r w:rsidRPr="00590E85">
        <w:rPr>
          <w:rFonts w:ascii="Fira Sans" w:eastAsia="Times New Roman" w:hAnsi="Fira Sans" w:cs="Times New Roman"/>
          <w:sz w:val="16"/>
          <w:szCs w:val="16"/>
          <w:lang w:eastAsia="pl-PL"/>
        </w:rPr>
        <w:t>Nie dotyczy w przypadku doręczenia za pomocą środków komunikacji elektronicznej, o których mowa w ustawie z dnia 14 czerwca 1960 r. - Kodeks postępowania administracyjnego  (Dz. U. z 2018 r. poz. 2096 oraz z 2019 r. poz. 60 i 730).</w:t>
      </w:r>
    </w:p>
    <w:p w:rsidR="00590E85" w:rsidRPr="00504937" w:rsidRDefault="00590E85" w:rsidP="00590E85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2"/>
          <w:szCs w:val="12"/>
        </w:rPr>
      </w:pPr>
    </w:p>
    <w:p w:rsidR="005E5EC7" w:rsidRPr="005E5EC7" w:rsidRDefault="005E5EC7" w:rsidP="005E5EC7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16"/>
          <w:szCs w:val="16"/>
          <w:lang w:eastAsia="pl-PL"/>
        </w:rPr>
      </w:pPr>
    </w:p>
    <w:p w:rsidR="00D60ABD" w:rsidRPr="007611FD" w:rsidRDefault="00D60ABD" w:rsidP="00D60ABD">
      <w:pPr>
        <w:pStyle w:val="Nagwek"/>
        <w:tabs>
          <w:tab w:val="clear" w:pos="9072"/>
          <w:tab w:val="left" w:pos="4155"/>
          <w:tab w:val="right" w:pos="9498"/>
          <w:tab w:val="right" w:pos="9922"/>
        </w:tabs>
        <w:ind w:right="-42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10</w:t>
      </w:r>
    </w:p>
    <w:p w:rsidR="00D60ABD" w:rsidRPr="007611FD" w:rsidRDefault="00D60ABD" w:rsidP="00D60ABD">
      <w:pPr>
        <w:pStyle w:val="Nagwek"/>
        <w:tabs>
          <w:tab w:val="clear" w:pos="9072"/>
          <w:tab w:val="left" w:pos="4155"/>
          <w:tab w:val="right" w:pos="9498"/>
          <w:tab w:val="right" w:pos="9922"/>
        </w:tabs>
        <w:ind w:right="-426"/>
        <w:jc w:val="center"/>
        <w:rPr>
          <w:b/>
          <w:sz w:val="13"/>
          <w:szCs w:val="13"/>
        </w:rPr>
      </w:pPr>
      <w:r w:rsidRPr="007611FD">
        <w:rPr>
          <w:i/>
        </w:rPr>
        <w:t>WZÓR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D60ABD" w:rsidRPr="00D60ABD" w:rsidTr="00694F2A">
        <w:trPr>
          <w:trHeight w:val="7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43" name="Obraz 43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60ABD" w:rsidRPr="00D60ABD" w:rsidTr="00694F2A">
        <w:tc>
          <w:tcPr>
            <w:tcW w:w="9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647"/>
      </w:tblGrid>
      <w:tr w:rsidR="00D60ABD" w:rsidRPr="00D60ABD" w:rsidTr="00694F2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977"/>
      </w:tblGrid>
      <w:tr w:rsidR="00D60ABD" w:rsidRPr="00D60ABD" w:rsidTr="00694F2A">
        <w:tc>
          <w:tcPr>
            <w:tcW w:w="6663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D60AB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60AB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977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data:</w:t>
            </w:r>
            <w:r w:rsidRPr="00D60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0A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.......................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b/>
          <w:sz w:val="32"/>
          <w:szCs w:val="20"/>
          <w:lang w:eastAsia="pl-PL"/>
        </w:rPr>
        <w:t>ZAŚWIADCZENIE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D60ABD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Zaświadcza się, że  </w:t>
      </w:r>
      <w:r w:rsidRPr="00D60ABD">
        <w:rPr>
          <w:rFonts w:ascii="Fira Sans" w:eastAsia="Times New Roman" w:hAnsi="Fira Sans" w:cs="Times New Roman"/>
          <w:b/>
          <w:szCs w:val="20"/>
          <w:lang w:eastAsia="pl-PL"/>
        </w:rPr>
        <w:t>Pan/Pani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zamieszkały(-</w:t>
      </w:r>
      <w:proofErr w:type="spellStart"/>
      <w:r w:rsidRPr="00D60ABD">
        <w:rPr>
          <w:rFonts w:ascii="Fira Sans" w:eastAsia="Times New Roman" w:hAnsi="Fira Sans" w:cs="Times New Roman"/>
          <w:szCs w:val="20"/>
          <w:lang w:eastAsia="pl-PL"/>
        </w:rPr>
        <w:t>ła</w:t>
      </w:r>
      <w:proofErr w:type="spellEnd"/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) w: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kraj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województwo</w:t>
      </w:r>
      <w:r w:rsidRPr="00D60ABD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............................................................... 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60" w:line="240" w:lineRule="auto"/>
        <w:ind w:left="567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wpisany(-na) jest do rejestru REGON i ma nadany następujący  numer identyfikacyjny: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Działalność rolnicza prowadzona jest pod nazwą: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w: województwo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20" w:line="240" w:lineRule="auto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D60ABD" w:rsidRPr="00D60ABD" w:rsidRDefault="00D60ABD" w:rsidP="00D60ABD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D60ABD" w:rsidRPr="00D60ABD" w:rsidRDefault="00D60ABD" w:rsidP="00D60ABD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60ABD" w:rsidRPr="00D60ABD" w:rsidRDefault="00D60ABD" w:rsidP="00D60ABD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60ABD" w:rsidRPr="00D60ABD" w:rsidRDefault="00D60ABD" w:rsidP="00D60ABD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Liczba jednostek lokalnych: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>XXXX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Zaświadczenia o numerach identyfikacyjnych REGON nadanych jednostkom lokalnym drukowane są odrębnie.</w:t>
      </w:r>
      <w:r w:rsidRPr="00D60ABD">
        <w:rPr>
          <w:rFonts w:ascii="Fira Sans" w:eastAsia="Times New Roman" w:hAnsi="Fira Sans" w:cs="Times New Roman"/>
          <w:sz w:val="20"/>
          <w:szCs w:val="20"/>
          <w:vertAlign w:val="superscript"/>
          <w:lang w:eastAsia="pl-PL"/>
        </w:rPr>
        <w:t>*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D60ABD" w:rsidRPr="00D60ABD" w:rsidTr="00694F2A">
        <w:trPr>
          <w:trHeight w:val="278"/>
        </w:trPr>
        <w:tc>
          <w:tcPr>
            <w:tcW w:w="4818" w:type="dxa"/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pieczęć US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Pr="00D60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(podpis osoby upoważnionej 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br/>
              <w:t>przez Dyrektora Urzędu Statystycznego)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D60ABD"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  <w:t>*</w:t>
      </w:r>
      <w:r w:rsidRPr="00D60ABD">
        <w:rPr>
          <w:rFonts w:ascii="Fira Sans" w:eastAsia="Times New Roman" w:hAnsi="Fira Sans" w:cs="Times New Roman"/>
          <w:sz w:val="16"/>
          <w:szCs w:val="16"/>
          <w:lang w:eastAsia="pl-PL"/>
        </w:rPr>
        <w:t>Nie dotyczy w przypadku doręczenia za pomocą środków komunikacji elektronicznej, o których mowa w ustawie z dnia 14 czerwca 1960 r. - Kodeks postępowania administracyjnego  (Dz. U. z 2018 r. poz. 2096 oraz z 2019 r. poz. 60 i 730).</w:t>
      </w:r>
    </w:p>
    <w:p w:rsidR="00D60ABD" w:rsidRPr="007611FD" w:rsidRDefault="00D60ABD" w:rsidP="00D60ABD">
      <w:pPr>
        <w:pStyle w:val="Nagwek"/>
        <w:tabs>
          <w:tab w:val="clear" w:pos="9072"/>
          <w:tab w:val="left" w:pos="4155"/>
          <w:tab w:val="right" w:pos="9498"/>
          <w:tab w:val="right" w:pos="9922"/>
        </w:tabs>
        <w:ind w:right="-426"/>
        <w:jc w:val="center"/>
        <w:rPr>
          <w:b/>
          <w:sz w:val="13"/>
          <w:szCs w:val="13"/>
        </w:rPr>
      </w:pPr>
    </w:p>
    <w:p w:rsidR="001C116F" w:rsidRPr="009761D2" w:rsidRDefault="001C116F" w:rsidP="001C116F">
      <w:pPr>
        <w:rPr>
          <w:sz w:val="18"/>
          <w:szCs w:val="18"/>
        </w:rPr>
      </w:pPr>
    </w:p>
    <w:p w:rsidR="00D60ABD" w:rsidRPr="003F0B66" w:rsidRDefault="00D60ABD" w:rsidP="00D60ABD">
      <w:pPr>
        <w:pStyle w:val="Nagwek"/>
        <w:tabs>
          <w:tab w:val="clear" w:pos="9072"/>
          <w:tab w:val="right" w:pos="9498"/>
        </w:tabs>
        <w:ind w:right="-426"/>
        <w:jc w:val="right"/>
        <w:rPr>
          <w:sz w:val="18"/>
          <w:szCs w:val="18"/>
        </w:rPr>
      </w:pPr>
      <w:r w:rsidRPr="003F0B66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11</w:t>
      </w:r>
    </w:p>
    <w:p w:rsidR="00D60ABD" w:rsidRPr="003F0B66" w:rsidRDefault="00D60ABD" w:rsidP="00D60ABD">
      <w:pPr>
        <w:pStyle w:val="Nagwek"/>
        <w:tabs>
          <w:tab w:val="clear" w:pos="9072"/>
          <w:tab w:val="left" w:pos="6780"/>
          <w:tab w:val="right" w:pos="9498"/>
        </w:tabs>
        <w:ind w:right="-426"/>
        <w:jc w:val="center"/>
      </w:pPr>
      <w:r w:rsidRPr="003F0B66">
        <w:rPr>
          <w:i/>
        </w:rPr>
        <w:t>WZÓR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D60ABD" w:rsidRPr="00D60ABD" w:rsidTr="00694F2A">
        <w:trPr>
          <w:trHeight w:val="7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47" name="Obraz 47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60ABD" w:rsidRPr="00D60ABD" w:rsidTr="00694F2A">
        <w:tc>
          <w:tcPr>
            <w:tcW w:w="9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647"/>
      </w:tblGrid>
      <w:tr w:rsidR="00D60ABD" w:rsidRPr="00D60ABD" w:rsidTr="00694F2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977"/>
      </w:tblGrid>
      <w:tr w:rsidR="00D60ABD" w:rsidRPr="00D60ABD" w:rsidTr="00694F2A">
        <w:tc>
          <w:tcPr>
            <w:tcW w:w="6663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D60AB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60AB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977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data:</w:t>
            </w:r>
            <w:r w:rsidRPr="00D60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0A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.......................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b/>
          <w:sz w:val="32"/>
          <w:szCs w:val="20"/>
          <w:lang w:eastAsia="pl-PL"/>
        </w:rPr>
        <w:t>ZAŚWIADCZENIE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D60ABD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Zaświadcza się, że  </w:t>
      </w:r>
      <w:r w:rsidRPr="00D60ABD">
        <w:rPr>
          <w:rFonts w:ascii="Fira Sans" w:eastAsia="Times New Roman" w:hAnsi="Fira Sans" w:cs="Times New Roman"/>
          <w:b/>
          <w:szCs w:val="20"/>
          <w:lang w:eastAsia="pl-PL"/>
        </w:rPr>
        <w:t>Pan/Pani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zamieszkały(-</w:t>
      </w:r>
      <w:proofErr w:type="spellStart"/>
      <w:r w:rsidRPr="00D60ABD">
        <w:rPr>
          <w:rFonts w:ascii="Fira Sans" w:eastAsia="Times New Roman" w:hAnsi="Fira Sans" w:cs="Times New Roman"/>
          <w:szCs w:val="20"/>
          <w:lang w:eastAsia="pl-PL"/>
        </w:rPr>
        <w:t>ła</w:t>
      </w:r>
      <w:proofErr w:type="spellEnd"/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) w: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kraj</w:t>
      </w:r>
      <w:r w:rsidRPr="00D60ABD">
        <w:rPr>
          <w:rFonts w:ascii="Fira Sans" w:eastAsia="Times New Roman" w:hAnsi="Fira Sans" w:cs="Times New Roman"/>
          <w:sz w:val="16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województwo</w:t>
      </w:r>
      <w:r w:rsidRPr="00D60ABD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............................................................... 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60" w:line="240" w:lineRule="auto"/>
        <w:ind w:left="567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wpisany(-na) jest do rejestru REGON i ma nadany następujący  numer identyfikacyjny: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Działalność gospodarcza, która nie jest wpisana do CEIDG, prowadzona jest pod nazwą: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w: województwo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567" w:hanging="709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60A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.....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20" w:line="240" w:lineRule="auto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D60ABD" w:rsidRPr="00D60ABD" w:rsidRDefault="00D60ABD" w:rsidP="00D60ABD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60ABD" w:rsidRPr="00D60ABD" w:rsidRDefault="00D60ABD" w:rsidP="00D60ABD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Działalność rolnicza prowadzona jest pod nazwą: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w: województwo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20" w:line="240" w:lineRule="auto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D60ABD" w:rsidRPr="00D60ABD" w:rsidRDefault="00D60ABD" w:rsidP="00D60ABD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Fira Sans" w:eastAsia="Times New Roman" w:hAnsi="Fira Sans" w:cs="Times New Roman"/>
          <w:i/>
          <w:sz w:val="18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D60ABD" w:rsidRPr="00D60ABD" w:rsidRDefault="00D60ABD" w:rsidP="00D60ABD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szCs w:val="20"/>
          <w:lang w:eastAsia="pl-PL"/>
        </w:rPr>
      </w:pPr>
    </w:p>
    <w:p w:rsidR="00D60ABD" w:rsidRPr="00D60ABD" w:rsidRDefault="00D60ABD" w:rsidP="00D60ABD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Liczba jednostek lokalnych: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>XXXX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Zaświadczenia o numerach identyfikacyjnych REGON nadanych jednostkom lokalnym drukowane są odrębnie.</w:t>
      </w:r>
      <w:r w:rsidRPr="00D60ABD">
        <w:rPr>
          <w:rFonts w:ascii="Fira Sans" w:eastAsia="Times New Roman" w:hAnsi="Fira Sans" w:cs="Times New Roman"/>
          <w:sz w:val="20"/>
          <w:szCs w:val="20"/>
          <w:vertAlign w:val="superscript"/>
          <w:lang w:eastAsia="pl-PL"/>
        </w:rPr>
        <w:t>*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63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D60ABD" w:rsidRPr="00D60ABD" w:rsidTr="00694F2A">
        <w:tc>
          <w:tcPr>
            <w:tcW w:w="4818" w:type="dxa"/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pieczęć US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Pr="00D60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(podpis osoby upoważnionej 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br/>
              <w:t>przez Dyrektora Urzędu Statystycznego)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</w:pPr>
    </w:p>
    <w:p w:rsidR="00D60ABD" w:rsidRPr="00FE4BC7" w:rsidRDefault="00D60ABD" w:rsidP="00D60ABD">
      <w:pPr>
        <w:rPr>
          <w:rFonts w:ascii="Fira Sans" w:hAnsi="Fira Sans"/>
          <w:sz w:val="16"/>
          <w:szCs w:val="16"/>
        </w:rPr>
      </w:pPr>
      <w:r w:rsidRPr="00D60ABD">
        <w:rPr>
          <w:rFonts w:ascii="Fira Sans" w:hAnsi="Fira Sans"/>
          <w:sz w:val="16"/>
          <w:szCs w:val="16"/>
          <w:vertAlign w:val="superscript"/>
        </w:rPr>
        <w:t>*</w:t>
      </w:r>
      <w:r w:rsidRPr="00D60ABD">
        <w:rPr>
          <w:rFonts w:ascii="Fira Sans" w:hAnsi="Fira Sans"/>
          <w:sz w:val="16"/>
          <w:szCs w:val="16"/>
        </w:rPr>
        <w:t xml:space="preserve">Nie dotyczy w przypadku doręczenia za pomocą środków komunikacji elektronicznej, o których mowa w ustawie z dnia 14 czerwca 1960 r. - Kodeks postępowania administracyjnego  (Dz. U. z </w:t>
      </w:r>
      <w:r>
        <w:rPr>
          <w:rFonts w:ascii="Fira Sans" w:hAnsi="Fira Sans"/>
          <w:sz w:val="16"/>
          <w:szCs w:val="16"/>
        </w:rPr>
        <w:t>2018</w:t>
      </w:r>
      <w:r w:rsidRPr="00FE4BC7">
        <w:rPr>
          <w:rFonts w:ascii="Fira Sans" w:hAnsi="Fira Sans"/>
          <w:sz w:val="16"/>
          <w:szCs w:val="16"/>
        </w:rPr>
        <w:t xml:space="preserve"> r. poz.</w:t>
      </w:r>
      <w:r>
        <w:rPr>
          <w:rFonts w:ascii="Fira Sans" w:hAnsi="Fira Sans"/>
          <w:sz w:val="16"/>
          <w:szCs w:val="16"/>
        </w:rPr>
        <w:t xml:space="preserve"> 2096</w:t>
      </w:r>
      <w:r w:rsidRPr="00C03472">
        <w:rPr>
          <w:rFonts w:ascii="Fira Sans" w:hAnsi="Fira Sans"/>
          <w:sz w:val="16"/>
          <w:szCs w:val="16"/>
        </w:rPr>
        <w:t xml:space="preserve"> oraz z 2019 r. poz. 60</w:t>
      </w:r>
      <w:r>
        <w:rPr>
          <w:rFonts w:ascii="Fira Sans" w:hAnsi="Fira Sans"/>
          <w:sz w:val="16"/>
          <w:szCs w:val="16"/>
        </w:rPr>
        <w:t xml:space="preserve"> i 730</w:t>
      </w:r>
      <w:r w:rsidRPr="00FE4BC7">
        <w:rPr>
          <w:rFonts w:ascii="Fira Sans" w:hAnsi="Fira Sans"/>
          <w:sz w:val="16"/>
          <w:szCs w:val="16"/>
        </w:rPr>
        <w:t>).</w:t>
      </w:r>
    </w:p>
    <w:p w:rsidR="00D60ABD" w:rsidRPr="001C02D2" w:rsidRDefault="00D60ABD" w:rsidP="00D60ABD">
      <w:pPr>
        <w:pStyle w:val="Nagwek"/>
        <w:tabs>
          <w:tab w:val="right" w:pos="9498"/>
        </w:tabs>
        <w:ind w:right="-426"/>
        <w:jc w:val="center"/>
        <w:rPr>
          <w:i/>
          <w:color w:val="FF0000"/>
        </w:rPr>
      </w:pPr>
    </w:p>
    <w:p w:rsidR="00D60ABD" w:rsidRPr="007601B2" w:rsidRDefault="00D60ABD" w:rsidP="00D60ABD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>Załącznik nr 12</w:t>
      </w:r>
    </w:p>
    <w:p w:rsidR="00D60ABD" w:rsidRPr="007601B2" w:rsidRDefault="00D60ABD" w:rsidP="00D60ABD">
      <w:pPr>
        <w:pStyle w:val="Nagwek"/>
        <w:tabs>
          <w:tab w:val="clear" w:pos="9072"/>
          <w:tab w:val="right" w:pos="9498"/>
        </w:tabs>
        <w:ind w:right="-426"/>
        <w:jc w:val="center"/>
        <w:rPr>
          <w:b/>
          <w:sz w:val="13"/>
          <w:szCs w:val="13"/>
        </w:rPr>
      </w:pPr>
      <w:r w:rsidRPr="007601B2">
        <w:rPr>
          <w:i/>
        </w:rPr>
        <w:t>WZÓR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D60ABD" w:rsidRPr="00D60ABD" w:rsidTr="00694F2A">
        <w:trPr>
          <w:trHeight w:val="7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51" name="Obraz 51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ind w:left="-70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60ABD" w:rsidRPr="00D60ABD" w:rsidTr="00694F2A">
        <w:tc>
          <w:tcPr>
            <w:tcW w:w="9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647"/>
      </w:tblGrid>
      <w:tr w:rsidR="00D60ABD" w:rsidRPr="00D60ABD" w:rsidTr="00694F2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977"/>
      </w:tblGrid>
      <w:tr w:rsidR="00D60ABD" w:rsidRPr="00D60ABD" w:rsidTr="00694F2A">
        <w:tc>
          <w:tcPr>
            <w:tcW w:w="6663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D60AB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60AB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977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data:</w:t>
            </w:r>
            <w:r w:rsidRPr="00D60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0A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.......................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b/>
          <w:sz w:val="32"/>
          <w:szCs w:val="20"/>
          <w:lang w:eastAsia="pl-PL"/>
        </w:rPr>
        <w:t>ZAŚWIADCZENIE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D60ABD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Zaświadcza się, że  </w:t>
      </w:r>
      <w:r w:rsidRPr="00D60ABD">
        <w:rPr>
          <w:rFonts w:ascii="Fira Sans" w:eastAsia="Times New Roman" w:hAnsi="Fira Sans" w:cs="Times New Roman"/>
          <w:b/>
          <w:szCs w:val="20"/>
          <w:lang w:eastAsia="pl-PL"/>
        </w:rPr>
        <w:t>jednostka lokalna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o nazwie: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działająca w: województwo</w:t>
      </w:r>
      <w:r w:rsidRPr="00D60ABD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powiat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>gmina/dzielnica/delegatura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adres: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wpisana jest do rejestru REGON i ma nadany następujący numer identyfikacyjny: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999999999-99999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tabs>
          <w:tab w:val="left" w:pos="567"/>
          <w:tab w:val="left" w:pos="1843"/>
        </w:tabs>
        <w:autoSpaceDE w:val="0"/>
        <w:autoSpaceDN w:val="0"/>
        <w:spacing w:after="6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gdzie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b/>
          <w:szCs w:val="20"/>
          <w:lang w:eastAsia="pl-PL"/>
        </w:rPr>
        <w:t>999999999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  <w:t>jest numerem identyfikacyjnym REGON:</w:t>
      </w:r>
    </w:p>
    <w:p w:rsidR="00D60ABD" w:rsidRPr="00D60ABD" w:rsidRDefault="00D60ABD" w:rsidP="00D60ABD">
      <w:pPr>
        <w:widowControl w:val="0"/>
        <w:tabs>
          <w:tab w:val="left" w:pos="2552"/>
          <w:tab w:val="left" w:pos="3119"/>
        </w:tabs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i/>
          <w:sz w:val="18"/>
          <w:szCs w:val="18"/>
          <w:lang w:eastAsia="pl-PL"/>
        </w:rPr>
      </w:pPr>
      <w:r w:rsidRPr="00D60ABD">
        <w:rPr>
          <w:rFonts w:ascii="Fira Sans" w:eastAsia="Times New Roman" w:hAnsi="Fira Sans" w:cs="Times New Roman"/>
          <w:i/>
          <w:sz w:val="18"/>
          <w:szCs w:val="18"/>
          <w:lang w:eastAsia="pl-PL"/>
        </w:rPr>
        <w:t>nazwa lub imiona i nazwisko</w:t>
      </w:r>
    </w:p>
    <w:p w:rsidR="00D60ABD" w:rsidRPr="00D60ABD" w:rsidRDefault="00D60ABD" w:rsidP="00D60ABD">
      <w:pPr>
        <w:widowControl w:val="0"/>
        <w:tabs>
          <w:tab w:val="left" w:pos="2552"/>
          <w:tab w:val="left" w:pos="3119"/>
        </w:tabs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i/>
          <w:sz w:val="18"/>
          <w:szCs w:val="18"/>
          <w:lang w:eastAsia="pl-PL"/>
        </w:rPr>
      </w:pPr>
      <w:r w:rsidRPr="00D60ABD">
        <w:rPr>
          <w:rFonts w:ascii="Fira Sans" w:eastAsia="Times New Roman" w:hAnsi="Fira Sans" w:cs="Times New Roman"/>
          <w:i/>
          <w:sz w:val="18"/>
          <w:szCs w:val="18"/>
          <w:lang w:eastAsia="pl-PL"/>
        </w:rPr>
        <w:t>adres siedziby/zamieszkania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i/>
          <w:sz w:val="18"/>
          <w:szCs w:val="18"/>
          <w:lang w:eastAsia="pl-PL"/>
        </w:rPr>
      </w:pPr>
      <w:r w:rsidRPr="00D60ABD">
        <w:rPr>
          <w:rFonts w:ascii="Fira Sans" w:eastAsia="Times New Roman" w:hAnsi="Fira Sans" w:cs="Times New Roman"/>
          <w:i/>
          <w:sz w:val="18"/>
          <w:szCs w:val="18"/>
          <w:lang w:eastAsia="pl-PL"/>
        </w:rPr>
        <w:t>kod pocztowy,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0ABD" w:rsidRPr="00D60ABD" w:rsidRDefault="00D60ABD" w:rsidP="00D60ABD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a </w:t>
      </w:r>
      <w:r w:rsidRPr="00D60ABD">
        <w:rPr>
          <w:rFonts w:ascii="Fira Sans" w:eastAsia="Times New Roman" w:hAnsi="Fira Sans" w:cs="Times New Roman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b/>
          <w:szCs w:val="20"/>
          <w:lang w:eastAsia="pl-PL"/>
        </w:rPr>
        <w:t>99999</w:t>
      </w:r>
      <w:r w:rsidRPr="00D60ABD">
        <w:rPr>
          <w:rFonts w:ascii="Fira Sans" w:eastAsia="Times New Roman" w:hAnsi="Fira Sans" w:cs="Times New Roman"/>
          <w:b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Cs w:val="20"/>
          <w:lang w:eastAsia="pl-PL"/>
        </w:rPr>
        <w:t>jest liczbą porządkową jednostki lokalnej utworzonej przez powyższy podmiot.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2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Rodzaj przeważającej działalności:</w:t>
      </w:r>
    </w:p>
    <w:p w:rsidR="00D60ABD" w:rsidRPr="00D60ABD" w:rsidRDefault="00D60ABD" w:rsidP="00D60ABD">
      <w:pPr>
        <w:widowControl w:val="0"/>
        <w:tabs>
          <w:tab w:val="left" w:pos="3828"/>
          <w:tab w:val="left" w:pos="4678"/>
        </w:tabs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i/>
          <w:sz w:val="20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>wg Polskiej Klasyfikacji Działalności (PKD 2007)</w:t>
      </w:r>
      <w:r w:rsidRPr="00D60ABD">
        <w:rPr>
          <w:rFonts w:ascii="Fira Sans" w:eastAsia="Times New Roman" w:hAnsi="Fira Sans" w:cs="Times New Roman"/>
          <w:i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>XXXXX</w:t>
      </w:r>
      <w:r w:rsidRPr="00D60ABD">
        <w:rPr>
          <w:rFonts w:ascii="Fira Sans" w:eastAsia="Times New Roman" w:hAnsi="Fira Sans" w:cs="Times New Roman"/>
          <w:sz w:val="18"/>
          <w:szCs w:val="20"/>
          <w:lang w:eastAsia="pl-PL"/>
        </w:rPr>
        <w:tab/>
      </w:r>
      <w:r w:rsidRPr="00D60ABD">
        <w:rPr>
          <w:rFonts w:ascii="Fira Sans" w:eastAsia="Times New Roman" w:hAnsi="Fira Sans" w:cs="Times New Roman"/>
          <w:i/>
          <w:sz w:val="18"/>
          <w:szCs w:val="20"/>
          <w:lang w:eastAsia="pl-PL"/>
        </w:rPr>
        <w:t>opis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D60ABD" w:rsidRPr="00D60ABD" w:rsidTr="00694F2A">
        <w:tc>
          <w:tcPr>
            <w:tcW w:w="4818" w:type="dxa"/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pieczęć US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Pr="00D60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(podpis osoby upoważnionej 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br/>
              <w:t>przez Dyrektora Urzędu Statystycznego)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  <w:t>*</w:t>
      </w:r>
      <w:r w:rsidRPr="00D60ABD">
        <w:rPr>
          <w:rFonts w:ascii="Fira Sans" w:eastAsia="Times New Roman" w:hAnsi="Fira Sans" w:cs="Times New Roman"/>
          <w:sz w:val="16"/>
          <w:szCs w:val="16"/>
          <w:lang w:eastAsia="pl-PL"/>
        </w:rPr>
        <w:t>Nie dotyczy w przypadku doręczenia za pomocą środków komunikacji elektronicznej, o których mowa w ustawie z dnia 14 czerwca 1960 r. - Kodeks postępowania administracyjnego  (Dz. U. z 2018 r. poz. 2096 oraz z 2019 r. poz. 60 i 730).</w:t>
      </w:r>
    </w:p>
    <w:p w:rsidR="00D60ABD" w:rsidRDefault="00D60ABD">
      <w:pPr>
        <w:rPr>
          <w:rFonts w:ascii="Times New Roman" w:eastAsia="Times New Roman" w:hAnsi="Times New Roman" w:cs="Times New Roman"/>
          <w:b/>
          <w:sz w:val="13"/>
          <w:szCs w:val="13"/>
          <w:lang w:eastAsia="pl-PL"/>
        </w:rPr>
      </w:pPr>
      <w:r>
        <w:rPr>
          <w:b/>
          <w:sz w:val="13"/>
          <w:szCs w:val="13"/>
        </w:rPr>
        <w:br w:type="page"/>
      </w:r>
    </w:p>
    <w:p w:rsidR="00D60ABD" w:rsidRPr="002C6144" w:rsidRDefault="00D60ABD" w:rsidP="00D60ABD">
      <w:pPr>
        <w:pStyle w:val="Nagwek"/>
        <w:tabs>
          <w:tab w:val="clear" w:pos="9072"/>
          <w:tab w:val="right" w:pos="9498"/>
        </w:tabs>
        <w:ind w:right="-426"/>
        <w:jc w:val="center"/>
        <w:rPr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ab/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>Załącznik nr 13</w:t>
      </w:r>
    </w:p>
    <w:p w:rsidR="00D60ABD" w:rsidRPr="002C6144" w:rsidRDefault="00D60ABD" w:rsidP="00D60ABD">
      <w:pPr>
        <w:pStyle w:val="Nagwek"/>
        <w:tabs>
          <w:tab w:val="clear" w:pos="9072"/>
          <w:tab w:val="right" w:pos="9498"/>
        </w:tabs>
        <w:ind w:right="-426"/>
        <w:jc w:val="center"/>
        <w:rPr>
          <w:i/>
        </w:rPr>
      </w:pPr>
      <w:r w:rsidRPr="002C6144">
        <w:rPr>
          <w:i/>
        </w:rPr>
        <w:t>WZÓR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D60ABD" w:rsidRPr="00D60ABD" w:rsidTr="00694F2A">
        <w:trPr>
          <w:trHeight w:val="7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2425" cy="523875"/>
                  <wp:effectExtent l="0" t="0" r="9525" b="9525"/>
                  <wp:docPr id="55" name="Obraz 55" descr="Logo%20GUS%20wersja%20pionowa_monochroma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%20GUS%20wersja%20pionowa_monochroma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10715" r="991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b/>
                <w:sz w:val="24"/>
                <w:szCs w:val="20"/>
                <w:lang w:eastAsia="pl-PL"/>
              </w:rPr>
              <w:t>GŁÓWNY URZĄD STATYSTYCZNY, al. Niepodległości 208, 00-925 Warszawa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60ABD" w:rsidRPr="00D60ABD" w:rsidTr="00694F2A">
        <w:tc>
          <w:tcPr>
            <w:tcW w:w="9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 xml:space="preserve">Podstawa prawna: rozporządzenie Rady Ministrów z dnia 30 listopada 2015 r. (Dz. U. poz. 2009, z </w:t>
            </w:r>
            <w:proofErr w:type="spellStart"/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późn</w:t>
            </w:r>
            <w:proofErr w:type="spellEnd"/>
            <w:r w:rsidRPr="00D60ABD">
              <w:rPr>
                <w:rFonts w:ascii="Fira Sans" w:eastAsia="Times New Roman" w:hAnsi="Fira Sans" w:cs="Times New Roman"/>
                <w:sz w:val="18"/>
                <w:szCs w:val="20"/>
                <w:lang w:eastAsia="pl-PL"/>
              </w:rPr>
              <w:t>. zm.)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647"/>
      </w:tblGrid>
      <w:tr w:rsidR="00D60ABD" w:rsidRPr="00D60ABD" w:rsidTr="00694F2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7200" cy="200025"/>
                  <wp:effectExtent l="0" t="0" r="0" b="952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b/>
                <w:szCs w:val="20"/>
                <w:lang w:eastAsia="pl-PL"/>
              </w:rPr>
              <w:t>KRAJOWY REJESTR URZĘDOWY PODMIOTÓW GOSPODARKI NARODOWEJ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  <w:gridCol w:w="2977"/>
      </w:tblGrid>
      <w:tr w:rsidR="00D60ABD" w:rsidRPr="00D60ABD" w:rsidTr="00694F2A">
        <w:tc>
          <w:tcPr>
            <w:tcW w:w="6663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URZĄD STATYSTYCZNY W</w:t>
            </w:r>
            <w:r w:rsidRPr="00D60AB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60AB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i/>
                <w:sz w:val="18"/>
                <w:szCs w:val="18"/>
                <w:lang w:eastAsia="pl-PL"/>
              </w:rPr>
              <w:t>adres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tel.: (XX) XXXXXXX, faks: (XX) XXXXXXX, e-mail: XXXXXX@stat.gov.pl</w:t>
            </w:r>
          </w:p>
        </w:tc>
        <w:tc>
          <w:tcPr>
            <w:tcW w:w="2977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data:</w:t>
            </w:r>
            <w:r w:rsidRPr="00D60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0A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.......................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b/>
          <w:sz w:val="32"/>
          <w:szCs w:val="20"/>
          <w:lang w:eastAsia="pl-PL"/>
        </w:rPr>
        <w:t>ZAŚWIADCZENIE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D60ABD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 numerze identyfikacyjnym REGON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Zaświadcza się, że numer identyfikacyjny REGON: 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i/>
          <w:sz w:val="32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b/>
          <w:sz w:val="32"/>
          <w:szCs w:val="20"/>
          <w:lang w:eastAsia="pl-PL"/>
        </w:rPr>
        <w:t xml:space="preserve">999999999 </w:t>
      </w:r>
      <w:r w:rsidRPr="00D60ABD">
        <w:rPr>
          <w:rFonts w:ascii="Fira Sans" w:eastAsia="Times New Roman" w:hAnsi="Fira Sans" w:cs="Times New Roman"/>
          <w:i/>
          <w:szCs w:val="20"/>
          <w:lang w:eastAsia="pl-PL"/>
        </w:rPr>
        <w:t>lub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Fira Sans" w:eastAsia="Times New Roman" w:hAnsi="Fira Sans" w:cs="Times New Roman"/>
          <w:b/>
          <w:sz w:val="32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b/>
          <w:sz w:val="32"/>
          <w:szCs w:val="20"/>
          <w:lang w:eastAsia="pl-PL"/>
        </w:rPr>
        <w:t>999999999-99999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nadany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i/>
          <w:sz w:val="16"/>
          <w:szCs w:val="20"/>
          <w:lang w:eastAsia="pl-PL"/>
        </w:rPr>
        <w:t>(nazwa lub imiona i nazwisko)</w:t>
      </w:r>
    </w:p>
    <w:p w:rsidR="00D60ABD" w:rsidRPr="00D60ABD" w:rsidRDefault="00D60ABD" w:rsidP="00D60ABD">
      <w:pPr>
        <w:widowControl w:val="0"/>
        <w:autoSpaceDE w:val="0"/>
        <w:autoSpaceDN w:val="0"/>
        <w:spacing w:after="12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 xml:space="preserve">został skreślony z rejestru REGON z dniem:   </w:t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Cs w:val="20"/>
          <w:lang w:eastAsia="pl-PL"/>
        </w:rPr>
        <w:t>z datą zakończenia działalności: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60ABD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60AB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</w:t>
      </w: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Fira Sans" w:eastAsia="Times New Roman" w:hAnsi="Fira Sans" w:cs="Times New Roman"/>
          <w:sz w:val="16"/>
          <w:szCs w:val="16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before="60" w:after="0" w:line="240" w:lineRule="auto"/>
        <w:ind w:left="-142"/>
        <w:jc w:val="both"/>
        <w:rPr>
          <w:rFonts w:ascii="Fira Sans" w:eastAsia="Times New Roman" w:hAnsi="Fira Sans" w:cs="Times New Roman"/>
          <w:i/>
          <w:sz w:val="16"/>
          <w:szCs w:val="16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before="60"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8"/>
        <w:gridCol w:w="4819"/>
      </w:tblGrid>
      <w:tr w:rsidR="00D60ABD" w:rsidRPr="00D60ABD" w:rsidTr="00694F2A">
        <w:tc>
          <w:tcPr>
            <w:tcW w:w="4818" w:type="dxa"/>
            <w:vAlign w:val="center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pieczęć US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4819" w:type="dxa"/>
          </w:tcPr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AB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Pr="00D60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60ABD" w:rsidRPr="00D60ABD" w:rsidRDefault="00D60ABD" w:rsidP="00D60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26"/>
                <w:szCs w:val="20"/>
                <w:lang w:eastAsia="pl-PL"/>
              </w:rPr>
            </w:pP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 xml:space="preserve">(podpis osoby upoważnionej 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br/>
              <w:t>przez Dyrektora Urzędu Statystycznego)</w:t>
            </w:r>
            <w:r w:rsidRPr="00D60ABD">
              <w:rPr>
                <w:rFonts w:ascii="Fira Sans" w:eastAsia="Times New Roman" w:hAnsi="Fira Sans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</w:tbl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"/>
          <w:szCs w:val="20"/>
          <w:lang w:eastAsia="pl-PL"/>
        </w:rPr>
      </w:pPr>
    </w:p>
    <w:p w:rsidR="00D60ABD" w:rsidRPr="00D60ABD" w:rsidRDefault="00D60ABD" w:rsidP="00D60ABD">
      <w:pPr>
        <w:widowControl w:val="0"/>
        <w:autoSpaceDE w:val="0"/>
        <w:autoSpaceDN w:val="0"/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60ABD">
        <w:rPr>
          <w:rFonts w:ascii="Fira Sans" w:eastAsia="Times New Roman" w:hAnsi="Fira Sans" w:cs="Times New Roman"/>
          <w:sz w:val="16"/>
          <w:szCs w:val="16"/>
          <w:vertAlign w:val="superscript"/>
          <w:lang w:eastAsia="pl-PL"/>
        </w:rPr>
        <w:t>*</w:t>
      </w:r>
      <w:r w:rsidRPr="00D60ABD">
        <w:rPr>
          <w:rFonts w:ascii="Fira Sans" w:eastAsia="Times New Roman" w:hAnsi="Fira Sans" w:cs="Times New Roman"/>
          <w:sz w:val="16"/>
          <w:szCs w:val="16"/>
          <w:lang w:eastAsia="pl-PL"/>
        </w:rPr>
        <w:t>Nie dotyczy w przypadku doręczenia za pomocą środków komunikacji elektronicznej, o których mowa w ustawie z dnia 14 czerwca 1960 r. - Kodeks postępowania administracyjnego (Dz. U. z 2018 r. poz. 2096 oraz z 2019 r. poz. 60 i 730).</w:t>
      </w:r>
    </w:p>
    <w:p w:rsidR="00D60ABD" w:rsidRPr="007601B2" w:rsidRDefault="00D60ABD" w:rsidP="00D60ABD">
      <w:pPr>
        <w:pStyle w:val="Nagwek"/>
        <w:tabs>
          <w:tab w:val="clear" w:pos="9072"/>
          <w:tab w:val="right" w:pos="9498"/>
        </w:tabs>
        <w:ind w:right="-426"/>
        <w:jc w:val="center"/>
        <w:rPr>
          <w:b/>
          <w:sz w:val="13"/>
          <w:szCs w:val="13"/>
        </w:rPr>
      </w:pPr>
    </w:p>
    <w:p w:rsidR="00F77A14" w:rsidRPr="00406A8E" w:rsidRDefault="00F77A14" w:rsidP="00D60ABD">
      <w:pPr>
        <w:pStyle w:val="Nagwek"/>
        <w:tabs>
          <w:tab w:val="clear" w:pos="9072"/>
          <w:tab w:val="left" w:pos="6780"/>
          <w:tab w:val="right" w:pos="9498"/>
        </w:tabs>
        <w:ind w:right="-426"/>
        <w:jc w:val="center"/>
        <w:rPr>
          <w:rFonts w:ascii="Fira Sans" w:hAnsi="Fira Sans"/>
          <w:vanish/>
          <w:sz w:val="18"/>
          <w:szCs w:val="18"/>
        </w:rPr>
      </w:pPr>
    </w:p>
    <w:p w:rsidR="00406A8E" w:rsidRDefault="00406A8E"/>
    <w:sectPr w:rsidR="00406A8E" w:rsidSect="00831B15">
      <w:pgSz w:w="11906" w:h="16838"/>
      <w:pgMar w:top="68" w:right="902" w:bottom="27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0E" w:rsidRDefault="0088340E" w:rsidP="007919F0">
      <w:pPr>
        <w:spacing w:after="0" w:line="240" w:lineRule="auto"/>
      </w:pPr>
      <w:r>
        <w:separator/>
      </w:r>
    </w:p>
  </w:endnote>
  <w:endnote w:type="continuationSeparator" w:id="0">
    <w:p w:rsidR="0088340E" w:rsidRDefault="0088340E" w:rsidP="0079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CE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2A" w:rsidRDefault="00694F2A" w:rsidP="00406A8E">
    <w:pPr>
      <w:pStyle w:val="Stopka"/>
      <w:tabs>
        <w:tab w:val="clear" w:pos="4536"/>
        <w:tab w:val="clear" w:pos="9072"/>
        <w:tab w:val="left" w:pos="80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2A" w:rsidRPr="00C73D76" w:rsidRDefault="00694F2A" w:rsidP="007D67D4">
    <w:pPr>
      <w:pStyle w:val="Stopka"/>
      <w:rPr>
        <w:rFonts w:ascii="Fira Sans" w:hAnsi="Fira Sans"/>
        <w:sz w:val="12"/>
        <w:szCs w:val="12"/>
      </w:rPr>
    </w:pPr>
    <w:r w:rsidRPr="00C73D76">
      <w:rPr>
        <w:rFonts w:ascii="Fira Sans" w:hAnsi="Fira Sans"/>
        <w:sz w:val="12"/>
        <w:szCs w:val="12"/>
      </w:rPr>
      <w:t>* W pr</w:t>
    </w:r>
    <w:r>
      <w:rPr>
        <w:rFonts w:ascii="Fira Sans" w:hAnsi="Fira Sans"/>
        <w:sz w:val="12"/>
        <w:szCs w:val="12"/>
      </w:rPr>
      <w:t>zypadku wypełnienia pozycji 9</w:t>
    </w:r>
    <w:r w:rsidRPr="00C73D76">
      <w:rPr>
        <w:rFonts w:ascii="Fira Sans" w:hAnsi="Fira Sans"/>
        <w:sz w:val="12"/>
        <w:szCs w:val="12"/>
      </w:rPr>
      <w:t xml:space="preserve">.1, </w:t>
    </w:r>
    <w:r>
      <w:rPr>
        <w:rFonts w:ascii="Fira Sans" w:hAnsi="Fira Sans"/>
        <w:sz w:val="12"/>
        <w:szCs w:val="12"/>
      </w:rPr>
      <w:t>9</w:t>
    </w:r>
    <w:r w:rsidRPr="00C73D76">
      <w:rPr>
        <w:rFonts w:ascii="Fira Sans" w:hAnsi="Fira Sans"/>
        <w:sz w:val="12"/>
        <w:szCs w:val="12"/>
      </w:rPr>
      <w:t xml:space="preserve">.2, </w:t>
    </w:r>
    <w:r>
      <w:rPr>
        <w:rFonts w:ascii="Fira Sans" w:hAnsi="Fira Sans"/>
        <w:sz w:val="12"/>
        <w:szCs w:val="12"/>
      </w:rPr>
      <w:t>9</w:t>
    </w:r>
    <w:r w:rsidRPr="00C73D76">
      <w:rPr>
        <w:rFonts w:ascii="Fira Sans" w:hAnsi="Fira Sans"/>
        <w:sz w:val="12"/>
        <w:szCs w:val="12"/>
      </w:rPr>
      <w:t xml:space="preserve">.3, </w:t>
    </w:r>
    <w:r>
      <w:rPr>
        <w:rFonts w:ascii="Fira Sans" w:hAnsi="Fira Sans"/>
        <w:sz w:val="12"/>
        <w:szCs w:val="12"/>
      </w:rPr>
      <w:t>9</w:t>
    </w:r>
    <w:r w:rsidRPr="00C73D76">
      <w:rPr>
        <w:rFonts w:ascii="Fira Sans" w:hAnsi="Fira Sans"/>
        <w:sz w:val="12"/>
        <w:szCs w:val="12"/>
      </w:rPr>
      <w:t>.4 informacje w nich podane podlegają udostępnieniu z rejestru REGON zgodnie z art.</w:t>
    </w:r>
    <w:r>
      <w:rPr>
        <w:rFonts w:ascii="Fira Sans" w:hAnsi="Fira Sans"/>
        <w:sz w:val="12"/>
        <w:szCs w:val="12"/>
      </w:rPr>
      <w:t xml:space="preserve"> </w:t>
    </w:r>
    <w:r w:rsidRPr="00C73D76">
      <w:rPr>
        <w:rFonts w:ascii="Fira Sans" w:hAnsi="Fira Sans"/>
        <w:sz w:val="12"/>
        <w:szCs w:val="12"/>
      </w:rPr>
      <w:t>45 ust. 1 ustawy z dnia 29 czerwca 1995 r. o statystyce publicznej (</w:t>
    </w:r>
    <w:r w:rsidRPr="00544FB8">
      <w:rPr>
        <w:rFonts w:ascii="Fira Sans" w:hAnsi="Fira Sans"/>
        <w:sz w:val="12"/>
        <w:szCs w:val="12"/>
      </w:rPr>
      <w:t>Dz. U. z 2019 r. poz. 649</w:t>
    </w:r>
    <w:r>
      <w:rPr>
        <w:rFonts w:ascii="Fira Sans" w:hAnsi="Fira Sans"/>
        <w:sz w:val="12"/>
        <w:szCs w:val="12"/>
      </w:rPr>
      <w:t xml:space="preserve"> i 730</w:t>
    </w:r>
    <w:r w:rsidRPr="00C73D76">
      <w:rPr>
        <w:rFonts w:ascii="Fira Sans" w:hAnsi="Fira Sans"/>
        <w:sz w:val="12"/>
        <w:szCs w:val="12"/>
      </w:rPr>
      <w:t>).</w:t>
    </w:r>
  </w:p>
  <w:p w:rsidR="00694F2A" w:rsidRPr="007D67D4" w:rsidRDefault="00694F2A" w:rsidP="007D67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2A" w:rsidRPr="00C73D76" w:rsidRDefault="00694F2A" w:rsidP="007D67D4">
    <w:pPr>
      <w:pStyle w:val="Stopka"/>
      <w:rPr>
        <w:rFonts w:ascii="Fira Sans" w:hAnsi="Fira Sans"/>
        <w:sz w:val="12"/>
        <w:szCs w:val="12"/>
      </w:rPr>
    </w:pPr>
    <w:r w:rsidRPr="00C73D76">
      <w:rPr>
        <w:rFonts w:ascii="Fira Sans" w:hAnsi="Fira Sans"/>
        <w:sz w:val="12"/>
        <w:szCs w:val="12"/>
      </w:rPr>
      <w:t>* W pr</w:t>
    </w:r>
    <w:r>
      <w:rPr>
        <w:rFonts w:ascii="Fira Sans" w:hAnsi="Fira Sans"/>
        <w:sz w:val="12"/>
        <w:szCs w:val="12"/>
      </w:rPr>
      <w:t>zypadku wypełnienia pozycji 9</w:t>
    </w:r>
    <w:r w:rsidRPr="00C73D76">
      <w:rPr>
        <w:rFonts w:ascii="Fira Sans" w:hAnsi="Fira Sans"/>
        <w:sz w:val="12"/>
        <w:szCs w:val="12"/>
      </w:rPr>
      <w:t xml:space="preserve">.1, </w:t>
    </w:r>
    <w:r>
      <w:rPr>
        <w:rFonts w:ascii="Fira Sans" w:hAnsi="Fira Sans"/>
        <w:sz w:val="12"/>
        <w:szCs w:val="12"/>
      </w:rPr>
      <w:t>9</w:t>
    </w:r>
    <w:r w:rsidRPr="00C73D76">
      <w:rPr>
        <w:rFonts w:ascii="Fira Sans" w:hAnsi="Fira Sans"/>
        <w:sz w:val="12"/>
        <w:szCs w:val="12"/>
      </w:rPr>
      <w:t xml:space="preserve">.2, </w:t>
    </w:r>
    <w:r>
      <w:rPr>
        <w:rFonts w:ascii="Fira Sans" w:hAnsi="Fira Sans"/>
        <w:sz w:val="12"/>
        <w:szCs w:val="12"/>
      </w:rPr>
      <w:t>9</w:t>
    </w:r>
    <w:r w:rsidRPr="00C73D76">
      <w:rPr>
        <w:rFonts w:ascii="Fira Sans" w:hAnsi="Fira Sans"/>
        <w:sz w:val="12"/>
        <w:szCs w:val="12"/>
      </w:rPr>
      <w:t xml:space="preserve">.3, </w:t>
    </w:r>
    <w:r>
      <w:rPr>
        <w:rFonts w:ascii="Fira Sans" w:hAnsi="Fira Sans"/>
        <w:sz w:val="12"/>
        <w:szCs w:val="12"/>
      </w:rPr>
      <w:t>9</w:t>
    </w:r>
    <w:r w:rsidRPr="00C73D76">
      <w:rPr>
        <w:rFonts w:ascii="Fira Sans" w:hAnsi="Fira Sans"/>
        <w:sz w:val="12"/>
        <w:szCs w:val="12"/>
      </w:rPr>
      <w:t>.4 informacje w nich podane podlegają udostępnieniu z rejestru REGON zgodnie z art.</w:t>
    </w:r>
    <w:r>
      <w:rPr>
        <w:rFonts w:ascii="Fira Sans" w:hAnsi="Fira Sans"/>
        <w:sz w:val="12"/>
        <w:szCs w:val="12"/>
      </w:rPr>
      <w:t xml:space="preserve"> </w:t>
    </w:r>
    <w:r w:rsidRPr="00C73D76">
      <w:rPr>
        <w:rFonts w:ascii="Fira Sans" w:hAnsi="Fira Sans"/>
        <w:sz w:val="12"/>
        <w:szCs w:val="12"/>
      </w:rPr>
      <w:t>45 ust. 1 ustawy z dnia 29 czerwca 1995 r. o statystyce publicznej (</w:t>
    </w:r>
    <w:r w:rsidRPr="00544FB8">
      <w:rPr>
        <w:rFonts w:ascii="Fira Sans" w:hAnsi="Fira Sans"/>
        <w:sz w:val="12"/>
        <w:szCs w:val="12"/>
      </w:rPr>
      <w:t>Dz. U. z 2019 r. poz. 649</w:t>
    </w:r>
    <w:r>
      <w:rPr>
        <w:rFonts w:ascii="Fira Sans" w:hAnsi="Fira Sans"/>
        <w:sz w:val="12"/>
        <w:szCs w:val="12"/>
      </w:rPr>
      <w:t xml:space="preserve"> i 730</w:t>
    </w:r>
    <w:r w:rsidRPr="00C73D76">
      <w:rPr>
        <w:rFonts w:ascii="Fira Sans" w:hAnsi="Fira Sans"/>
        <w:sz w:val="12"/>
        <w:szCs w:val="12"/>
      </w:rPr>
      <w:t>).</w:t>
    </w:r>
  </w:p>
  <w:p w:rsidR="00694F2A" w:rsidRPr="007D67D4" w:rsidRDefault="00694F2A" w:rsidP="007D67D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2A" w:rsidRPr="007D67D4" w:rsidRDefault="00694F2A" w:rsidP="007D67D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2A" w:rsidRPr="00C73D76" w:rsidRDefault="00694F2A">
    <w:pPr>
      <w:pStyle w:val="Stopka"/>
      <w:rPr>
        <w:rFonts w:ascii="Fira Sans" w:hAnsi="Fira Sans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0E" w:rsidRDefault="0088340E" w:rsidP="007919F0">
      <w:pPr>
        <w:spacing w:after="0" w:line="240" w:lineRule="auto"/>
      </w:pPr>
      <w:r>
        <w:separator/>
      </w:r>
    </w:p>
  </w:footnote>
  <w:footnote w:type="continuationSeparator" w:id="0">
    <w:p w:rsidR="0088340E" w:rsidRDefault="0088340E" w:rsidP="0079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2A" w:rsidRDefault="00694F2A">
    <w:pPr>
      <w:pStyle w:val="Nagwek"/>
    </w:pPr>
  </w:p>
  <w:p w:rsidR="00694F2A" w:rsidRDefault="00694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2A" w:rsidRPr="00A36A36" w:rsidRDefault="00694F2A" w:rsidP="00406A8E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2A" w:rsidRPr="007F08BC" w:rsidRDefault="00694F2A" w:rsidP="001C11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73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lowerLetter"/>
      <w:lvlText w:val="%2)"/>
      <w:lvlJc w:val="left"/>
      <w:pPr>
        <w:ind w:left="970" w:hanging="397"/>
      </w:pPr>
      <w:rPr>
        <w:rFonts w:ascii="Times New Roman" w:hAnsi="Times New Roman" w:cs="Times New Roman"/>
        <w:b w:val="0"/>
        <w:bCs w:val="0"/>
        <w:color w:val="231F20"/>
        <w:spacing w:val="-2"/>
        <w:sz w:val="20"/>
        <w:szCs w:val="20"/>
      </w:rPr>
    </w:lvl>
    <w:lvl w:ilvl="2">
      <w:numFmt w:val="bullet"/>
      <w:lvlText w:val="–"/>
      <w:lvlJc w:val="left"/>
      <w:pPr>
        <w:ind w:left="1197" w:hanging="227"/>
      </w:pPr>
      <w:rPr>
        <w:rFonts w:ascii="Times New Roman" w:hAnsi="Times New Roman"/>
        <w:b w:val="0"/>
        <w:color w:val="231F20"/>
        <w:sz w:val="20"/>
      </w:rPr>
    </w:lvl>
    <w:lvl w:ilvl="3">
      <w:numFmt w:val="bullet"/>
      <w:lvlText w:val="–"/>
      <w:lvlJc w:val="left"/>
      <w:pPr>
        <w:ind w:left="971" w:hanging="150"/>
      </w:pPr>
      <w:rPr>
        <w:rFonts w:ascii="Times New Roman" w:hAnsi="Times New Roman"/>
        <w:b w:val="0"/>
        <w:color w:val="231F20"/>
        <w:sz w:val="20"/>
      </w:rPr>
    </w:lvl>
    <w:lvl w:ilvl="4">
      <w:numFmt w:val="bullet"/>
      <w:lvlText w:val="•"/>
      <w:lvlJc w:val="left"/>
      <w:pPr>
        <w:ind w:left="1197" w:hanging="150"/>
      </w:pPr>
    </w:lvl>
    <w:lvl w:ilvl="5">
      <w:numFmt w:val="bullet"/>
      <w:lvlText w:val="•"/>
      <w:lvlJc w:val="left"/>
      <w:pPr>
        <w:ind w:left="2682" w:hanging="150"/>
      </w:pPr>
    </w:lvl>
    <w:lvl w:ilvl="6">
      <w:numFmt w:val="bullet"/>
      <w:lvlText w:val="•"/>
      <w:lvlJc w:val="left"/>
      <w:pPr>
        <w:ind w:left="4167" w:hanging="150"/>
      </w:pPr>
    </w:lvl>
    <w:lvl w:ilvl="7">
      <w:numFmt w:val="bullet"/>
      <w:lvlText w:val="•"/>
      <w:lvlJc w:val="left"/>
      <w:pPr>
        <w:ind w:left="5651" w:hanging="150"/>
      </w:pPr>
    </w:lvl>
    <w:lvl w:ilvl="8">
      <w:numFmt w:val="bullet"/>
      <w:lvlText w:val="•"/>
      <w:lvlJc w:val="left"/>
      <w:pPr>
        <w:ind w:left="7136" w:hanging="1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2"/>
      <w:numFmt w:val="decimal"/>
      <w:lvlText w:val="%2."/>
      <w:lvlJc w:val="left"/>
      <w:pPr>
        <w:ind w:left="120" w:hanging="196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1633" w:hanging="196"/>
      </w:pPr>
    </w:lvl>
    <w:lvl w:ilvl="3">
      <w:numFmt w:val="bullet"/>
      <w:lvlText w:val="•"/>
      <w:lvlJc w:val="left"/>
      <w:pPr>
        <w:ind w:left="2692" w:hanging="196"/>
      </w:pPr>
    </w:lvl>
    <w:lvl w:ilvl="4">
      <w:numFmt w:val="bullet"/>
      <w:lvlText w:val="•"/>
      <w:lvlJc w:val="left"/>
      <w:pPr>
        <w:ind w:left="3751" w:hanging="196"/>
      </w:pPr>
    </w:lvl>
    <w:lvl w:ilvl="5">
      <w:numFmt w:val="bullet"/>
      <w:lvlText w:val="•"/>
      <w:lvlJc w:val="left"/>
      <w:pPr>
        <w:ind w:left="4810" w:hanging="196"/>
      </w:pPr>
    </w:lvl>
    <w:lvl w:ilvl="6">
      <w:numFmt w:val="bullet"/>
      <w:lvlText w:val="•"/>
      <w:lvlJc w:val="left"/>
      <w:pPr>
        <w:ind w:left="5869" w:hanging="196"/>
      </w:pPr>
    </w:lvl>
    <w:lvl w:ilvl="7">
      <w:numFmt w:val="bullet"/>
      <w:lvlText w:val="•"/>
      <w:lvlJc w:val="left"/>
      <w:pPr>
        <w:ind w:left="6928" w:hanging="196"/>
      </w:pPr>
    </w:lvl>
    <w:lvl w:ilvl="8">
      <w:numFmt w:val="bullet"/>
      <w:lvlText w:val="•"/>
      <w:lvlJc w:val="left"/>
      <w:pPr>
        <w:ind w:left="7987" w:hanging="19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527" w:hanging="454"/>
      </w:pPr>
    </w:lvl>
    <w:lvl w:ilvl="2">
      <w:numFmt w:val="bullet"/>
      <w:lvlText w:val="•"/>
      <w:lvlJc w:val="left"/>
      <w:pPr>
        <w:ind w:left="2480" w:hanging="454"/>
      </w:pPr>
    </w:lvl>
    <w:lvl w:ilvl="3">
      <w:numFmt w:val="bullet"/>
      <w:lvlText w:val="•"/>
      <w:lvlJc w:val="left"/>
      <w:pPr>
        <w:ind w:left="3433" w:hanging="454"/>
      </w:pPr>
    </w:lvl>
    <w:lvl w:ilvl="4">
      <w:numFmt w:val="bullet"/>
      <w:lvlText w:val="•"/>
      <w:lvlJc w:val="left"/>
      <w:pPr>
        <w:ind w:left="4386" w:hanging="454"/>
      </w:pPr>
    </w:lvl>
    <w:lvl w:ilvl="5">
      <w:numFmt w:val="bullet"/>
      <w:lvlText w:val="•"/>
      <w:lvlJc w:val="left"/>
      <w:pPr>
        <w:ind w:left="5339" w:hanging="454"/>
      </w:pPr>
    </w:lvl>
    <w:lvl w:ilvl="6">
      <w:numFmt w:val="bullet"/>
      <w:lvlText w:val="•"/>
      <w:lvlJc w:val="left"/>
      <w:pPr>
        <w:ind w:left="6292" w:hanging="454"/>
      </w:pPr>
    </w:lvl>
    <w:lvl w:ilvl="7">
      <w:numFmt w:val="bullet"/>
      <w:lvlText w:val="•"/>
      <w:lvlJc w:val="left"/>
      <w:pPr>
        <w:ind w:left="7246" w:hanging="454"/>
      </w:pPr>
    </w:lvl>
    <w:lvl w:ilvl="8">
      <w:numFmt w:val="bullet"/>
      <w:lvlText w:val="•"/>
      <w:lvlJc w:val="left"/>
      <w:pPr>
        <w:ind w:left="8199" w:hanging="45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527" w:hanging="454"/>
      </w:pPr>
    </w:lvl>
    <w:lvl w:ilvl="2">
      <w:numFmt w:val="bullet"/>
      <w:lvlText w:val="•"/>
      <w:lvlJc w:val="left"/>
      <w:pPr>
        <w:ind w:left="2480" w:hanging="454"/>
      </w:pPr>
    </w:lvl>
    <w:lvl w:ilvl="3">
      <w:numFmt w:val="bullet"/>
      <w:lvlText w:val="•"/>
      <w:lvlJc w:val="left"/>
      <w:pPr>
        <w:ind w:left="3433" w:hanging="454"/>
      </w:pPr>
    </w:lvl>
    <w:lvl w:ilvl="4">
      <w:numFmt w:val="bullet"/>
      <w:lvlText w:val="•"/>
      <w:lvlJc w:val="left"/>
      <w:pPr>
        <w:ind w:left="4386" w:hanging="454"/>
      </w:pPr>
    </w:lvl>
    <w:lvl w:ilvl="5">
      <w:numFmt w:val="bullet"/>
      <w:lvlText w:val="•"/>
      <w:lvlJc w:val="left"/>
      <w:pPr>
        <w:ind w:left="5339" w:hanging="454"/>
      </w:pPr>
    </w:lvl>
    <w:lvl w:ilvl="6">
      <w:numFmt w:val="bullet"/>
      <w:lvlText w:val="•"/>
      <w:lvlJc w:val="left"/>
      <w:pPr>
        <w:ind w:left="6293" w:hanging="454"/>
      </w:pPr>
    </w:lvl>
    <w:lvl w:ilvl="7">
      <w:numFmt w:val="bullet"/>
      <w:lvlText w:val="•"/>
      <w:lvlJc w:val="left"/>
      <w:pPr>
        <w:ind w:left="7246" w:hanging="454"/>
      </w:pPr>
    </w:lvl>
    <w:lvl w:ilvl="8">
      <w:numFmt w:val="bullet"/>
      <w:lvlText w:val="•"/>
      <w:lvlJc w:val="left"/>
      <w:pPr>
        <w:ind w:left="8199" w:hanging="454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19" w:hanging="206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118" w:hanging="206"/>
      </w:pPr>
    </w:lvl>
    <w:lvl w:ilvl="2">
      <w:numFmt w:val="bullet"/>
      <w:lvlText w:val="•"/>
      <w:lvlJc w:val="left"/>
      <w:pPr>
        <w:ind w:left="2117" w:hanging="206"/>
      </w:pPr>
    </w:lvl>
    <w:lvl w:ilvl="3">
      <w:numFmt w:val="bullet"/>
      <w:lvlText w:val="•"/>
      <w:lvlJc w:val="left"/>
      <w:pPr>
        <w:ind w:left="3115" w:hanging="206"/>
      </w:pPr>
    </w:lvl>
    <w:lvl w:ilvl="4">
      <w:numFmt w:val="bullet"/>
      <w:lvlText w:val="•"/>
      <w:lvlJc w:val="left"/>
      <w:pPr>
        <w:ind w:left="4114" w:hanging="206"/>
      </w:pPr>
    </w:lvl>
    <w:lvl w:ilvl="5">
      <w:numFmt w:val="bullet"/>
      <w:lvlText w:val="•"/>
      <w:lvlJc w:val="left"/>
      <w:pPr>
        <w:ind w:left="5112" w:hanging="206"/>
      </w:pPr>
    </w:lvl>
    <w:lvl w:ilvl="6">
      <w:numFmt w:val="bullet"/>
      <w:lvlText w:val="•"/>
      <w:lvlJc w:val="left"/>
      <w:pPr>
        <w:ind w:left="6111" w:hanging="206"/>
      </w:pPr>
    </w:lvl>
    <w:lvl w:ilvl="7">
      <w:numFmt w:val="bullet"/>
      <w:lvlText w:val="•"/>
      <w:lvlJc w:val="left"/>
      <w:pPr>
        <w:ind w:left="7109" w:hanging="206"/>
      </w:pPr>
    </w:lvl>
    <w:lvl w:ilvl="8">
      <w:numFmt w:val="bullet"/>
      <w:lvlText w:val="•"/>
      <w:lvlJc w:val="left"/>
      <w:pPr>
        <w:ind w:left="8108" w:hanging="20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573" w:hanging="50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526" w:hanging="504"/>
      </w:pPr>
    </w:lvl>
    <w:lvl w:ilvl="2">
      <w:numFmt w:val="bullet"/>
      <w:lvlText w:val="•"/>
      <w:lvlJc w:val="left"/>
      <w:pPr>
        <w:ind w:left="2479" w:hanging="504"/>
      </w:pPr>
    </w:lvl>
    <w:lvl w:ilvl="3">
      <w:numFmt w:val="bullet"/>
      <w:lvlText w:val="•"/>
      <w:lvlJc w:val="left"/>
      <w:pPr>
        <w:ind w:left="3433" w:hanging="504"/>
      </w:pPr>
    </w:lvl>
    <w:lvl w:ilvl="4">
      <w:numFmt w:val="bullet"/>
      <w:lvlText w:val="•"/>
      <w:lvlJc w:val="left"/>
      <w:pPr>
        <w:ind w:left="4386" w:hanging="504"/>
      </w:pPr>
    </w:lvl>
    <w:lvl w:ilvl="5">
      <w:numFmt w:val="bullet"/>
      <w:lvlText w:val="•"/>
      <w:lvlJc w:val="left"/>
      <w:pPr>
        <w:ind w:left="5339" w:hanging="504"/>
      </w:pPr>
    </w:lvl>
    <w:lvl w:ilvl="6">
      <w:numFmt w:val="bullet"/>
      <w:lvlText w:val="•"/>
      <w:lvlJc w:val="left"/>
      <w:pPr>
        <w:ind w:left="6292" w:hanging="504"/>
      </w:pPr>
    </w:lvl>
    <w:lvl w:ilvl="7">
      <w:numFmt w:val="bullet"/>
      <w:lvlText w:val="•"/>
      <w:lvlJc w:val="left"/>
      <w:pPr>
        <w:ind w:left="7245" w:hanging="504"/>
      </w:pPr>
    </w:lvl>
    <w:lvl w:ilvl="8">
      <w:numFmt w:val="bullet"/>
      <w:lvlText w:val="•"/>
      <w:lvlJc w:val="left"/>
      <w:pPr>
        <w:ind w:left="8199" w:hanging="50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269" w:hanging="150"/>
      </w:pPr>
      <w:rPr>
        <w:rFonts w:ascii="Times New Roman" w:hAnsi="Times New Roman"/>
        <w:b w:val="0"/>
        <w:color w:val="231F20"/>
        <w:sz w:val="20"/>
      </w:rPr>
    </w:lvl>
    <w:lvl w:ilvl="1">
      <w:numFmt w:val="bullet"/>
      <w:lvlText w:val="•"/>
      <w:lvlJc w:val="left"/>
      <w:pPr>
        <w:ind w:left="1253" w:hanging="150"/>
      </w:pPr>
    </w:lvl>
    <w:lvl w:ilvl="2">
      <w:numFmt w:val="bullet"/>
      <w:lvlText w:val="•"/>
      <w:lvlJc w:val="left"/>
      <w:pPr>
        <w:ind w:left="2237" w:hanging="150"/>
      </w:pPr>
    </w:lvl>
    <w:lvl w:ilvl="3">
      <w:numFmt w:val="bullet"/>
      <w:lvlText w:val="•"/>
      <w:lvlJc w:val="left"/>
      <w:pPr>
        <w:ind w:left="3220" w:hanging="150"/>
      </w:pPr>
    </w:lvl>
    <w:lvl w:ilvl="4">
      <w:numFmt w:val="bullet"/>
      <w:lvlText w:val="•"/>
      <w:lvlJc w:val="left"/>
      <w:pPr>
        <w:ind w:left="4204" w:hanging="150"/>
      </w:pPr>
    </w:lvl>
    <w:lvl w:ilvl="5">
      <w:numFmt w:val="bullet"/>
      <w:lvlText w:val="•"/>
      <w:lvlJc w:val="left"/>
      <w:pPr>
        <w:ind w:left="5187" w:hanging="150"/>
      </w:pPr>
    </w:lvl>
    <w:lvl w:ilvl="6">
      <w:numFmt w:val="bullet"/>
      <w:lvlText w:val="•"/>
      <w:lvlJc w:val="left"/>
      <w:pPr>
        <w:ind w:left="6171" w:hanging="150"/>
      </w:pPr>
    </w:lvl>
    <w:lvl w:ilvl="7">
      <w:numFmt w:val="bullet"/>
      <w:lvlText w:val="•"/>
      <w:lvlJc w:val="left"/>
      <w:pPr>
        <w:ind w:left="7154" w:hanging="150"/>
      </w:pPr>
    </w:lvl>
    <w:lvl w:ilvl="8">
      <w:numFmt w:val="bullet"/>
      <w:lvlText w:val="•"/>
      <w:lvlJc w:val="left"/>
      <w:pPr>
        <w:ind w:left="8138" w:hanging="15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573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526" w:hanging="454"/>
      </w:pPr>
    </w:lvl>
    <w:lvl w:ilvl="2">
      <w:numFmt w:val="bullet"/>
      <w:lvlText w:val="•"/>
      <w:lvlJc w:val="left"/>
      <w:pPr>
        <w:ind w:left="2479" w:hanging="454"/>
      </w:pPr>
    </w:lvl>
    <w:lvl w:ilvl="3">
      <w:numFmt w:val="bullet"/>
      <w:lvlText w:val="•"/>
      <w:lvlJc w:val="left"/>
      <w:pPr>
        <w:ind w:left="3433" w:hanging="454"/>
      </w:pPr>
    </w:lvl>
    <w:lvl w:ilvl="4">
      <w:numFmt w:val="bullet"/>
      <w:lvlText w:val="•"/>
      <w:lvlJc w:val="left"/>
      <w:pPr>
        <w:ind w:left="4386" w:hanging="454"/>
      </w:pPr>
    </w:lvl>
    <w:lvl w:ilvl="5">
      <w:numFmt w:val="bullet"/>
      <w:lvlText w:val="•"/>
      <w:lvlJc w:val="left"/>
      <w:pPr>
        <w:ind w:left="5339" w:hanging="454"/>
      </w:pPr>
    </w:lvl>
    <w:lvl w:ilvl="6">
      <w:numFmt w:val="bullet"/>
      <w:lvlText w:val="•"/>
      <w:lvlJc w:val="left"/>
      <w:pPr>
        <w:ind w:left="6292" w:hanging="454"/>
      </w:pPr>
    </w:lvl>
    <w:lvl w:ilvl="7">
      <w:numFmt w:val="bullet"/>
      <w:lvlText w:val="•"/>
      <w:lvlJc w:val="left"/>
      <w:pPr>
        <w:ind w:left="7245" w:hanging="454"/>
      </w:pPr>
    </w:lvl>
    <w:lvl w:ilvl="8">
      <w:numFmt w:val="bullet"/>
      <w:lvlText w:val="•"/>
      <w:lvlJc w:val="left"/>
      <w:pPr>
        <w:ind w:left="8199" w:hanging="454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3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lowerLetter"/>
      <w:lvlText w:val="%2)"/>
      <w:lvlJc w:val="left"/>
      <w:pPr>
        <w:ind w:left="970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70" w:hanging="397"/>
      </w:pPr>
    </w:lvl>
    <w:lvl w:ilvl="3">
      <w:numFmt w:val="bullet"/>
      <w:lvlText w:val="•"/>
      <w:lvlJc w:val="left"/>
      <w:pPr>
        <w:ind w:left="2112" w:hanging="397"/>
      </w:pPr>
    </w:lvl>
    <w:lvl w:ilvl="4">
      <w:numFmt w:val="bullet"/>
      <w:lvlText w:val="•"/>
      <w:lvlJc w:val="left"/>
      <w:pPr>
        <w:ind w:left="3254" w:hanging="397"/>
      </w:pPr>
    </w:lvl>
    <w:lvl w:ilvl="5">
      <w:numFmt w:val="bullet"/>
      <w:lvlText w:val="•"/>
      <w:lvlJc w:val="left"/>
      <w:pPr>
        <w:ind w:left="4396" w:hanging="397"/>
      </w:pPr>
    </w:lvl>
    <w:lvl w:ilvl="6">
      <w:numFmt w:val="bullet"/>
      <w:lvlText w:val="•"/>
      <w:lvlJc w:val="left"/>
      <w:pPr>
        <w:ind w:left="5538" w:hanging="397"/>
      </w:pPr>
    </w:lvl>
    <w:lvl w:ilvl="7">
      <w:numFmt w:val="bullet"/>
      <w:lvlText w:val="•"/>
      <w:lvlJc w:val="left"/>
      <w:pPr>
        <w:ind w:left="6679" w:hanging="397"/>
      </w:pPr>
    </w:lvl>
    <w:lvl w:ilvl="8">
      <w:numFmt w:val="bullet"/>
      <w:lvlText w:val="•"/>
      <w:lvlJc w:val="left"/>
      <w:pPr>
        <w:ind w:left="7821" w:hanging="39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573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527" w:hanging="454"/>
      </w:pPr>
    </w:lvl>
    <w:lvl w:ilvl="2">
      <w:numFmt w:val="bullet"/>
      <w:lvlText w:val="•"/>
      <w:lvlJc w:val="left"/>
      <w:pPr>
        <w:ind w:left="2480" w:hanging="454"/>
      </w:pPr>
    </w:lvl>
    <w:lvl w:ilvl="3">
      <w:numFmt w:val="bullet"/>
      <w:lvlText w:val="•"/>
      <w:lvlJc w:val="left"/>
      <w:pPr>
        <w:ind w:left="3433" w:hanging="454"/>
      </w:pPr>
    </w:lvl>
    <w:lvl w:ilvl="4">
      <w:numFmt w:val="bullet"/>
      <w:lvlText w:val="•"/>
      <w:lvlJc w:val="left"/>
      <w:pPr>
        <w:ind w:left="4386" w:hanging="454"/>
      </w:pPr>
    </w:lvl>
    <w:lvl w:ilvl="5">
      <w:numFmt w:val="bullet"/>
      <w:lvlText w:val="•"/>
      <w:lvlJc w:val="left"/>
      <w:pPr>
        <w:ind w:left="5339" w:hanging="454"/>
      </w:pPr>
    </w:lvl>
    <w:lvl w:ilvl="6">
      <w:numFmt w:val="bullet"/>
      <w:lvlText w:val="•"/>
      <w:lvlJc w:val="left"/>
      <w:pPr>
        <w:ind w:left="6292" w:hanging="454"/>
      </w:pPr>
    </w:lvl>
    <w:lvl w:ilvl="7">
      <w:numFmt w:val="bullet"/>
      <w:lvlText w:val="•"/>
      <w:lvlJc w:val="left"/>
      <w:pPr>
        <w:ind w:left="7246" w:hanging="454"/>
      </w:pPr>
    </w:lvl>
    <w:lvl w:ilvl="8">
      <w:numFmt w:val="bullet"/>
      <w:lvlText w:val="•"/>
      <w:lvlJc w:val="left"/>
      <w:pPr>
        <w:ind w:left="8199" w:hanging="45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573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lowerLetter"/>
      <w:lvlText w:val="%2)"/>
      <w:lvlJc w:val="left"/>
      <w:pPr>
        <w:ind w:left="970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1985" w:hanging="397"/>
      </w:pPr>
    </w:lvl>
    <w:lvl w:ilvl="3">
      <w:numFmt w:val="bullet"/>
      <w:lvlText w:val="•"/>
      <w:lvlJc w:val="left"/>
      <w:pPr>
        <w:ind w:left="3000" w:hanging="397"/>
      </w:pPr>
    </w:lvl>
    <w:lvl w:ilvl="4">
      <w:numFmt w:val="bullet"/>
      <w:lvlText w:val="•"/>
      <w:lvlJc w:val="left"/>
      <w:pPr>
        <w:ind w:left="4015" w:hanging="397"/>
      </w:pPr>
    </w:lvl>
    <w:lvl w:ilvl="5">
      <w:numFmt w:val="bullet"/>
      <w:lvlText w:val="•"/>
      <w:lvlJc w:val="left"/>
      <w:pPr>
        <w:ind w:left="5030" w:hanging="397"/>
      </w:pPr>
    </w:lvl>
    <w:lvl w:ilvl="6">
      <w:numFmt w:val="bullet"/>
      <w:lvlText w:val="•"/>
      <w:lvlJc w:val="left"/>
      <w:pPr>
        <w:ind w:left="6045" w:hanging="397"/>
      </w:pPr>
    </w:lvl>
    <w:lvl w:ilvl="7">
      <w:numFmt w:val="bullet"/>
      <w:lvlText w:val="•"/>
      <w:lvlJc w:val="left"/>
      <w:pPr>
        <w:ind w:left="7060" w:hanging="397"/>
      </w:pPr>
    </w:lvl>
    <w:lvl w:ilvl="8">
      <w:numFmt w:val="bullet"/>
      <w:lvlText w:val="•"/>
      <w:lvlJc w:val="left"/>
      <w:pPr>
        <w:ind w:left="8075" w:hanging="39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lowerLetter"/>
      <w:lvlText w:val="%2)"/>
      <w:lvlJc w:val="left"/>
      <w:pPr>
        <w:ind w:left="970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1985" w:hanging="397"/>
      </w:pPr>
    </w:lvl>
    <w:lvl w:ilvl="3">
      <w:numFmt w:val="bullet"/>
      <w:lvlText w:val="•"/>
      <w:lvlJc w:val="left"/>
      <w:pPr>
        <w:ind w:left="3000" w:hanging="397"/>
      </w:pPr>
    </w:lvl>
    <w:lvl w:ilvl="4">
      <w:numFmt w:val="bullet"/>
      <w:lvlText w:val="•"/>
      <w:lvlJc w:val="left"/>
      <w:pPr>
        <w:ind w:left="4015" w:hanging="397"/>
      </w:pPr>
    </w:lvl>
    <w:lvl w:ilvl="5">
      <w:numFmt w:val="bullet"/>
      <w:lvlText w:val="•"/>
      <w:lvlJc w:val="left"/>
      <w:pPr>
        <w:ind w:left="5030" w:hanging="397"/>
      </w:pPr>
    </w:lvl>
    <w:lvl w:ilvl="6">
      <w:numFmt w:val="bullet"/>
      <w:lvlText w:val="•"/>
      <w:lvlJc w:val="left"/>
      <w:pPr>
        <w:ind w:left="6045" w:hanging="397"/>
      </w:pPr>
    </w:lvl>
    <w:lvl w:ilvl="7">
      <w:numFmt w:val="bullet"/>
      <w:lvlText w:val="•"/>
      <w:lvlJc w:val="left"/>
      <w:pPr>
        <w:ind w:left="7060" w:hanging="397"/>
      </w:pPr>
    </w:lvl>
    <w:lvl w:ilvl="8">
      <w:numFmt w:val="bullet"/>
      <w:lvlText w:val="•"/>
      <w:lvlJc w:val="left"/>
      <w:pPr>
        <w:ind w:left="8075" w:hanging="397"/>
      </w:pPr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left="120" w:hanging="201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118" w:hanging="201"/>
      </w:pPr>
    </w:lvl>
    <w:lvl w:ilvl="2">
      <w:numFmt w:val="bullet"/>
      <w:lvlText w:val="•"/>
      <w:lvlJc w:val="left"/>
      <w:pPr>
        <w:ind w:left="2117" w:hanging="201"/>
      </w:pPr>
    </w:lvl>
    <w:lvl w:ilvl="3">
      <w:numFmt w:val="bullet"/>
      <w:lvlText w:val="•"/>
      <w:lvlJc w:val="left"/>
      <w:pPr>
        <w:ind w:left="3116" w:hanging="201"/>
      </w:pPr>
    </w:lvl>
    <w:lvl w:ilvl="4">
      <w:numFmt w:val="bullet"/>
      <w:lvlText w:val="•"/>
      <w:lvlJc w:val="left"/>
      <w:pPr>
        <w:ind w:left="4114" w:hanging="201"/>
      </w:pPr>
    </w:lvl>
    <w:lvl w:ilvl="5">
      <w:numFmt w:val="bullet"/>
      <w:lvlText w:val="•"/>
      <w:lvlJc w:val="left"/>
      <w:pPr>
        <w:ind w:left="5113" w:hanging="201"/>
      </w:pPr>
    </w:lvl>
    <w:lvl w:ilvl="6">
      <w:numFmt w:val="bullet"/>
      <w:lvlText w:val="•"/>
      <w:lvlJc w:val="left"/>
      <w:pPr>
        <w:ind w:left="6111" w:hanging="201"/>
      </w:pPr>
    </w:lvl>
    <w:lvl w:ilvl="7">
      <w:numFmt w:val="bullet"/>
      <w:lvlText w:val="•"/>
      <w:lvlJc w:val="left"/>
      <w:pPr>
        <w:ind w:left="7110" w:hanging="201"/>
      </w:pPr>
    </w:lvl>
    <w:lvl w:ilvl="8">
      <w:numFmt w:val="bullet"/>
      <w:lvlText w:val="•"/>
      <w:lvlJc w:val="left"/>
      <w:pPr>
        <w:ind w:left="8108" w:hanging="20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3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lowerLetter"/>
      <w:lvlText w:val="%2)"/>
      <w:lvlJc w:val="left"/>
      <w:pPr>
        <w:ind w:left="970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1985" w:hanging="397"/>
      </w:pPr>
    </w:lvl>
    <w:lvl w:ilvl="3">
      <w:numFmt w:val="bullet"/>
      <w:lvlText w:val="•"/>
      <w:lvlJc w:val="left"/>
      <w:pPr>
        <w:ind w:left="3000" w:hanging="397"/>
      </w:pPr>
    </w:lvl>
    <w:lvl w:ilvl="4">
      <w:numFmt w:val="bullet"/>
      <w:lvlText w:val="•"/>
      <w:lvlJc w:val="left"/>
      <w:pPr>
        <w:ind w:left="4015" w:hanging="397"/>
      </w:pPr>
    </w:lvl>
    <w:lvl w:ilvl="5">
      <w:numFmt w:val="bullet"/>
      <w:lvlText w:val="•"/>
      <w:lvlJc w:val="left"/>
      <w:pPr>
        <w:ind w:left="5030" w:hanging="397"/>
      </w:pPr>
    </w:lvl>
    <w:lvl w:ilvl="6">
      <w:numFmt w:val="bullet"/>
      <w:lvlText w:val="•"/>
      <w:lvlJc w:val="left"/>
      <w:pPr>
        <w:ind w:left="6045" w:hanging="397"/>
      </w:pPr>
    </w:lvl>
    <w:lvl w:ilvl="7">
      <w:numFmt w:val="bullet"/>
      <w:lvlText w:val="•"/>
      <w:lvlJc w:val="left"/>
      <w:pPr>
        <w:ind w:left="7060" w:hanging="397"/>
      </w:pPr>
    </w:lvl>
    <w:lvl w:ilvl="8">
      <w:numFmt w:val="bullet"/>
      <w:lvlText w:val="•"/>
      <w:lvlJc w:val="left"/>
      <w:pPr>
        <w:ind w:left="8075" w:hanging="397"/>
      </w:pPr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"/>
      <w:lvlJc w:val="left"/>
      <w:pPr>
        <w:ind w:left="855" w:hanging="116"/>
      </w:pPr>
      <w:rPr>
        <w:rFonts w:ascii="Symbol" w:hAnsi="Symbol"/>
        <w:b w:val="0"/>
        <w:w w:val="104"/>
        <w:sz w:val="14"/>
      </w:rPr>
    </w:lvl>
    <w:lvl w:ilvl="2">
      <w:numFmt w:val="bullet"/>
      <w:lvlText w:val="•"/>
      <w:lvlJc w:val="left"/>
      <w:pPr>
        <w:ind w:left="1883" w:hanging="116"/>
      </w:pPr>
    </w:lvl>
    <w:lvl w:ilvl="3">
      <w:numFmt w:val="bullet"/>
      <w:lvlText w:val="•"/>
      <w:lvlJc w:val="left"/>
      <w:pPr>
        <w:ind w:left="2911" w:hanging="116"/>
      </w:pPr>
    </w:lvl>
    <w:lvl w:ilvl="4">
      <w:numFmt w:val="bullet"/>
      <w:lvlText w:val="•"/>
      <w:lvlJc w:val="left"/>
      <w:pPr>
        <w:ind w:left="3938" w:hanging="116"/>
      </w:pPr>
    </w:lvl>
    <w:lvl w:ilvl="5">
      <w:numFmt w:val="bullet"/>
      <w:lvlText w:val="•"/>
      <w:lvlJc w:val="left"/>
      <w:pPr>
        <w:ind w:left="4966" w:hanging="116"/>
      </w:pPr>
    </w:lvl>
    <w:lvl w:ilvl="6">
      <w:numFmt w:val="bullet"/>
      <w:lvlText w:val="•"/>
      <w:lvlJc w:val="left"/>
      <w:pPr>
        <w:ind w:left="5994" w:hanging="116"/>
      </w:pPr>
    </w:lvl>
    <w:lvl w:ilvl="7">
      <w:numFmt w:val="bullet"/>
      <w:lvlText w:val="•"/>
      <w:lvlJc w:val="left"/>
      <w:pPr>
        <w:ind w:left="7022" w:hanging="116"/>
      </w:pPr>
    </w:lvl>
    <w:lvl w:ilvl="8">
      <w:numFmt w:val="bullet"/>
      <w:lvlText w:val="•"/>
      <w:lvlJc w:val="left"/>
      <w:pPr>
        <w:ind w:left="8049" w:hanging="116"/>
      </w:pPr>
    </w:lvl>
  </w:abstractNum>
  <w:abstractNum w:abstractNumId="15" w15:restartNumberingAfterBreak="0">
    <w:nsid w:val="00000416"/>
    <w:multiLevelType w:val="multilevel"/>
    <w:tmpl w:val="00000899"/>
    <w:lvl w:ilvl="0">
      <w:start w:val="18"/>
      <w:numFmt w:val="decimal"/>
      <w:lvlText w:val="%1."/>
      <w:lvlJc w:val="left"/>
      <w:pPr>
        <w:ind w:left="636" w:hanging="244"/>
      </w:pPr>
      <w:rPr>
        <w:rFonts w:ascii="Times New Roman" w:hAnsi="Times New Roman" w:cs="Times New Roman"/>
        <w:b/>
        <w:bCs/>
        <w:spacing w:val="1"/>
        <w:sz w:val="16"/>
        <w:szCs w:val="16"/>
      </w:rPr>
    </w:lvl>
    <w:lvl w:ilvl="1">
      <w:start w:val="1"/>
      <w:numFmt w:val="decimal"/>
      <w:lvlText w:val="%2)"/>
      <w:lvlJc w:val="left"/>
      <w:pPr>
        <w:ind w:left="1176" w:hanging="3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68" w:hanging="349"/>
      </w:pPr>
    </w:lvl>
    <w:lvl w:ilvl="3">
      <w:numFmt w:val="bullet"/>
      <w:lvlText w:val="•"/>
      <w:lvlJc w:val="left"/>
      <w:pPr>
        <w:ind w:left="3161" w:hanging="349"/>
      </w:pPr>
    </w:lvl>
    <w:lvl w:ilvl="4">
      <w:numFmt w:val="bullet"/>
      <w:lvlText w:val="•"/>
      <w:lvlJc w:val="left"/>
      <w:pPr>
        <w:ind w:left="4153" w:hanging="349"/>
      </w:pPr>
    </w:lvl>
    <w:lvl w:ilvl="5">
      <w:numFmt w:val="bullet"/>
      <w:lvlText w:val="•"/>
      <w:lvlJc w:val="left"/>
      <w:pPr>
        <w:ind w:left="5145" w:hanging="349"/>
      </w:pPr>
    </w:lvl>
    <w:lvl w:ilvl="6">
      <w:numFmt w:val="bullet"/>
      <w:lvlText w:val="•"/>
      <w:lvlJc w:val="left"/>
      <w:pPr>
        <w:ind w:left="6137" w:hanging="349"/>
      </w:pPr>
    </w:lvl>
    <w:lvl w:ilvl="7">
      <w:numFmt w:val="bullet"/>
      <w:lvlText w:val="•"/>
      <w:lvlJc w:val="left"/>
      <w:pPr>
        <w:ind w:left="7129" w:hanging="349"/>
      </w:pPr>
    </w:lvl>
    <w:lvl w:ilvl="8">
      <w:numFmt w:val="bullet"/>
      <w:lvlText w:val="•"/>
      <w:lvlJc w:val="left"/>
      <w:pPr>
        <w:ind w:left="8121" w:hanging="349"/>
      </w:pPr>
    </w:lvl>
  </w:abstractNum>
  <w:abstractNum w:abstractNumId="16" w15:restartNumberingAfterBreak="0">
    <w:nsid w:val="124F1810"/>
    <w:multiLevelType w:val="hybridMultilevel"/>
    <w:tmpl w:val="9398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887982"/>
    <w:multiLevelType w:val="hybridMultilevel"/>
    <w:tmpl w:val="9398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477CE"/>
    <w:multiLevelType w:val="hybridMultilevel"/>
    <w:tmpl w:val="9398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774837"/>
    <w:multiLevelType w:val="hybridMultilevel"/>
    <w:tmpl w:val="341C6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547"/>
    <w:multiLevelType w:val="hybridMultilevel"/>
    <w:tmpl w:val="9398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20"/>
  </w:num>
  <w:num w:numId="21">
    <w:abstractNumId w:val="17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6C"/>
    <w:rsid w:val="0018521F"/>
    <w:rsid w:val="001C116F"/>
    <w:rsid w:val="001E4843"/>
    <w:rsid w:val="00264428"/>
    <w:rsid w:val="00275A6C"/>
    <w:rsid w:val="002A4CCA"/>
    <w:rsid w:val="003216E5"/>
    <w:rsid w:val="00334C62"/>
    <w:rsid w:val="003651E6"/>
    <w:rsid w:val="003A31AB"/>
    <w:rsid w:val="003D64F9"/>
    <w:rsid w:val="00406A8E"/>
    <w:rsid w:val="00464460"/>
    <w:rsid w:val="004B35A0"/>
    <w:rsid w:val="00567BCA"/>
    <w:rsid w:val="00590E85"/>
    <w:rsid w:val="005E5EC7"/>
    <w:rsid w:val="00694F2A"/>
    <w:rsid w:val="006B2DCC"/>
    <w:rsid w:val="00727316"/>
    <w:rsid w:val="00771140"/>
    <w:rsid w:val="007919F0"/>
    <w:rsid w:val="007A42B5"/>
    <w:rsid w:val="007D67D4"/>
    <w:rsid w:val="0080668A"/>
    <w:rsid w:val="00831B15"/>
    <w:rsid w:val="0088340E"/>
    <w:rsid w:val="00985BE1"/>
    <w:rsid w:val="00AA1BE3"/>
    <w:rsid w:val="00B32A25"/>
    <w:rsid w:val="00B961D5"/>
    <w:rsid w:val="00C00DEE"/>
    <w:rsid w:val="00D53E40"/>
    <w:rsid w:val="00D60ABD"/>
    <w:rsid w:val="00E116C4"/>
    <w:rsid w:val="00E30263"/>
    <w:rsid w:val="00E76E63"/>
    <w:rsid w:val="00F037F5"/>
    <w:rsid w:val="00F67467"/>
    <w:rsid w:val="00F67D7A"/>
    <w:rsid w:val="00F77A14"/>
    <w:rsid w:val="00F82CFE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FDBFAD-82A7-4A84-ABA2-0B77EB2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275A6C"/>
    <w:pPr>
      <w:widowControl w:val="0"/>
      <w:autoSpaceDE w:val="0"/>
      <w:autoSpaceDN w:val="0"/>
      <w:adjustRightInd w:val="0"/>
      <w:spacing w:after="0" w:line="240" w:lineRule="auto"/>
      <w:ind w:left="338"/>
      <w:outlineLvl w:val="0"/>
    </w:pPr>
    <w:rPr>
      <w:rFonts w:ascii="Times New Roman" w:eastAsia="Times New Roman" w:hAnsi="Times New Roman" w:cs="Times New Roman"/>
      <w:b/>
      <w:bCs/>
      <w:sz w:val="31"/>
      <w:szCs w:val="31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275A6C"/>
    <w:pPr>
      <w:widowControl w:val="0"/>
      <w:autoSpaceDE w:val="0"/>
      <w:autoSpaceDN w:val="0"/>
      <w:adjustRightInd w:val="0"/>
      <w:spacing w:after="0" w:line="240" w:lineRule="auto"/>
      <w:ind w:left="358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275A6C"/>
    <w:pPr>
      <w:widowControl w:val="0"/>
      <w:autoSpaceDE w:val="0"/>
      <w:autoSpaceDN w:val="0"/>
      <w:adjustRightInd w:val="0"/>
      <w:spacing w:before="82" w:after="0" w:line="240" w:lineRule="auto"/>
      <w:ind w:left="339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275A6C"/>
    <w:pPr>
      <w:widowControl w:val="0"/>
      <w:autoSpaceDE w:val="0"/>
      <w:autoSpaceDN w:val="0"/>
      <w:adjustRightInd w:val="0"/>
      <w:spacing w:before="69" w:after="0" w:line="240" w:lineRule="auto"/>
      <w:ind w:left="32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275A6C"/>
    <w:pPr>
      <w:widowControl w:val="0"/>
      <w:autoSpaceDE w:val="0"/>
      <w:autoSpaceDN w:val="0"/>
      <w:adjustRightInd w:val="0"/>
      <w:spacing w:before="77" w:after="0" w:line="240" w:lineRule="auto"/>
      <w:ind w:left="1579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1"/>
    <w:qFormat/>
    <w:rsid w:val="00275A6C"/>
    <w:pPr>
      <w:widowControl w:val="0"/>
      <w:autoSpaceDE w:val="0"/>
      <w:autoSpaceDN w:val="0"/>
      <w:adjustRightInd w:val="0"/>
      <w:spacing w:after="0" w:line="240" w:lineRule="auto"/>
      <w:ind w:left="372"/>
      <w:outlineLvl w:val="5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Nagwek7">
    <w:name w:val="heading 7"/>
    <w:basedOn w:val="Normalny"/>
    <w:next w:val="Normalny"/>
    <w:link w:val="Nagwek7Znak"/>
    <w:uiPriority w:val="1"/>
    <w:qFormat/>
    <w:rsid w:val="00275A6C"/>
    <w:pPr>
      <w:widowControl w:val="0"/>
      <w:autoSpaceDE w:val="0"/>
      <w:autoSpaceDN w:val="0"/>
      <w:adjustRightInd w:val="0"/>
      <w:spacing w:before="1" w:after="0" w:line="240" w:lineRule="auto"/>
      <w:ind w:left="440"/>
      <w:outlineLvl w:val="6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styleId="Nagwek8">
    <w:name w:val="heading 8"/>
    <w:basedOn w:val="Normalny"/>
    <w:next w:val="Normalny"/>
    <w:link w:val="Nagwek8Znak"/>
    <w:uiPriority w:val="1"/>
    <w:qFormat/>
    <w:rsid w:val="00275A6C"/>
    <w:pPr>
      <w:widowControl w:val="0"/>
      <w:autoSpaceDE w:val="0"/>
      <w:autoSpaceDN w:val="0"/>
      <w:adjustRightInd w:val="0"/>
      <w:spacing w:before="74" w:after="0" w:line="240" w:lineRule="auto"/>
      <w:ind w:left="1725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75A6C"/>
    <w:rPr>
      <w:rFonts w:ascii="Times New Roman" w:eastAsia="Times New Roman" w:hAnsi="Times New Roman" w:cs="Times New Roman"/>
      <w:b/>
      <w:bCs/>
      <w:sz w:val="31"/>
      <w:szCs w:val="3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275A6C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275A6C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00275A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00275A6C"/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00275A6C"/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00275A6C"/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00275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75A6C"/>
    <w:pPr>
      <w:widowControl w:val="0"/>
      <w:autoSpaceDE w:val="0"/>
      <w:autoSpaceDN w:val="0"/>
      <w:adjustRightInd w:val="0"/>
      <w:spacing w:after="0" w:line="240" w:lineRule="auto"/>
      <w:ind w:left="57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5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275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75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A6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5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A6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5A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7A1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STAT\TARNOWSKAG</Osoba>
    <_SourceUrl xmlns="http://schemas.microsoft.com/sharepoint/v3" xsi:nil="true"/>
    <NazwaPliku xmlns="9070EBFB-EDD5-4A8B-ADA9-FC396769AC9B">rozporządzenie ujednolicone 10072019.docx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408C7B-D29A-4C64-8403-0D48A67B39B0}"/>
</file>

<file path=customXml/itemProps2.xml><?xml version="1.0" encoding="utf-8"?>
<ds:datastoreItem xmlns:ds="http://schemas.openxmlformats.org/officeDocument/2006/customXml" ds:itemID="{C1098744-781C-4F45-8647-7CC854C4E73D}"/>
</file>

<file path=customXml/itemProps3.xml><?xml version="1.0" encoding="utf-8"?>
<ds:datastoreItem xmlns:ds="http://schemas.openxmlformats.org/officeDocument/2006/customXml" ds:itemID="{B112DBE8-D0CF-46E8-A5F5-9646A175F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11363</Words>
  <Characters>68178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Jaroslaw</dc:creator>
  <cp:keywords/>
  <dc:description/>
  <cp:lastModifiedBy>Tarnowska Grażyna</cp:lastModifiedBy>
  <cp:revision>3</cp:revision>
  <dcterms:created xsi:type="dcterms:W3CDTF">2019-07-11T06:52:00Z</dcterms:created>
  <dcterms:modified xsi:type="dcterms:W3CDTF">2019-07-11T08:15:00Z</dcterms:modified>
</cp:coreProperties>
</file>